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C" w:rsidRDefault="003F4DCC" w:rsidP="003F4DCC">
      <w:pPr>
        <w:jc w:val="center"/>
        <w:rPr>
          <w:b/>
          <w:color w:val="000000" w:themeColor="text1"/>
        </w:rPr>
      </w:pPr>
    </w:p>
    <w:p w:rsidR="003F4DCC" w:rsidRPr="00336558" w:rsidRDefault="00336558" w:rsidP="003F4DCC">
      <w:pPr>
        <w:jc w:val="center"/>
        <w:rPr>
          <w:b/>
          <w:color w:val="000000" w:themeColor="text1"/>
          <w:sz w:val="28"/>
          <w:szCs w:val="28"/>
        </w:rPr>
      </w:pPr>
      <w:r w:rsidRPr="00336558">
        <w:rPr>
          <w:b/>
          <w:color w:val="000000" w:themeColor="text1"/>
          <w:sz w:val="28"/>
          <w:szCs w:val="28"/>
        </w:rPr>
        <w:t>JUDICIAL COUNCIL OF CALIFORNIA</w:t>
      </w:r>
    </w:p>
    <w:p w:rsidR="00C577BE" w:rsidRPr="00537171" w:rsidRDefault="003F4DCC" w:rsidP="003F4DCC">
      <w:pPr>
        <w:jc w:val="center"/>
        <w:rPr>
          <w:b/>
          <w:color w:val="000000" w:themeColor="text1"/>
          <w:sz w:val="28"/>
          <w:szCs w:val="28"/>
        </w:rPr>
      </w:pPr>
      <w:r w:rsidRPr="00537171">
        <w:rPr>
          <w:b/>
          <w:color w:val="000000" w:themeColor="text1"/>
          <w:sz w:val="28"/>
          <w:szCs w:val="28"/>
        </w:rPr>
        <w:t>ADMINISTRATIVE OFFICE OF THE COURTS</w:t>
      </w:r>
    </w:p>
    <w:p w:rsidR="003F4DCC" w:rsidRPr="00164C5E" w:rsidRDefault="003F4DCC" w:rsidP="003F4DCC">
      <w:pPr>
        <w:jc w:val="center"/>
        <w:rPr>
          <w:b/>
          <w:color w:val="000000" w:themeColor="text1"/>
          <w:sz w:val="28"/>
          <w:szCs w:val="28"/>
        </w:rPr>
      </w:pPr>
    </w:p>
    <w:p w:rsidR="003F4DCC" w:rsidRPr="00164C5E" w:rsidRDefault="003F4DCC" w:rsidP="00594E4C">
      <w:pPr>
        <w:spacing w:after="240" w:line="240" w:lineRule="auto"/>
        <w:jc w:val="center"/>
        <w:rPr>
          <w:b/>
          <w:color w:val="000000" w:themeColor="text1"/>
          <w:sz w:val="28"/>
          <w:szCs w:val="28"/>
        </w:rPr>
      </w:pPr>
      <w:r w:rsidRPr="00164C5E">
        <w:rPr>
          <w:b/>
          <w:color w:val="000000" w:themeColor="text1"/>
          <w:sz w:val="28"/>
          <w:szCs w:val="28"/>
        </w:rPr>
        <w:t>REQUEST FOR PROPOSAL</w:t>
      </w:r>
      <w:r w:rsidR="00537171" w:rsidRPr="00164C5E">
        <w:rPr>
          <w:b/>
          <w:color w:val="000000" w:themeColor="text1"/>
          <w:sz w:val="28"/>
          <w:szCs w:val="28"/>
        </w:rPr>
        <w:t>S,</w:t>
      </w:r>
      <w:r w:rsidRPr="00164C5E">
        <w:rPr>
          <w:b/>
          <w:color w:val="000000" w:themeColor="text1"/>
          <w:sz w:val="28"/>
          <w:szCs w:val="28"/>
        </w:rPr>
        <w:t xml:space="preserve"> </w:t>
      </w:r>
      <w:r w:rsidR="00336558" w:rsidRPr="00164C5E">
        <w:rPr>
          <w:b/>
          <w:color w:val="000000" w:themeColor="text1"/>
          <w:sz w:val="28"/>
          <w:szCs w:val="28"/>
        </w:rPr>
        <w:t>NO.</w:t>
      </w:r>
      <w:r w:rsidRPr="00164C5E">
        <w:rPr>
          <w:b/>
          <w:color w:val="000000" w:themeColor="text1"/>
          <w:sz w:val="28"/>
          <w:szCs w:val="28"/>
        </w:rPr>
        <w:t xml:space="preserve"> CJER-122013-OSCS-CF</w:t>
      </w:r>
    </w:p>
    <w:p w:rsidR="003F4DCC" w:rsidRPr="00594E4C" w:rsidRDefault="003F4DCC" w:rsidP="003F4DCC">
      <w:pPr>
        <w:jc w:val="center"/>
        <w:rPr>
          <w:b/>
          <w:color w:val="000000" w:themeColor="text1"/>
          <w:sz w:val="36"/>
          <w:szCs w:val="36"/>
        </w:rPr>
      </w:pPr>
      <w:r w:rsidRPr="00594E4C">
        <w:rPr>
          <w:b/>
          <w:color w:val="000000" w:themeColor="text1"/>
          <w:sz w:val="36"/>
          <w:szCs w:val="36"/>
        </w:rPr>
        <w:t>AOC On-Site Catering Sacramento</w:t>
      </w:r>
    </w:p>
    <w:p w:rsidR="003F4DCC" w:rsidRPr="00336558" w:rsidRDefault="00336558" w:rsidP="00164C5E">
      <w:pPr>
        <w:spacing w:before="120" w:after="120" w:line="240" w:lineRule="auto"/>
        <w:jc w:val="center"/>
        <w:rPr>
          <w:b/>
          <w:smallCaps/>
          <w:color w:val="000000" w:themeColor="text1"/>
          <w:sz w:val="36"/>
          <w:szCs w:val="36"/>
        </w:rPr>
      </w:pPr>
      <w:r w:rsidRPr="00336558">
        <w:rPr>
          <w:b/>
          <w:smallCaps/>
          <w:color w:val="000000" w:themeColor="text1"/>
          <w:sz w:val="36"/>
          <w:szCs w:val="36"/>
        </w:rPr>
        <w:t xml:space="preserve">Notice of </w:t>
      </w:r>
      <w:r w:rsidR="003F4DCC" w:rsidRPr="00336558">
        <w:rPr>
          <w:b/>
          <w:smallCaps/>
          <w:color w:val="000000" w:themeColor="text1"/>
          <w:sz w:val="36"/>
          <w:szCs w:val="36"/>
        </w:rPr>
        <w:t>Award</w:t>
      </w:r>
    </w:p>
    <w:p w:rsidR="003F4DCC" w:rsidRDefault="00336558" w:rsidP="003F4DC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February 26</w:t>
      </w:r>
      <w:r w:rsidR="003F4DCC">
        <w:rPr>
          <w:b/>
          <w:color w:val="000000" w:themeColor="text1"/>
        </w:rPr>
        <w:t>, 2014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AF7DF6" w:rsidRDefault="008C5789" w:rsidP="003F4DCC">
      <w:pPr>
        <w:spacing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3.15pt;width:473.25pt;height:1.5pt;z-index:251658240" o:connectortype="straight" strokeweight="1pt"/>
        </w:pict>
      </w:r>
    </w:p>
    <w:p w:rsidR="00AF7DF6" w:rsidRDefault="00AF7DF6" w:rsidP="003F4DCC">
      <w:pPr>
        <w:spacing w:line="240" w:lineRule="auto"/>
        <w:jc w:val="both"/>
        <w:rPr>
          <w:color w:val="000000" w:themeColor="text1"/>
        </w:rPr>
      </w:pPr>
    </w:p>
    <w:p w:rsidR="00336558" w:rsidRPr="00A73686" w:rsidRDefault="00336558" w:rsidP="00336558">
      <w:pPr>
        <w:spacing w:line="240" w:lineRule="auto"/>
      </w:pPr>
      <w:r w:rsidRPr="00A73686">
        <w:t xml:space="preserve">The Judicial Council of California, Administrative Office of the Courts </w:t>
      </w:r>
      <w:r w:rsidR="00E81924">
        <w:t xml:space="preserve">has </w:t>
      </w:r>
      <w:r w:rsidRPr="00A73686">
        <w:t xml:space="preserve">entered into a </w:t>
      </w:r>
      <w:r w:rsidR="009004A3">
        <w:t xml:space="preserve">master agreement </w:t>
      </w:r>
      <w:r w:rsidRPr="00A73686">
        <w:t xml:space="preserve">with </w:t>
      </w:r>
      <w:r w:rsidRPr="009004A3">
        <w:rPr>
          <w:b/>
          <w:caps/>
        </w:rPr>
        <w:t>Hannibal</w:t>
      </w:r>
      <w:r w:rsidR="00164C5E" w:rsidRPr="009004A3">
        <w:rPr>
          <w:b/>
          <w:caps/>
        </w:rPr>
        <w:t>’</w:t>
      </w:r>
      <w:r w:rsidRPr="009004A3">
        <w:rPr>
          <w:b/>
          <w:caps/>
        </w:rPr>
        <w:t>s, Inc.</w:t>
      </w:r>
      <w:r w:rsidRPr="009004A3">
        <w:rPr>
          <w:caps/>
        </w:rPr>
        <w:t>,</w:t>
      </w:r>
      <w:r w:rsidR="009004A3">
        <w:rPr>
          <w:caps/>
        </w:rPr>
        <w:t xml:space="preserve"> </w:t>
      </w:r>
      <w:r w:rsidRPr="00A73686">
        <w:t>for the services set forth in the Request for Proposal</w:t>
      </w:r>
      <w:r>
        <w:t>s</w:t>
      </w:r>
      <w:r w:rsidR="00164C5E">
        <w:t xml:space="preserve"> </w:t>
      </w:r>
      <w:r w:rsidRPr="00A73686">
        <w:t xml:space="preserve">No. </w:t>
      </w:r>
      <w:r>
        <w:t>CJER-122013-OSCS-CF</w:t>
      </w:r>
      <w:r>
        <w:rPr>
          <w:bCs/>
        </w:rPr>
        <w:t>.</w:t>
      </w:r>
    </w:p>
    <w:p w:rsidR="00AF7DF6" w:rsidRDefault="00AF7DF6" w:rsidP="003F4DCC">
      <w:pPr>
        <w:rPr>
          <w:color w:val="000000" w:themeColor="text1"/>
        </w:rPr>
      </w:pPr>
    </w:p>
    <w:p w:rsidR="00AF7DF6" w:rsidRDefault="00AF7DF6" w:rsidP="003F4DCC">
      <w:pPr>
        <w:rPr>
          <w:color w:val="000000" w:themeColor="text1"/>
        </w:rPr>
      </w:pPr>
    </w:p>
    <w:sectPr w:rsidR="00AF7DF6" w:rsidSect="00364AA6"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1E3wz51TzGAxj9m8O7ctP0ioeE=" w:salt="dV8tfdqOobzPdKQhMoATSg=="/>
  <w:defaultTabStop w:val="720"/>
  <w:characterSpacingControl w:val="doNotCompress"/>
  <w:compat/>
  <w:rsids>
    <w:rsidRoot w:val="003F4DCC"/>
    <w:rsid w:val="00070EDD"/>
    <w:rsid w:val="000B3297"/>
    <w:rsid w:val="00164C5E"/>
    <w:rsid w:val="00336558"/>
    <w:rsid w:val="00364AA6"/>
    <w:rsid w:val="003F4DCC"/>
    <w:rsid w:val="00467DEA"/>
    <w:rsid w:val="00537171"/>
    <w:rsid w:val="00563868"/>
    <w:rsid w:val="00594E4C"/>
    <w:rsid w:val="0059583A"/>
    <w:rsid w:val="00687B71"/>
    <w:rsid w:val="007A51CD"/>
    <w:rsid w:val="007E22F6"/>
    <w:rsid w:val="008C5789"/>
    <w:rsid w:val="009004A3"/>
    <w:rsid w:val="009C68C8"/>
    <w:rsid w:val="009F48A5"/>
    <w:rsid w:val="00AA28B9"/>
    <w:rsid w:val="00AF7DF6"/>
    <w:rsid w:val="00BD0D52"/>
    <w:rsid w:val="00C577BE"/>
    <w:rsid w:val="00CF54D1"/>
    <w:rsid w:val="00E667EF"/>
    <w:rsid w:val="00E81924"/>
    <w:rsid w:val="00F9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</Words>
  <Characters>344</Characters>
  <Application>Microsoft Office Word</Application>
  <DocSecurity>8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13</cp:revision>
  <cp:lastPrinted>2014-01-24T22:46:00Z</cp:lastPrinted>
  <dcterms:created xsi:type="dcterms:W3CDTF">2014-01-23T22:44:00Z</dcterms:created>
  <dcterms:modified xsi:type="dcterms:W3CDTF">2014-02-26T22:25:00Z</dcterms:modified>
</cp:coreProperties>
</file>