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F8A02" w14:textId="77777777" w:rsidR="009739EF" w:rsidRPr="008954B1" w:rsidRDefault="009739EF" w:rsidP="009739EF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 xml:space="preserve">ATTACHMENT </w:t>
      </w:r>
      <w:r>
        <w:rPr>
          <w:b/>
          <w:color w:val="000000"/>
        </w:rPr>
        <w:t>5</w:t>
      </w:r>
    </w:p>
    <w:p w14:paraId="56BE5D2B" w14:textId="77777777"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14:paraId="600930EE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5BA71365" w14:textId="77777777"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>
        <w:rPr>
          <w:rFonts w:cstheme="minorHAnsi"/>
          <w:bCs/>
          <w:lang w:bidi="ar-SA"/>
        </w:rPr>
        <w:t xml:space="preserve">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E33D98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</w:t>
      </w:r>
      <w:r w:rsidR="00AA0445">
        <w:rPr>
          <w:rFonts w:cstheme="minorHAnsi"/>
          <w:bCs/>
          <w:lang w:bidi="ar-SA"/>
        </w:rPr>
        <w:t>the Proposer</w:t>
      </w:r>
      <w:r w:rsidR="00432390">
        <w:rPr>
          <w:rFonts w:cstheme="minorHAnsi"/>
          <w:bCs/>
          <w:lang w:bidi="ar-SA"/>
        </w:rPr>
        <w:t xml:space="preserve">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14:paraId="339FE9FA" w14:textId="77777777"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18DFDEF5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 w:rsidR="00ED66F6">
        <w:rPr>
          <w:rFonts w:cstheme="minorHAnsi"/>
          <w:b/>
          <w:bCs/>
          <w:lang w:bidi="ar-SA"/>
        </w:rPr>
        <w:t xml:space="preserve"> IS A </w:t>
      </w:r>
      <w:r w:rsidR="00572D5B">
        <w:rPr>
          <w:rFonts w:cstheme="minorHAnsi"/>
          <w:b/>
          <w:bCs/>
          <w:lang w:bidi="ar-SA"/>
        </w:rPr>
        <w:t>SMALL BUSINESS</w:t>
      </w:r>
    </w:p>
    <w:p w14:paraId="5F792D40" w14:textId="77777777"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14:paraId="46C9DEB2" w14:textId="77777777"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AA0445">
        <w:rPr>
          <w:rFonts w:cstheme="minorHAnsi"/>
          <w:i/>
          <w:lang w:bidi="ar-SA"/>
        </w:rPr>
        <w:t xml:space="preserve">the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14:paraId="49712276" w14:textId="77777777"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14:paraId="1443F3DE" w14:textId="77777777"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14:paraId="0DEF4DD0" w14:textId="77777777"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14:paraId="3088E6F3" w14:textId="77777777"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 xml:space="preserve">Will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subcontract any portion of the contr</w:t>
      </w:r>
      <w:r w:rsidR="00AA0445">
        <w:rPr>
          <w:rFonts w:cstheme="minorHAnsi"/>
          <w:bCs/>
          <w:lang w:bidi="ar-SA"/>
        </w:rPr>
        <w:t>act work to subcontractors?  __</w:t>
      </w:r>
      <w:r w:rsidR="00994C92">
        <w:rPr>
          <w:rFonts w:cstheme="minorHAnsi"/>
          <w:bCs/>
          <w:lang w:bidi="ar-SA"/>
        </w:rPr>
        <w:t>___</w:t>
      </w:r>
    </w:p>
    <w:p w14:paraId="0F10CF92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14:paraId="12F7DEF8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14:paraId="4A319C25" w14:textId="77777777"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 xml:space="preserve">contract work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610B70">
        <w:rPr>
          <w:rFonts w:cstheme="minorHAnsi"/>
          <w:bCs/>
          <w:lang w:bidi="ar-SA"/>
        </w:rPr>
        <w:t xml:space="preserve"> will subcontract</w:t>
      </w:r>
      <w:r>
        <w:rPr>
          <w:rFonts w:cstheme="minorHAnsi"/>
          <w:bCs/>
          <w:lang w:bidi="ar-SA"/>
        </w:rPr>
        <w:t xml:space="preserve">: </w:t>
      </w:r>
      <w:r w:rsidR="00AA0445">
        <w:rPr>
          <w:rFonts w:cstheme="minorHAnsi"/>
          <w:bCs/>
          <w:lang w:bidi="ar-SA"/>
        </w:rPr>
        <w:t>_____</w:t>
      </w:r>
    </w:p>
    <w:p w14:paraId="6C401F4A" w14:textId="77777777"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 xml:space="preserve">Describe the goods and/or services to be provided by </w:t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9F1DD1">
        <w:rPr>
          <w:rFonts w:cstheme="minorHAnsi"/>
          <w:lang w:bidi="ar-SA"/>
        </w:rPr>
        <w:t xml:space="preserve"> itself in connection with the contract: ______________________________________</w:t>
      </w:r>
    </w:p>
    <w:p w14:paraId="72FD50A4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B0BA008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080747E0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1A5CFE52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C954E20" w14:textId="77777777"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14:paraId="06E326A0" w14:textId="77777777"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34D8B7C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60ECF933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E20FB9B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2616098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CC387A6" w14:textId="77777777"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B55205">
        <w:rPr>
          <w:rFonts w:cstheme="minorHAnsi"/>
          <w:lang w:bidi="ar-SA"/>
        </w:rPr>
        <w:t xml:space="preserve">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E33D98">
        <w:rPr>
          <w:rFonts w:cstheme="minorHAnsi"/>
          <w:lang w:bidi="ar-SA"/>
        </w:rPr>
        <w:t>de</w:t>
      </w:r>
      <w:r w:rsidR="00B55205">
        <w:rPr>
          <w:rFonts w:cstheme="minorHAnsi"/>
          <w:lang w:bidi="ar-SA"/>
        </w:rPr>
        <w:t>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14:paraId="7437E2BD" w14:textId="77777777"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1F025B2F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>
        <w:rPr>
          <w:rFonts w:cstheme="minorHAnsi"/>
          <w:b/>
          <w:bCs/>
          <w:lang w:bidi="ar-SA"/>
        </w:rPr>
        <w:t xml:space="preserve">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14:paraId="3870CA8E" w14:textId="77777777"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14:paraId="5A177111" w14:textId="77777777"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an NVSA, skip this section</w:t>
      </w:r>
      <w:r w:rsidRPr="00D50C0F">
        <w:rPr>
          <w:rFonts w:cstheme="minorHAnsi"/>
          <w:i/>
          <w:lang w:bidi="ar-SA"/>
        </w:rPr>
        <w:t>.</w:t>
      </w:r>
    </w:p>
    <w:p w14:paraId="50597DF4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1441DF3F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14:paraId="3E1E330D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14:paraId="27995849" w14:textId="77777777"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>
        <w:rPr>
          <w:rFonts w:cstheme="minorHAnsi"/>
          <w:lang w:bidi="ar-SA"/>
        </w:rPr>
        <w:t xml:space="preserve">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E33D98">
        <w:rPr>
          <w:rFonts w:cstheme="minorHAnsi"/>
          <w:lang w:bidi="ar-SA"/>
        </w:rPr>
        <w:t>along with this 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14:paraId="40DCA4D6" w14:textId="77777777"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6BAC880C" w14:textId="77777777"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14:paraId="54EC1A30" w14:textId="77777777"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00B57796" w14:textId="77777777" w:rsidR="00664A3D" w:rsidRDefault="00664A3D" w:rsidP="00664A3D">
      <w:pPr>
        <w:rPr>
          <w:rFonts w:cs="Arial"/>
        </w:rPr>
      </w:pPr>
      <w:r w:rsidRPr="00E50BAE">
        <w:rPr>
          <w:rFonts w:cs="Arial"/>
        </w:rPr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 w:rsidR="00AA0445">
        <w:rPr>
          <w:rFonts w:cs="Arial"/>
        </w:rPr>
        <w:t xml:space="preserve">the </w:t>
      </w:r>
      <w:r w:rsidR="00E33D98">
        <w:rPr>
          <w:rFonts w:cs="Arial"/>
        </w:rPr>
        <w:t>Proposer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14:paraId="4CB9684B" w14:textId="77777777"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664A3D" w:rsidRPr="00D4161B" w14:paraId="383F02E8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E2E4ED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75620B" w14:textId="77777777"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14:paraId="1DC20EBC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45F5FFC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F2415B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14:paraId="21F80EC1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BC117F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14:paraId="6859A37D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5ABEE1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14:paraId="49BAA1BB" w14:textId="77777777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E1E5E0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3C98B1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 xml:space="preserve">Executed in the County of _________ in </w:t>
            </w:r>
            <w:proofErr w:type="gramStart"/>
            <w:r w:rsidRPr="00E50BAE">
              <w:rPr>
                <w:rFonts w:cs="Arial"/>
                <w:i/>
                <w:iCs/>
              </w:rPr>
              <w:t>the  State</w:t>
            </w:r>
            <w:proofErr w:type="gramEnd"/>
            <w:r w:rsidRPr="00E50BAE">
              <w:rPr>
                <w:rFonts w:cs="Arial"/>
                <w:i/>
                <w:iCs/>
              </w:rPr>
              <w:t xml:space="preserve"> of ____________</w:t>
            </w:r>
          </w:p>
        </w:tc>
      </w:tr>
    </w:tbl>
    <w:p w14:paraId="17DB5E33" w14:textId="77777777"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55B98725" w14:textId="77777777"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14:paraId="49826E42" w14:textId="77777777" w:rsidR="00551F4B" w:rsidRPr="00786E13" w:rsidRDefault="00E33D98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14:paraId="2BCCAF52" w14:textId="77777777" w:rsidR="00551F4B" w:rsidRPr="00786E13" w:rsidRDefault="00551F4B" w:rsidP="00551F4B">
      <w:pPr>
        <w:spacing w:line="240" w:lineRule="auto"/>
        <w:rPr>
          <w:rFonts w:cstheme="minorHAnsi"/>
        </w:rPr>
      </w:pPr>
    </w:p>
    <w:p w14:paraId="666EB25B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14:paraId="3FBD3788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59083A84" w14:textId="77777777"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>(</w:t>
      </w:r>
      <w:proofErr w:type="spellStart"/>
      <w:r w:rsidR="00572D5B">
        <w:rPr>
          <w:rFonts w:cstheme="minorHAnsi"/>
          <w:bCs/>
          <w:sz w:val="20"/>
          <w:szCs w:val="20"/>
          <w:lang w:bidi="ar-SA"/>
        </w:rPr>
        <w:t>i</w:t>
      </w:r>
      <w:proofErr w:type="spellEnd"/>
      <w:r w:rsidR="00572D5B">
        <w:rPr>
          <w:rFonts w:cstheme="minorHAnsi"/>
          <w:bCs/>
          <w:sz w:val="20"/>
          <w:szCs w:val="20"/>
          <w:lang w:bidi="ar-SA"/>
        </w:rPr>
        <w:t xml:space="preserve">) </w:t>
      </w:r>
      <w:r w:rsidR="00F73477">
        <w:rPr>
          <w:rFonts w:cstheme="minorHAnsi"/>
          <w:bCs/>
          <w:sz w:val="20"/>
          <w:szCs w:val="20"/>
          <w:lang w:bidi="ar-SA"/>
        </w:rPr>
        <w:t xml:space="preserve">“DGS” refers to the Department of General Services, </w:t>
      </w:r>
      <w:r w:rsidR="00E33D98">
        <w:rPr>
          <w:rFonts w:cstheme="minorHAnsi"/>
          <w:bCs/>
          <w:sz w:val="20"/>
          <w:szCs w:val="20"/>
          <w:lang w:bidi="ar-SA"/>
        </w:rPr>
        <w:t xml:space="preserve">and </w:t>
      </w:r>
      <w:r w:rsidR="00F73477">
        <w:rPr>
          <w:rFonts w:cstheme="minorHAnsi"/>
          <w:bCs/>
          <w:sz w:val="20"/>
          <w:szCs w:val="20"/>
          <w:lang w:bidi="ar-SA"/>
        </w:rPr>
        <w:t>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2BB9B930" w14:textId="77777777"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0F023B1C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should not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="00E33D98"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Declaration.  </w:t>
      </w:r>
    </w:p>
    <w:p w14:paraId="63A25E63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670BE529" w14:textId="60D7C549" w:rsidR="00551F4B" w:rsidRPr="00551F4B" w:rsidRDefault="00697620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The Judicial Council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will determine whether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based on information provided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>
        <w:rPr>
          <w:rFonts w:cstheme="minorHAnsi"/>
          <w:bCs/>
          <w:sz w:val="20"/>
          <w:szCs w:val="20"/>
          <w:lang w:bidi="ar-SA"/>
        </w:rPr>
        <w:t xml:space="preserve"> Declaration.  The Judicial Council</w:t>
      </w:r>
      <w:bookmarkStart w:id="0" w:name="_GoBack"/>
      <w:bookmarkEnd w:id="0"/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may, but is not obligated to, verify or seek clarification of any information set forth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Declaration.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4E6356FF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540D4D33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14:paraId="1D579231" w14:textId="77777777"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14:paraId="43903486" w14:textId="77777777"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 w:rsidR="0035495E">
        <w:rPr>
          <w:rFonts w:cstheme="minorHAnsi"/>
          <w:i/>
          <w:sz w:val="20"/>
          <w:szCs w:val="20"/>
          <w:lang w:bidi="ar-SA"/>
        </w:rPr>
        <w:t xml:space="preserve">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0E3BC08A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25562907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7570C28A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01E40F8A" w14:textId="77777777"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</w:t>
      </w:r>
      <w:r w:rsidR="00AA0445">
        <w:rPr>
          <w:rFonts w:cstheme="minorHAnsi"/>
          <w:bCs/>
          <w:sz w:val="20"/>
          <w:szCs w:val="20"/>
          <w:lang w:bidi="ar-SA"/>
        </w:rPr>
        <w:t xml:space="preserve"> the</w:t>
      </w:r>
      <w:r w:rsidR="007F5000">
        <w:rPr>
          <w:rFonts w:cstheme="minorHAnsi"/>
          <w:bCs/>
          <w:sz w:val="20"/>
          <w:szCs w:val="20"/>
          <w:lang w:bidi="ar-SA"/>
        </w:rPr>
        <w:t xml:space="preserve">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subcontract any portion of the contract work, answer “yes” and complete subparts A-C. 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2534C7B9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 xml:space="preserve">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price, multiplied by 100.  Enter a percentage; do not enter a dollar amount.  For example, if the amount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to subcontractor</w:t>
      </w:r>
      <w:r w:rsidR="005A7A5F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 is $125,000, enter “28%” (35000 ÷ 125000 = 0.28; 0.28 x 100 = 28). </w:t>
      </w:r>
    </w:p>
    <w:p w14:paraId="74DECC96" w14:textId="77777777"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225B992B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>does all of the following: (</w:t>
      </w:r>
      <w:proofErr w:type="spellStart"/>
      <w:r w:rsidRPr="00551F4B">
        <w:rPr>
          <w:rFonts w:cstheme="minorHAnsi"/>
          <w:sz w:val="20"/>
          <w:szCs w:val="20"/>
          <w:lang w:bidi="ar-SA"/>
        </w:rPr>
        <w:t>i</w:t>
      </w:r>
      <w:proofErr w:type="spellEnd"/>
      <w:r w:rsidRPr="00551F4B">
        <w:rPr>
          <w:rFonts w:cstheme="minorHAnsi"/>
          <w:sz w:val="20"/>
          <w:szCs w:val="20"/>
          <w:lang w:bidi="ar-SA"/>
        </w:rPr>
        <w:t xml:space="preserve">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</w:t>
      </w:r>
      <w:proofErr w:type="gramStart"/>
      <w:r w:rsidRPr="00551F4B">
        <w:rPr>
          <w:rFonts w:cstheme="minorHAnsi"/>
          <w:sz w:val="20"/>
          <w:szCs w:val="20"/>
          <w:lang w:bidi="ar-SA"/>
        </w:rPr>
        <w:t>in order to</w:t>
      </w:r>
      <w:proofErr w:type="gramEnd"/>
      <w:r w:rsidRPr="00551F4B">
        <w:rPr>
          <w:rFonts w:cstheme="minorHAnsi"/>
          <w:sz w:val="20"/>
          <w:szCs w:val="20"/>
          <w:lang w:bidi="ar-SA"/>
        </w:rPr>
        <w:t xml:space="preserve">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2F0FD812" w14:textId="77777777"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166140">
        <w:rPr>
          <w:rFonts w:cstheme="minorHAnsi"/>
          <w:bCs/>
          <w:sz w:val="20"/>
          <w:szCs w:val="20"/>
          <w:lang w:bidi="ar-SA"/>
        </w:rPr>
        <w:t xml:space="preserve"> from DGS.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0DE0EF07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093E93C6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14:paraId="40B7B732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14:paraId="62FBCFB4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>
        <w:rPr>
          <w:rFonts w:cstheme="minorHAnsi"/>
          <w:i/>
          <w:sz w:val="20"/>
          <w:szCs w:val="20"/>
          <w:lang w:bidi="ar-SA"/>
        </w:rPr>
        <w:t xml:space="preserve">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715C24B9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14:paraId="76F9C277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66A659C5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lastRenderedPageBreak/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16CED53A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17D6D2D0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276226A4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14:paraId="7B713A71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41DBEB39" w14:textId="77777777"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 xml:space="preserve">”  Provide the name and title of the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14:paraId="2CDBD262" w14:textId="77777777"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14:paraId="0822C9EE" w14:textId="77777777"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EC024" w14:textId="77777777" w:rsidR="004F0D84" w:rsidRDefault="004F0D84" w:rsidP="005A1DC5">
      <w:pPr>
        <w:spacing w:line="240" w:lineRule="auto"/>
      </w:pPr>
      <w:r>
        <w:separator/>
      </w:r>
    </w:p>
  </w:endnote>
  <w:endnote w:type="continuationSeparator" w:id="0">
    <w:p w14:paraId="373C8C16" w14:textId="77777777" w:rsidR="004F0D84" w:rsidRDefault="004F0D84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0B3CF" w14:textId="77777777" w:rsidR="00304087" w:rsidRDefault="00304087">
    <w:pPr>
      <w:pStyle w:val="Footer"/>
      <w:jc w:val="right"/>
    </w:pPr>
  </w:p>
  <w:p w14:paraId="461EC179" w14:textId="77777777" w:rsidR="00304087" w:rsidRDefault="004F0D84" w:rsidP="00720D9B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0946EE">
          <w:rPr>
            <w:sz w:val="20"/>
            <w:szCs w:val="20"/>
          </w:rPr>
          <w:fldChar w:fldCharType="begin"/>
        </w:r>
        <w:r w:rsidR="00304087">
          <w:rPr>
            <w:sz w:val="20"/>
            <w:szCs w:val="20"/>
          </w:rPr>
          <w:instrText xml:space="preserve"> PAGE   \* MERGEFORMAT </w:instrText>
        </w:r>
        <w:r w:rsidR="000946EE">
          <w:rPr>
            <w:sz w:val="20"/>
            <w:szCs w:val="20"/>
          </w:rPr>
          <w:fldChar w:fldCharType="separate"/>
        </w:r>
        <w:r w:rsidR="00166140">
          <w:rPr>
            <w:noProof/>
            <w:sz w:val="20"/>
            <w:szCs w:val="20"/>
          </w:rPr>
          <w:t>3</w:t>
        </w:r>
        <w:r w:rsidR="000946EE">
          <w:rPr>
            <w:sz w:val="20"/>
            <w:szCs w:val="20"/>
          </w:rPr>
          <w:fldChar w:fldCharType="end"/>
        </w:r>
        <w:r w:rsidR="0011548B">
          <w:rPr>
            <w:sz w:val="20"/>
            <w:szCs w:val="20"/>
          </w:rPr>
          <w:tab/>
        </w:r>
        <w:r w:rsidR="0011548B">
          <w:rPr>
            <w:sz w:val="20"/>
            <w:szCs w:val="20"/>
          </w:rPr>
          <w:tab/>
          <w:t>rev 12</w:t>
        </w:r>
        <w:r w:rsidR="00304087">
          <w:rPr>
            <w:sz w:val="20"/>
            <w:szCs w:val="20"/>
          </w:rPr>
          <w:t>/</w:t>
        </w:r>
        <w:r w:rsidR="0011548B">
          <w:rPr>
            <w:sz w:val="20"/>
            <w:szCs w:val="20"/>
          </w:rPr>
          <w:t>16</w:t>
        </w:r>
        <w:r w:rsidR="00304087">
          <w:rPr>
            <w:sz w:val="20"/>
            <w:szCs w:val="20"/>
          </w:rPr>
          <w:t>/13</w:t>
        </w:r>
      </w:sdtContent>
    </w:sdt>
  </w:p>
  <w:p w14:paraId="24F11E6B" w14:textId="77777777" w:rsidR="00304087" w:rsidRDefault="00304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61B9E" w14:textId="77777777" w:rsidR="004F0D84" w:rsidRDefault="004F0D84" w:rsidP="005A1DC5">
      <w:pPr>
        <w:spacing w:line="240" w:lineRule="auto"/>
      </w:pPr>
      <w:r>
        <w:separator/>
      </w:r>
    </w:p>
  </w:footnote>
  <w:footnote w:type="continuationSeparator" w:id="0">
    <w:p w14:paraId="6A96BFBA" w14:textId="77777777" w:rsidR="004F0D84" w:rsidRDefault="004F0D84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64D21" w14:textId="2A7049D1" w:rsidR="00E33D98" w:rsidRDefault="00E33D98" w:rsidP="00E33D98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="00B8673A" w:rsidRPr="00B8673A">
      <w:rPr>
        <w:i/>
        <w:color w:val="000000" w:themeColor="text1"/>
        <w:sz w:val="22"/>
        <w:szCs w:val="22"/>
      </w:rPr>
      <w:t>Online Course Provider</w:t>
    </w:r>
  </w:p>
  <w:p w14:paraId="1029B82B" w14:textId="43C33A72" w:rsidR="00E33D98" w:rsidRPr="009000D1" w:rsidRDefault="00E33D98" w:rsidP="00E33D98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B8673A" w:rsidRPr="00B8673A">
      <w:rPr>
        <w:i/>
        <w:color w:val="000000" w:themeColor="text1"/>
        <w:sz w:val="22"/>
        <w:szCs w:val="22"/>
      </w:rPr>
      <w:t>CJER-2018-02-DM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932"/>
    <w:rsid w:val="00032C83"/>
    <w:rsid w:val="0003767C"/>
    <w:rsid w:val="00040F70"/>
    <w:rsid w:val="00045B3D"/>
    <w:rsid w:val="00046149"/>
    <w:rsid w:val="00046BC6"/>
    <w:rsid w:val="00046FAD"/>
    <w:rsid w:val="000537A2"/>
    <w:rsid w:val="00060AF9"/>
    <w:rsid w:val="0006200B"/>
    <w:rsid w:val="000946EE"/>
    <w:rsid w:val="00095025"/>
    <w:rsid w:val="000A2EDA"/>
    <w:rsid w:val="000A514E"/>
    <w:rsid w:val="000A7053"/>
    <w:rsid w:val="000B108E"/>
    <w:rsid w:val="000C7E16"/>
    <w:rsid w:val="000D5E10"/>
    <w:rsid w:val="000D62FB"/>
    <w:rsid w:val="00105516"/>
    <w:rsid w:val="0011527D"/>
    <w:rsid w:val="0011548B"/>
    <w:rsid w:val="00122035"/>
    <w:rsid w:val="0013243B"/>
    <w:rsid w:val="0015133D"/>
    <w:rsid w:val="00154F98"/>
    <w:rsid w:val="00164667"/>
    <w:rsid w:val="00166140"/>
    <w:rsid w:val="001931D1"/>
    <w:rsid w:val="001A46BE"/>
    <w:rsid w:val="001B335E"/>
    <w:rsid w:val="001D0320"/>
    <w:rsid w:val="001E561D"/>
    <w:rsid w:val="0022076C"/>
    <w:rsid w:val="00222A70"/>
    <w:rsid w:val="00242574"/>
    <w:rsid w:val="00244C47"/>
    <w:rsid w:val="00251E2B"/>
    <w:rsid w:val="00285AED"/>
    <w:rsid w:val="002925F5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37703"/>
    <w:rsid w:val="00346D02"/>
    <w:rsid w:val="003478DE"/>
    <w:rsid w:val="0035495E"/>
    <w:rsid w:val="0038302C"/>
    <w:rsid w:val="0038366B"/>
    <w:rsid w:val="003929F5"/>
    <w:rsid w:val="003950F7"/>
    <w:rsid w:val="00396718"/>
    <w:rsid w:val="003B6633"/>
    <w:rsid w:val="003E2196"/>
    <w:rsid w:val="003E4ADB"/>
    <w:rsid w:val="003F5D50"/>
    <w:rsid w:val="003F7211"/>
    <w:rsid w:val="003F7760"/>
    <w:rsid w:val="00401A35"/>
    <w:rsid w:val="00422368"/>
    <w:rsid w:val="00427EC8"/>
    <w:rsid w:val="004305E3"/>
    <w:rsid w:val="00432390"/>
    <w:rsid w:val="00443540"/>
    <w:rsid w:val="00480E45"/>
    <w:rsid w:val="004A4844"/>
    <w:rsid w:val="004B35D1"/>
    <w:rsid w:val="004C5BAD"/>
    <w:rsid w:val="004E0395"/>
    <w:rsid w:val="004F0D84"/>
    <w:rsid w:val="00521C57"/>
    <w:rsid w:val="00540E04"/>
    <w:rsid w:val="00551F4B"/>
    <w:rsid w:val="00552C10"/>
    <w:rsid w:val="00557E72"/>
    <w:rsid w:val="00562E3B"/>
    <w:rsid w:val="005647B5"/>
    <w:rsid w:val="005650C1"/>
    <w:rsid w:val="00566A2F"/>
    <w:rsid w:val="00572D5B"/>
    <w:rsid w:val="00583C6E"/>
    <w:rsid w:val="0059057A"/>
    <w:rsid w:val="00596A04"/>
    <w:rsid w:val="005A1DC5"/>
    <w:rsid w:val="005A2932"/>
    <w:rsid w:val="005A7A5F"/>
    <w:rsid w:val="005C1D7C"/>
    <w:rsid w:val="005D676A"/>
    <w:rsid w:val="005E7EE3"/>
    <w:rsid w:val="005F3D68"/>
    <w:rsid w:val="00601781"/>
    <w:rsid w:val="00602BDE"/>
    <w:rsid w:val="00606C2C"/>
    <w:rsid w:val="00610B70"/>
    <w:rsid w:val="00626A8F"/>
    <w:rsid w:val="00635C69"/>
    <w:rsid w:val="00655285"/>
    <w:rsid w:val="00664A3D"/>
    <w:rsid w:val="006833DF"/>
    <w:rsid w:val="0068461E"/>
    <w:rsid w:val="006951E4"/>
    <w:rsid w:val="00696F67"/>
    <w:rsid w:val="00697620"/>
    <w:rsid w:val="006B6516"/>
    <w:rsid w:val="006C118F"/>
    <w:rsid w:val="006C65EC"/>
    <w:rsid w:val="00710F82"/>
    <w:rsid w:val="007125E7"/>
    <w:rsid w:val="00720D9B"/>
    <w:rsid w:val="00736024"/>
    <w:rsid w:val="0075035A"/>
    <w:rsid w:val="00773CD5"/>
    <w:rsid w:val="007746BD"/>
    <w:rsid w:val="007A2BC8"/>
    <w:rsid w:val="007D2363"/>
    <w:rsid w:val="007F08B2"/>
    <w:rsid w:val="007F5000"/>
    <w:rsid w:val="00812C1C"/>
    <w:rsid w:val="00816D98"/>
    <w:rsid w:val="008806E9"/>
    <w:rsid w:val="00884C33"/>
    <w:rsid w:val="008B3BBE"/>
    <w:rsid w:val="008B6BD8"/>
    <w:rsid w:val="008B7027"/>
    <w:rsid w:val="008D16E6"/>
    <w:rsid w:val="008D1D51"/>
    <w:rsid w:val="008D29A0"/>
    <w:rsid w:val="008E4B6F"/>
    <w:rsid w:val="008F2D6F"/>
    <w:rsid w:val="00912CDD"/>
    <w:rsid w:val="00914094"/>
    <w:rsid w:val="009358FF"/>
    <w:rsid w:val="00944C67"/>
    <w:rsid w:val="00963F3F"/>
    <w:rsid w:val="009739EF"/>
    <w:rsid w:val="00984E6F"/>
    <w:rsid w:val="00993C13"/>
    <w:rsid w:val="00994C92"/>
    <w:rsid w:val="009B0890"/>
    <w:rsid w:val="009B78CF"/>
    <w:rsid w:val="009C7E1D"/>
    <w:rsid w:val="009F1DD1"/>
    <w:rsid w:val="009F610B"/>
    <w:rsid w:val="00A079EF"/>
    <w:rsid w:val="00A24C56"/>
    <w:rsid w:val="00A3409B"/>
    <w:rsid w:val="00A6777F"/>
    <w:rsid w:val="00A905D8"/>
    <w:rsid w:val="00AA0445"/>
    <w:rsid w:val="00AA31EE"/>
    <w:rsid w:val="00AA71C5"/>
    <w:rsid w:val="00AB21D6"/>
    <w:rsid w:val="00AC4122"/>
    <w:rsid w:val="00AC5200"/>
    <w:rsid w:val="00AD0E6A"/>
    <w:rsid w:val="00B22C7D"/>
    <w:rsid w:val="00B51930"/>
    <w:rsid w:val="00B52B9C"/>
    <w:rsid w:val="00B55205"/>
    <w:rsid w:val="00B631A6"/>
    <w:rsid w:val="00B65B21"/>
    <w:rsid w:val="00B8673A"/>
    <w:rsid w:val="00BA74EF"/>
    <w:rsid w:val="00BB2815"/>
    <w:rsid w:val="00BD144E"/>
    <w:rsid w:val="00BE0C16"/>
    <w:rsid w:val="00BE386F"/>
    <w:rsid w:val="00BE69B5"/>
    <w:rsid w:val="00C00C4E"/>
    <w:rsid w:val="00C303DC"/>
    <w:rsid w:val="00C4156B"/>
    <w:rsid w:val="00C55204"/>
    <w:rsid w:val="00CA0DA6"/>
    <w:rsid w:val="00CA704D"/>
    <w:rsid w:val="00CB3B89"/>
    <w:rsid w:val="00CC3BFF"/>
    <w:rsid w:val="00CD4725"/>
    <w:rsid w:val="00D062E2"/>
    <w:rsid w:val="00D319AE"/>
    <w:rsid w:val="00D338C7"/>
    <w:rsid w:val="00D420C9"/>
    <w:rsid w:val="00D456DC"/>
    <w:rsid w:val="00D50C0F"/>
    <w:rsid w:val="00D634E1"/>
    <w:rsid w:val="00D712A7"/>
    <w:rsid w:val="00D86B85"/>
    <w:rsid w:val="00DB2030"/>
    <w:rsid w:val="00DC03BF"/>
    <w:rsid w:val="00DD1543"/>
    <w:rsid w:val="00DF61C1"/>
    <w:rsid w:val="00E26A82"/>
    <w:rsid w:val="00E33D98"/>
    <w:rsid w:val="00E34B2A"/>
    <w:rsid w:val="00E36B17"/>
    <w:rsid w:val="00E454FB"/>
    <w:rsid w:val="00E52C8D"/>
    <w:rsid w:val="00EA7896"/>
    <w:rsid w:val="00ED66F6"/>
    <w:rsid w:val="00EF73F7"/>
    <w:rsid w:val="00F009D3"/>
    <w:rsid w:val="00F35952"/>
    <w:rsid w:val="00F42947"/>
    <w:rsid w:val="00F4427B"/>
    <w:rsid w:val="00F554E3"/>
    <w:rsid w:val="00F620AF"/>
    <w:rsid w:val="00F7219C"/>
    <w:rsid w:val="00F73477"/>
    <w:rsid w:val="00F801BC"/>
    <w:rsid w:val="00FA2A97"/>
    <w:rsid w:val="00FA3411"/>
    <w:rsid w:val="00FB4706"/>
    <w:rsid w:val="00FD2122"/>
    <w:rsid w:val="00F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2B9EB"/>
  <w15:docId w15:val="{DAAC99E8-C184-4CDA-9894-AA0FCE7F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B51C7-C3E7-4F7F-817C-179502F4E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Mok, Deborah</cp:lastModifiedBy>
  <cp:revision>3</cp:revision>
  <cp:lastPrinted>2013-11-27T19:12:00Z</cp:lastPrinted>
  <dcterms:created xsi:type="dcterms:W3CDTF">2018-10-31T18:40:00Z</dcterms:created>
  <dcterms:modified xsi:type="dcterms:W3CDTF">2018-11-14T18:05:00Z</dcterms:modified>
</cp:coreProperties>
</file>