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6D77" w14:textId="77777777" w:rsidR="002C47AB" w:rsidRDefault="002C4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A02" w14:textId="77777777" w:rsidR="003B5B69" w:rsidRPr="003B5B69" w:rsidRDefault="0062485D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C551" w14:textId="77777777" w:rsidR="002C47AB" w:rsidRDefault="002C4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E24" w14:textId="77777777" w:rsidR="002C47AB" w:rsidRDefault="002C4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A3E8" w14:textId="7066F68B" w:rsidR="00D62532" w:rsidRPr="002C47AB" w:rsidRDefault="00D62532" w:rsidP="00D62532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2C47AB" w:rsidRPr="0062485D">
      <w:rPr>
        <w:iCs/>
        <w:sz w:val="22"/>
        <w:szCs w:val="22"/>
      </w:rPr>
      <w:t>Updating Civil Proceedings Benchbooks</w:t>
    </w:r>
    <w:r w:rsidR="002C47AB" w:rsidRPr="002C47AB" w:rsidDel="002C47AB">
      <w:rPr>
        <w:color w:val="000000"/>
        <w:sz w:val="28"/>
        <w:szCs w:val="28"/>
      </w:rPr>
      <w:t xml:space="preserve"> </w:t>
    </w:r>
  </w:p>
  <w:p w14:paraId="4046DBB7" w14:textId="06E17984" w:rsidR="00D62532" w:rsidRPr="009000D1" w:rsidRDefault="00D62532" w:rsidP="00D6253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8D576B">
      <w:rPr>
        <w:color w:val="000000"/>
        <w:sz w:val="22"/>
        <w:szCs w:val="22"/>
      </w:rPr>
      <w:t>C</w:t>
    </w:r>
    <w:r>
      <w:rPr>
        <w:color w:val="000000"/>
        <w:sz w:val="22"/>
        <w:szCs w:val="22"/>
      </w:rPr>
      <w:t>JER</w:t>
    </w:r>
    <w:r w:rsidRPr="008D576B">
      <w:rPr>
        <w:color w:val="000000"/>
        <w:sz w:val="22"/>
        <w:szCs w:val="22"/>
      </w:rPr>
      <w:t>-2023-0</w:t>
    </w:r>
    <w:r>
      <w:rPr>
        <w:color w:val="000000"/>
        <w:sz w:val="22"/>
        <w:szCs w:val="22"/>
      </w:rPr>
      <w:t>7-LV</w:t>
    </w:r>
  </w:p>
  <w:bookmarkEnd w:id="0"/>
  <w:p w14:paraId="07E76EA8" w14:textId="6FFCCC76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2270" w14:textId="77777777" w:rsidR="002C47AB" w:rsidRDefault="002C4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0F718D"/>
    <w:rsid w:val="00130893"/>
    <w:rsid w:val="00171985"/>
    <w:rsid w:val="00172754"/>
    <w:rsid w:val="001E75EC"/>
    <w:rsid w:val="002C47AB"/>
    <w:rsid w:val="003B5B69"/>
    <w:rsid w:val="003C1CD2"/>
    <w:rsid w:val="003D25AE"/>
    <w:rsid w:val="00425B35"/>
    <w:rsid w:val="004D3C87"/>
    <w:rsid w:val="004E17DF"/>
    <w:rsid w:val="005C2DBA"/>
    <w:rsid w:val="005D6DC5"/>
    <w:rsid w:val="0062485D"/>
    <w:rsid w:val="006816AC"/>
    <w:rsid w:val="006B2FC4"/>
    <w:rsid w:val="006E233D"/>
    <w:rsid w:val="00752572"/>
    <w:rsid w:val="007A0C3E"/>
    <w:rsid w:val="007D3EEB"/>
    <w:rsid w:val="007E633D"/>
    <w:rsid w:val="008D26E3"/>
    <w:rsid w:val="008F372D"/>
    <w:rsid w:val="008F7D7D"/>
    <w:rsid w:val="00956199"/>
    <w:rsid w:val="00982815"/>
    <w:rsid w:val="00983D08"/>
    <w:rsid w:val="00983E18"/>
    <w:rsid w:val="00A16CD0"/>
    <w:rsid w:val="00A432F2"/>
    <w:rsid w:val="00AE47AF"/>
    <w:rsid w:val="00B93036"/>
    <w:rsid w:val="00BE6A0A"/>
    <w:rsid w:val="00BE6E11"/>
    <w:rsid w:val="00BF2E9B"/>
    <w:rsid w:val="00CD0EA1"/>
    <w:rsid w:val="00D17F2D"/>
    <w:rsid w:val="00D62532"/>
    <w:rsid w:val="00D6526C"/>
    <w:rsid w:val="00D720E4"/>
    <w:rsid w:val="00DF6CCE"/>
    <w:rsid w:val="00E572FB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  <w:style w:type="paragraph" w:styleId="Revision">
    <w:name w:val="Revision"/>
    <w:hidden/>
    <w:uiPriority w:val="99"/>
    <w:semiHidden/>
    <w:rsid w:val="008F372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Verarde, Lisa</cp:lastModifiedBy>
  <cp:revision>9</cp:revision>
  <dcterms:created xsi:type="dcterms:W3CDTF">2023-03-09T19:06:00Z</dcterms:created>
  <dcterms:modified xsi:type="dcterms:W3CDTF">2023-07-06T20:24:00Z</dcterms:modified>
</cp:coreProperties>
</file>