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379B" w14:textId="77777777" w:rsidR="003D1C75" w:rsidRPr="00291C4D" w:rsidRDefault="003D1C75" w:rsidP="00291C4D">
    <w:pPr>
      <w:pStyle w:val="Footer"/>
      <w:jc w:val="center"/>
      <w:rPr>
        <w:rFonts w:ascii="Times New Roman" w:hAnsi="Times New Roman"/>
      </w:rPr>
    </w:pPr>
  </w:p>
  <w:p w14:paraId="125BDFDF" w14:textId="17470608"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DAE9" w14:textId="3169A950" w:rsidR="00F154C7" w:rsidRPr="0065484A" w:rsidRDefault="00F154C7" w:rsidP="00F154C7">
    <w:pPr>
      <w:pStyle w:val="CommentText"/>
      <w:tabs>
        <w:tab w:val="left" w:pos="1242"/>
      </w:tabs>
      <w:ind w:right="252"/>
      <w:jc w:val="both"/>
      <w:rPr>
        <w:sz w:val="22"/>
        <w:szCs w:val="22"/>
      </w:rPr>
    </w:pPr>
    <w:bookmarkStart w:id="0" w:name="_Hlk60637388"/>
    <w:r>
      <w:t>RFP</w:t>
    </w:r>
    <w:r w:rsidRPr="0045523B">
      <w:t xml:space="preserve"> Title:  </w:t>
    </w:r>
    <w:r>
      <w:rPr>
        <w:color w:val="000000"/>
        <w:sz w:val="22"/>
        <w:szCs w:val="22"/>
      </w:rPr>
      <w:t xml:space="preserve">  </w:t>
    </w:r>
    <w:r w:rsidR="00774560" w:rsidRPr="0062485D">
      <w:rPr>
        <w:iCs/>
        <w:sz w:val="22"/>
        <w:szCs w:val="22"/>
      </w:rPr>
      <w:t>Updating Civil Proceedings Benchbooks</w:t>
    </w:r>
  </w:p>
  <w:p w14:paraId="16520D6A" w14:textId="2DF3B003" w:rsidR="00F154C7" w:rsidRPr="009000D1" w:rsidRDefault="00F154C7" w:rsidP="00F154C7">
    <w:pPr>
      <w:pStyle w:val="CommentText"/>
      <w:tabs>
        <w:tab w:val="left" w:pos="1242"/>
      </w:tabs>
      <w:ind w:right="252"/>
      <w:jc w:val="both"/>
      <w:rPr>
        <w:color w:val="000000"/>
        <w:sz w:val="22"/>
        <w:szCs w:val="22"/>
      </w:rPr>
    </w:pPr>
    <w:r w:rsidRPr="0045523B">
      <w:t>RFP Number:</w:t>
    </w:r>
    <w:r w:rsidRPr="009000D1">
      <w:rPr>
        <w:color w:val="000000"/>
      </w:rPr>
      <w:t xml:space="preserve">  </w:t>
    </w:r>
    <w:r w:rsidRPr="008D576B">
      <w:rPr>
        <w:color w:val="000000"/>
        <w:sz w:val="22"/>
        <w:szCs w:val="22"/>
      </w:rPr>
      <w:t>C</w:t>
    </w:r>
    <w:r>
      <w:rPr>
        <w:color w:val="000000"/>
        <w:sz w:val="22"/>
        <w:szCs w:val="22"/>
      </w:rPr>
      <w:t>JER</w:t>
    </w:r>
    <w:r w:rsidRPr="008D576B">
      <w:rPr>
        <w:color w:val="000000"/>
        <w:sz w:val="22"/>
        <w:szCs w:val="22"/>
      </w:rPr>
      <w:t>-2023-0</w:t>
    </w:r>
    <w:r>
      <w:rPr>
        <w:color w:val="000000"/>
        <w:sz w:val="22"/>
        <w:szCs w:val="22"/>
      </w:rPr>
      <w:t>7-LV</w:t>
    </w:r>
  </w:p>
  <w:bookmarkEnd w:id="0"/>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87A71"/>
    <w:rsid w:val="001B351D"/>
    <w:rsid w:val="001B5E48"/>
    <w:rsid w:val="001C17EF"/>
    <w:rsid w:val="001E60B2"/>
    <w:rsid w:val="0020077F"/>
    <w:rsid w:val="002055EE"/>
    <w:rsid w:val="00222E42"/>
    <w:rsid w:val="00270AD3"/>
    <w:rsid w:val="00291C4D"/>
    <w:rsid w:val="00293951"/>
    <w:rsid w:val="002B3B60"/>
    <w:rsid w:val="002C02D3"/>
    <w:rsid w:val="002E07CA"/>
    <w:rsid w:val="002E1F0E"/>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74560"/>
    <w:rsid w:val="00783615"/>
    <w:rsid w:val="00797B02"/>
    <w:rsid w:val="00800CE9"/>
    <w:rsid w:val="008018C5"/>
    <w:rsid w:val="00816758"/>
    <w:rsid w:val="00856564"/>
    <w:rsid w:val="0086092E"/>
    <w:rsid w:val="008821DC"/>
    <w:rsid w:val="00893DA4"/>
    <w:rsid w:val="008A5F32"/>
    <w:rsid w:val="008C1D3A"/>
    <w:rsid w:val="008D63B8"/>
    <w:rsid w:val="008F684E"/>
    <w:rsid w:val="009306FF"/>
    <w:rsid w:val="0095268F"/>
    <w:rsid w:val="0099525C"/>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57747"/>
    <w:rsid w:val="00E66CC2"/>
    <w:rsid w:val="00E871D0"/>
    <w:rsid w:val="00E9664E"/>
    <w:rsid w:val="00EB24D5"/>
    <w:rsid w:val="00EF6446"/>
    <w:rsid w:val="00F154C7"/>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705247495">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13</cp:revision>
  <dcterms:created xsi:type="dcterms:W3CDTF">2020-12-01T22:18:00Z</dcterms:created>
  <dcterms:modified xsi:type="dcterms:W3CDTF">2023-07-06T20:25:00Z</dcterms:modified>
</cp:coreProperties>
</file>