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58B3" w14:textId="77777777" w:rsidR="00544FCB" w:rsidRDefault="00544FCB" w:rsidP="00544FCB">
      <w:pPr>
        <w:autoSpaceDE w:val="0"/>
        <w:autoSpaceDN w:val="0"/>
        <w:adjustRightInd w:val="0"/>
        <w:spacing w:line="240" w:lineRule="auto"/>
        <w:jc w:val="center"/>
        <w:rPr>
          <w:rFonts w:cstheme="minorHAnsi"/>
          <w:b/>
          <w:bCs/>
          <w:lang w:bidi="ar-SA"/>
        </w:rPr>
      </w:pPr>
      <w:r>
        <w:rPr>
          <w:rFonts w:cstheme="minorHAnsi"/>
          <w:b/>
          <w:bCs/>
          <w:lang w:bidi="ar-SA"/>
        </w:rPr>
        <w:t>Attachment 8</w:t>
      </w:r>
    </w:p>
    <w:p w14:paraId="72225B52" w14:textId="6400722B"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2B163CF8" w14:textId="77777777" w:rsidR="00FA2C5F" w:rsidRDefault="00FA2C5F">
      <w:pPr>
        <w:rPr>
          <w:rFonts w:cstheme="minorHAnsi"/>
          <w:bCs/>
          <w:lang w:bidi="ar-SA"/>
        </w:rPr>
      </w:pPr>
    </w:p>
    <w:p w14:paraId="0F2DCA64"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6ABA1F10" w14:textId="77777777" w:rsidR="00F54B1D" w:rsidRDefault="00F54B1D" w:rsidP="008D7495"/>
    <w:p w14:paraId="0146A69F"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0E72D444"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6645F883" w14:textId="77777777" w:rsidR="002A6EC0" w:rsidRPr="00AB5C98" w:rsidRDefault="002A6EC0" w:rsidP="008D7495">
      <w:pPr>
        <w:rPr>
          <w:rFonts w:cstheme="minorHAnsi"/>
          <w:bCs/>
          <w:lang w:bidi="ar-SA"/>
        </w:rPr>
      </w:pPr>
    </w:p>
    <w:p w14:paraId="255BADB1"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49233744" w14:textId="77777777" w:rsidR="004876CA" w:rsidRDefault="004876CA" w:rsidP="002C6426">
      <w:pPr>
        <w:autoSpaceDE w:val="0"/>
        <w:autoSpaceDN w:val="0"/>
        <w:adjustRightInd w:val="0"/>
        <w:spacing w:line="240" w:lineRule="auto"/>
        <w:rPr>
          <w:rFonts w:cstheme="minorHAnsi"/>
          <w:bCs/>
          <w:lang w:bidi="ar-SA"/>
        </w:rPr>
      </w:pPr>
    </w:p>
    <w:p w14:paraId="670C0EFB"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54A7A6DF"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3EB9A43C"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44FCB">
        <w:rPr>
          <w:rFonts w:ascii="Arial,Bold" w:hAnsi="Arial,Bold"/>
          <w:b/>
          <w:snapToGrid w:val="0"/>
        </w:rPr>
      </w:r>
      <w:r w:rsidR="00544FC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72DE68DC" w14:textId="77777777" w:rsidR="00D806B3" w:rsidRDefault="00D806B3" w:rsidP="005F55DE">
      <w:pPr>
        <w:autoSpaceDE w:val="0"/>
        <w:autoSpaceDN w:val="0"/>
        <w:adjustRightInd w:val="0"/>
        <w:spacing w:line="240" w:lineRule="auto"/>
        <w:ind w:left="720" w:hanging="720"/>
        <w:rPr>
          <w:rFonts w:cstheme="minorHAnsi"/>
          <w:bCs/>
          <w:lang w:bidi="ar-SA"/>
        </w:rPr>
      </w:pPr>
    </w:p>
    <w:p w14:paraId="5969C2AC"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44FCB">
        <w:rPr>
          <w:rFonts w:ascii="Arial,Bold" w:hAnsi="Arial,Bold"/>
          <w:b/>
          <w:snapToGrid w:val="0"/>
        </w:rPr>
      </w:r>
      <w:r w:rsidR="00544FC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495E18F9"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9F0F627"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6C200D02" w14:textId="77777777" w:rsidR="00521E25" w:rsidRDefault="00521E25" w:rsidP="005F55DE">
      <w:pPr>
        <w:autoSpaceDE w:val="0"/>
        <w:autoSpaceDN w:val="0"/>
        <w:adjustRightInd w:val="0"/>
        <w:spacing w:line="240" w:lineRule="auto"/>
        <w:ind w:left="720" w:hanging="720"/>
        <w:rPr>
          <w:rFonts w:cstheme="minorHAnsi"/>
          <w:bCs/>
          <w:lang w:bidi="ar-SA"/>
        </w:rPr>
      </w:pPr>
    </w:p>
    <w:p w14:paraId="249FF393"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19D5B5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7500CF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E534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303E10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C66B0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6DB9C7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8521D6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20E1E1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A4D37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F4EB02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13DEA3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C9556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3C64F5"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DD82D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2F2589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85DEE3E"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5F9B9E9"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689AF1E" w14:textId="77777777" w:rsidR="002D262F" w:rsidRDefault="002D262F" w:rsidP="00FA2C5F"/>
    <w:p w14:paraId="2B0FEFA3" w14:textId="77777777" w:rsidR="002D262F" w:rsidRDefault="002D262F">
      <w:r>
        <w:br w:type="page"/>
      </w:r>
    </w:p>
    <w:p w14:paraId="1D68FC9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5FAFAF95"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71EFC8D5" w14:textId="77777777" w:rsidR="00F5089B" w:rsidRDefault="00F5089B" w:rsidP="00F5089B">
      <w:pPr>
        <w:autoSpaceDE w:val="0"/>
        <w:autoSpaceDN w:val="0"/>
        <w:adjustRightInd w:val="0"/>
        <w:spacing w:line="240" w:lineRule="auto"/>
        <w:ind w:left="720" w:hanging="720"/>
        <w:rPr>
          <w:rFonts w:cstheme="minorHAnsi"/>
          <w:bCs/>
          <w:lang w:bidi="ar-SA"/>
        </w:rPr>
      </w:pPr>
    </w:p>
    <w:p w14:paraId="16F88E30"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58739630" w14:textId="77777777" w:rsidR="00656E57" w:rsidRDefault="00656E57" w:rsidP="00656E57">
      <w:pPr>
        <w:autoSpaceDE w:val="0"/>
        <w:autoSpaceDN w:val="0"/>
        <w:adjustRightInd w:val="0"/>
        <w:spacing w:line="240" w:lineRule="auto"/>
        <w:rPr>
          <w:rFonts w:cstheme="minorHAnsi"/>
          <w:bCs/>
          <w:lang w:bidi="ar-SA"/>
        </w:rPr>
      </w:pPr>
    </w:p>
    <w:p w14:paraId="6555859A"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1CF360CE" w14:textId="77777777" w:rsidR="00FA2C5F" w:rsidRDefault="00FA2C5F" w:rsidP="00F5089B">
      <w:pPr>
        <w:autoSpaceDE w:val="0"/>
        <w:autoSpaceDN w:val="0"/>
        <w:adjustRightInd w:val="0"/>
        <w:spacing w:line="240" w:lineRule="auto"/>
        <w:ind w:left="720" w:hanging="720"/>
        <w:rPr>
          <w:rFonts w:cstheme="minorHAnsi"/>
          <w:bCs/>
          <w:lang w:bidi="ar-SA"/>
        </w:rPr>
      </w:pPr>
    </w:p>
    <w:p w14:paraId="3FD57BFA"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44FCB">
        <w:rPr>
          <w:rFonts w:ascii="Arial,Bold" w:hAnsi="Arial,Bold"/>
          <w:b/>
          <w:snapToGrid w:val="0"/>
        </w:rPr>
      </w:r>
      <w:r w:rsidR="00544FC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7C02080C" w14:textId="77777777" w:rsidR="007A15E3" w:rsidRDefault="007A15E3" w:rsidP="00D9699C">
      <w:pPr>
        <w:autoSpaceDE w:val="0"/>
        <w:autoSpaceDN w:val="0"/>
        <w:adjustRightInd w:val="0"/>
        <w:spacing w:line="240" w:lineRule="auto"/>
        <w:ind w:left="720" w:hanging="720"/>
        <w:rPr>
          <w:rFonts w:cstheme="minorHAnsi"/>
          <w:bCs/>
          <w:lang w:bidi="ar-SA"/>
        </w:rPr>
      </w:pPr>
    </w:p>
    <w:p w14:paraId="74FBB994"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44FCB">
        <w:rPr>
          <w:rFonts w:ascii="Arial,Bold" w:hAnsi="Arial,Bold"/>
          <w:b/>
          <w:snapToGrid w:val="0"/>
        </w:rPr>
      </w:r>
      <w:r w:rsidR="00544FC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780B6177" w14:textId="77777777" w:rsidR="00D9699C" w:rsidRDefault="00D9699C" w:rsidP="006016E8"/>
    <w:p w14:paraId="67A7186D"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E73C9E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60F3B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272F02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3EF1BE3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B14A21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19C2985"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681C4B9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1C0BB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DFA585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08D947D"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6E28BC3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28639B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60945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9E7DDD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BC9F45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DB0277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DF290D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F3695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C24E1AD"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3DACB1EC" w14:textId="77777777" w:rsidR="00FA2C5F" w:rsidRDefault="00FA2C5F" w:rsidP="00FA2C5F">
      <w:pPr>
        <w:autoSpaceDE w:val="0"/>
        <w:autoSpaceDN w:val="0"/>
        <w:adjustRightInd w:val="0"/>
        <w:spacing w:line="240" w:lineRule="auto"/>
        <w:ind w:left="720" w:hanging="720"/>
        <w:rPr>
          <w:rFonts w:cstheme="minorHAnsi"/>
          <w:bCs/>
          <w:lang w:bidi="ar-SA"/>
        </w:rPr>
      </w:pPr>
    </w:p>
    <w:p w14:paraId="25328EB1"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6E23F5D8"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F98DB9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62E0288"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353ED9E"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49B428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45CF7F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EFAA3D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4524EBD"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A37CE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37748E4"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06D7D9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2344085" w14:textId="77777777" w:rsidR="004973E6" w:rsidRDefault="004973E6" w:rsidP="00854B13">
      <w:pPr>
        <w:rPr>
          <w:sz w:val="22"/>
          <w:szCs w:val="22"/>
        </w:rPr>
      </w:pPr>
    </w:p>
    <w:p w14:paraId="599C2B85" w14:textId="77777777" w:rsidR="00FB0165" w:rsidRDefault="00FB0165">
      <w:pPr>
        <w:rPr>
          <w:sz w:val="22"/>
          <w:szCs w:val="22"/>
        </w:rPr>
      </w:pPr>
      <w:r>
        <w:rPr>
          <w:sz w:val="22"/>
          <w:szCs w:val="22"/>
        </w:rPr>
        <w:br w:type="page"/>
      </w:r>
    </w:p>
    <w:p w14:paraId="573E7B3C"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30A988C" w14:textId="77777777" w:rsidR="00FB0165" w:rsidRPr="00786E13" w:rsidRDefault="00FB0165" w:rsidP="00FB0165">
      <w:pPr>
        <w:spacing w:line="240" w:lineRule="auto"/>
        <w:rPr>
          <w:rFonts w:cstheme="minorHAnsi"/>
        </w:rPr>
      </w:pPr>
    </w:p>
    <w:p w14:paraId="188AEDFB"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24D875B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F29153F"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0620DFF7" w14:textId="77777777" w:rsidR="00AD2CAF" w:rsidRDefault="00AD2CAF" w:rsidP="00FB0165">
      <w:pPr>
        <w:autoSpaceDE w:val="0"/>
        <w:autoSpaceDN w:val="0"/>
        <w:adjustRightInd w:val="0"/>
        <w:spacing w:line="240" w:lineRule="auto"/>
        <w:rPr>
          <w:rFonts w:cstheme="minorHAnsi"/>
          <w:bCs/>
          <w:sz w:val="20"/>
          <w:szCs w:val="20"/>
          <w:lang w:bidi="ar-SA"/>
        </w:rPr>
      </w:pPr>
    </w:p>
    <w:p w14:paraId="363CC48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544D031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97BF66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13A8829F"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2A7BFE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38795529"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21C4DCBD"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1855062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0D977DC"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01D7F22A"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5471F46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32BAB1C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3F43B26E"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2320FF34"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43EB2E2E"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0576EB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53EE0F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7849E51B"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45E73A8A"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52BD922E"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D9DC494"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388B41C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1663060"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85AB39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AA92E42"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3760518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52365D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3A06570C" w14:textId="77777777" w:rsidR="00FB0165" w:rsidRPr="00CE7655" w:rsidRDefault="00FB0165" w:rsidP="00FB0165"/>
    <w:p w14:paraId="204649D1"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D39D" w14:textId="77777777" w:rsidR="00045D02" w:rsidRDefault="00045D02" w:rsidP="00764F4E">
      <w:pPr>
        <w:spacing w:line="240" w:lineRule="auto"/>
      </w:pPr>
      <w:r>
        <w:separator/>
      </w:r>
    </w:p>
  </w:endnote>
  <w:endnote w:type="continuationSeparator" w:id="0">
    <w:p w14:paraId="06E9C588" w14:textId="77777777"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CADC" w14:textId="77777777" w:rsidR="007A15E3" w:rsidRDefault="007A15E3">
    <w:pPr>
      <w:pStyle w:val="Footer"/>
      <w:jc w:val="right"/>
    </w:pPr>
  </w:p>
  <w:p w14:paraId="469A2AC5" w14:textId="77777777" w:rsidR="00BF0B8D" w:rsidRDefault="00544FCB"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2367A108"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A454" w14:textId="77777777" w:rsidR="00045D02" w:rsidRDefault="00045D02" w:rsidP="00764F4E">
      <w:pPr>
        <w:spacing w:line="240" w:lineRule="auto"/>
      </w:pPr>
      <w:r>
        <w:separator/>
      </w:r>
    </w:p>
  </w:footnote>
  <w:footnote w:type="continuationSeparator" w:id="0">
    <w:p w14:paraId="76CD60E9" w14:textId="77777777"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E2BA" w14:textId="4FD39E10" w:rsidR="00940B82" w:rsidRDefault="00940B82" w:rsidP="00764F4E">
    <w:pPr>
      <w:pStyle w:val="Header"/>
      <w:rPr>
        <w:sz w:val="22"/>
        <w:szCs w:val="22"/>
      </w:rPr>
    </w:pPr>
    <w:r>
      <w:rPr>
        <w:sz w:val="20"/>
        <w:szCs w:val="20"/>
      </w:rPr>
      <w:t xml:space="preserve">RFP Title: </w:t>
    </w:r>
    <w:r w:rsidRPr="00421A0B">
      <w:rPr>
        <w:sz w:val="22"/>
        <w:szCs w:val="22"/>
      </w:rPr>
      <w:t>Updat</w:t>
    </w:r>
    <w:r>
      <w:rPr>
        <w:sz w:val="22"/>
        <w:szCs w:val="22"/>
      </w:rPr>
      <w:t>ing</w:t>
    </w:r>
    <w:r w:rsidRPr="00421A0B">
      <w:rPr>
        <w:sz w:val="22"/>
        <w:szCs w:val="22"/>
      </w:rPr>
      <w:t xml:space="preserve"> Civil Proceedings Benchbooks</w:t>
    </w:r>
  </w:p>
  <w:p w14:paraId="7C4CFB0E" w14:textId="77777777" w:rsidR="00940B82" w:rsidRPr="00940B82" w:rsidRDefault="00940B82" w:rsidP="00940B82">
    <w:pPr>
      <w:tabs>
        <w:tab w:val="left" w:pos="1242"/>
      </w:tabs>
      <w:spacing w:line="240" w:lineRule="auto"/>
      <w:ind w:right="259"/>
      <w:rPr>
        <w:rFonts w:ascii="Times New Roman" w:eastAsia="Times New Roman" w:hAnsi="Times New Roman"/>
        <w:color w:val="000000"/>
        <w:sz w:val="22"/>
        <w:szCs w:val="22"/>
        <w:lang w:bidi="ar-SA"/>
      </w:rPr>
    </w:pPr>
    <w:r w:rsidRPr="00940B82">
      <w:rPr>
        <w:rFonts w:ascii="Times New Roman" w:eastAsia="Times New Roman" w:hAnsi="Times New Roman"/>
        <w:color w:val="000000"/>
        <w:sz w:val="22"/>
        <w:szCs w:val="22"/>
        <w:lang w:bidi="ar-SA"/>
      </w:rPr>
      <w:t xml:space="preserve">RFP No. </w:t>
    </w:r>
    <w:r w:rsidRPr="00940B82">
      <w:rPr>
        <w:rFonts w:ascii="Times New Roman" w:eastAsia="Times New Roman" w:hAnsi="Times New Roman"/>
        <w:sz w:val="22"/>
        <w:szCs w:val="22"/>
        <w:lang w:bidi="ar-SA"/>
      </w:rPr>
      <w:t>CJER-2023-07-LV</w:t>
    </w:r>
  </w:p>
  <w:p w14:paraId="217CF347" w14:textId="27F8681E" w:rsidR="007A15E3" w:rsidRPr="00940B82" w:rsidRDefault="007A15E3" w:rsidP="00940B82">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44FCB"/>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40B82"/>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013B6"/>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B7D6"/>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7317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Verarde, Lisa</cp:lastModifiedBy>
  <cp:revision>4</cp:revision>
  <cp:lastPrinted>2013-08-12T18:05:00Z</cp:lastPrinted>
  <dcterms:created xsi:type="dcterms:W3CDTF">2023-07-06T19:20:00Z</dcterms:created>
  <dcterms:modified xsi:type="dcterms:W3CDTF">2023-07-06T21:19:00Z</dcterms:modified>
</cp:coreProperties>
</file>