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4FFF3A0F"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CF34A3">
        <w:rPr>
          <w:rFonts w:cstheme="minorHAnsi"/>
          <w:b/>
          <w:bCs/>
          <w:lang w:bidi="ar-SA"/>
        </w:rPr>
        <w:t>9</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E2A72DD" w:rsidR="00816D98" w:rsidRPr="001A46BE" w:rsidRDefault="005A2932" w:rsidP="00E269A8">
      <w:pPr>
        <w:tabs>
          <w:tab w:val="left" w:pos="2470"/>
        </w:tabs>
        <w:autoSpaceDE w:val="0"/>
        <w:autoSpaceDN w:val="0"/>
        <w:adjustRightInd w:val="0"/>
        <w:spacing w:line="240" w:lineRule="auto"/>
        <w:jc w:val="both"/>
        <w:rPr>
          <w:rFonts w:cstheme="minorHAnsi"/>
          <w:lang w:bidi="ar-SA"/>
        </w:rPr>
      </w:pPr>
      <w:r w:rsidRPr="005A2932">
        <w:rPr>
          <w:rFonts w:cstheme="minorHAnsi"/>
          <w:lang w:bidi="ar-SA"/>
        </w:rPr>
        <w:t xml:space="preserve"> </w:t>
      </w:r>
      <w:r w:rsidR="00E269A8">
        <w:rPr>
          <w:rFonts w:cstheme="minorHAnsi"/>
          <w:lang w:bidi="ar-SA"/>
        </w:rPr>
        <w:tab/>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 xml:space="preserve">disabled veteran owners and managers of Bidder must complete and sign </w:t>
      </w:r>
      <w:r w:rsidRPr="00784D3C">
        <w:rPr>
          <w:rFonts w:cstheme="minorHAnsi"/>
          <w:b/>
          <w:bCs/>
          <w:lang w:bidi="ar-SA"/>
        </w:rPr>
        <w:t>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A34BDC6"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00C64606" w:rsidRPr="00E258B7">
        <w:rPr>
          <w:rFonts w:cstheme="minorHAnsi"/>
          <w:bCs/>
          <w:sz w:val="20"/>
          <w:szCs w:val="20"/>
          <w:lang w:bidi="ar-SA"/>
        </w:rPr>
        <w:t>https://caleprocure.ca.gov/pages/PublicSearch/supplier-search.aspx</w:t>
      </w:r>
      <w:r w:rsidR="00C64606" w:rsidRPr="00551F4B" w:rsidDel="00C64606">
        <w:rPr>
          <w:rFonts w:cstheme="minorHAnsi"/>
          <w:bCs/>
          <w:sz w:val="20"/>
          <w:szCs w:val="20"/>
          <w:u w:val="single"/>
          <w:lang w:bidi="ar-SA"/>
        </w:rPr>
        <w:t xml:space="preserve"> </w:t>
      </w:r>
    </w:p>
    <w:p w14:paraId="56AEDCAD" w14:textId="5C337FEA"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00C64606" w:rsidRPr="00E258B7">
        <w:rPr>
          <w:rFonts w:cstheme="minorHAnsi"/>
          <w:bCs/>
          <w:sz w:val="20"/>
          <w:szCs w:val="20"/>
          <w:lang w:bidi="ar-SA"/>
        </w:rPr>
        <w:t>https://caleprocure.ca.gov/pages/PublicSearch/supplier-search.aspx</w:t>
      </w:r>
      <w:r w:rsidR="00C64606" w:rsidRPr="00551F4B" w:rsidDel="00C64606">
        <w:rPr>
          <w:rFonts w:cstheme="minorHAnsi"/>
          <w:bCs/>
          <w:sz w:val="20"/>
          <w:szCs w:val="20"/>
          <w:u w:val="single"/>
          <w:lang w:bidi="ar-SA"/>
        </w:rPr>
        <w:t xml:space="preserve"> </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5474B64B"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r w:rsidR="00C64606" w:rsidRPr="00E258B7">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9BFB8C7" w14:textId="46CD1E1A"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r w:rsidR="00C64606" w:rsidRPr="00E258B7">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73F5" w14:textId="77777777" w:rsidR="00AB7668" w:rsidRDefault="00AB7668" w:rsidP="005A1DC5">
      <w:pPr>
        <w:spacing w:line="240" w:lineRule="auto"/>
      </w:pPr>
      <w:r>
        <w:separator/>
      </w:r>
    </w:p>
  </w:endnote>
  <w:endnote w:type="continuationSeparator" w:id="0">
    <w:p w14:paraId="591683B2" w14:textId="77777777" w:rsidR="00AB7668" w:rsidRDefault="00AB766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CF34A3"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B293" w14:textId="77777777" w:rsidR="00AB7668" w:rsidRDefault="00AB7668" w:rsidP="005A1DC5">
      <w:pPr>
        <w:spacing w:line="240" w:lineRule="auto"/>
      </w:pPr>
      <w:r>
        <w:separator/>
      </w:r>
    </w:p>
  </w:footnote>
  <w:footnote w:type="continuationSeparator" w:id="0">
    <w:p w14:paraId="010639B8" w14:textId="77777777" w:rsidR="00AB7668" w:rsidRDefault="00AB766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BA57" w14:textId="63F0007B" w:rsidR="009E0F87" w:rsidRDefault="009E0F87" w:rsidP="009E0F87">
    <w:pPr>
      <w:pStyle w:val="CommentText"/>
      <w:tabs>
        <w:tab w:val="left" w:pos="1242"/>
      </w:tabs>
      <w:ind w:right="252"/>
      <w:jc w:val="both"/>
      <w:rPr>
        <w:sz w:val="22"/>
        <w:szCs w:val="22"/>
      </w:rPr>
    </w:pPr>
    <w:bookmarkStart w:id="0" w:name="_Hlk60637388"/>
    <w:r>
      <w:t xml:space="preserve">RFP Title:  </w:t>
    </w:r>
    <w:r>
      <w:rPr>
        <w:color w:val="000000"/>
        <w:sz w:val="22"/>
        <w:szCs w:val="22"/>
      </w:rPr>
      <w:t xml:space="preserve">  Updat</w:t>
    </w:r>
    <w:r w:rsidR="00E86F8A">
      <w:rPr>
        <w:color w:val="000000"/>
        <w:sz w:val="22"/>
        <w:szCs w:val="22"/>
      </w:rPr>
      <w:t>ing</w:t>
    </w:r>
    <w:r>
      <w:rPr>
        <w:color w:val="000000"/>
        <w:sz w:val="22"/>
        <w:szCs w:val="22"/>
      </w:rPr>
      <w:t xml:space="preserve"> Civil Proceedings Benchbooks</w:t>
    </w:r>
  </w:p>
  <w:p w14:paraId="450E6064" w14:textId="77777777" w:rsidR="009E0F87" w:rsidRDefault="009E0F87" w:rsidP="009E0F87">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CJER-2023-07-LV</w:t>
    </w:r>
    <w:bookmarkEnd w:id="0"/>
  </w:p>
  <w:p w14:paraId="35669AFE" w14:textId="40E56086" w:rsidR="005A1DC5" w:rsidRPr="008330E0" w:rsidRDefault="005A1DC5" w:rsidP="00EA0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1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872CA"/>
    <w:rsid w:val="004A4844"/>
    <w:rsid w:val="004E0395"/>
    <w:rsid w:val="004F20F8"/>
    <w:rsid w:val="005048FC"/>
    <w:rsid w:val="00521C57"/>
    <w:rsid w:val="00534453"/>
    <w:rsid w:val="0054344C"/>
    <w:rsid w:val="00551F4B"/>
    <w:rsid w:val="005647B5"/>
    <w:rsid w:val="005650C1"/>
    <w:rsid w:val="00566A2F"/>
    <w:rsid w:val="00583C6E"/>
    <w:rsid w:val="00590ED7"/>
    <w:rsid w:val="005A1DC5"/>
    <w:rsid w:val="005A2932"/>
    <w:rsid w:val="005A56A2"/>
    <w:rsid w:val="005C1D7C"/>
    <w:rsid w:val="005D676A"/>
    <w:rsid w:val="005E0194"/>
    <w:rsid w:val="005E0F0C"/>
    <w:rsid w:val="005F5104"/>
    <w:rsid w:val="00601781"/>
    <w:rsid w:val="00602BDE"/>
    <w:rsid w:val="00606C2C"/>
    <w:rsid w:val="00610B70"/>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84D3C"/>
    <w:rsid w:val="007A2BC8"/>
    <w:rsid w:val="007D2363"/>
    <w:rsid w:val="007D38E9"/>
    <w:rsid w:val="007F08B2"/>
    <w:rsid w:val="007F6005"/>
    <w:rsid w:val="00816D98"/>
    <w:rsid w:val="008330E0"/>
    <w:rsid w:val="00856EC7"/>
    <w:rsid w:val="008642DC"/>
    <w:rsid w:val="00872378"/>
    <w:rsid w:val="0088000D"/>
    <w:rsid w:val="008806E9"/>
    <w:rsid w:val="00884C33"/>
    <w:rsid w:val="0089153E"/>
    <w:rsid w:val="008A13F8"/>
    <w:rsid w:val="008B5876"/>
    <w:rsid w:val="008B6BD8"/>
    <w:rsid w:val="008B7027"/>
    <w:rsid w:val="008D0C2A"/>
    <w:rsid w:val="008D1D51"/>
    <w:rsid w:val="008E4B6F"/>
    <w:rsid w:val="00914094"/>
    <w:rsid w:val="00927D25"/>
    <w:rsid w:val="00944C67"/>
    <w:rsid w:val="00963F3F"/>
    <w:rsid w:val="00984E6F"/>
    <w:rsid w:val="00993C13"/>
    <w:rsid w:val="009B0890"/>
    <w:rsid w:val="009B78CF"/>
    <w:rsid w:val="009C0557"/>
    <w:rsid w:val="009C7E1D"/>
    <w:rsid w:val="009E0F87"/>
    <w:rsid w:val="00A02EEC"/>
    <w:rsid w:val="00A15A35"/>
    <w:rsid w:val="00A17D1B"/>
    <w:rsid w:val="00A24C56"/>
    <w:rsid w:val="00A24FF1"/>
    <w:rsid w:val="00A3409B"/>
    <w:rsid w:val="00A671C0"/>
    <w:rsid w:val="00A6777F"/>
    <w:rsid w:val="00A84409"/>
    <w:rsid w:val="00A905D8"/>
    <w:rsid w:val="00AA71C5"/>
    <w:rsid w:val="00AB7668"/>
    <w:rsid w:val="00AC5200"/>
    <w:rsid w:val="00AC737E"/>
    <w:rsid w:val="00B07655"/>
    <w:rsid w:val="00B22C7D"/>
    <w:rsid w:val="00B50B69"/>
    <w:rsid w:val="00B51930"/>
    <w:rsid w:val="00B55205"/>
    <w:rsid w:val="00B6151F"/>
    <w:rsid w:val="00B631A6"/>
    <w:rsid w:val="00B65B21"/>
    <w:rsid w:val="00B679CA"/>
    <w:rsid w:val="00B70B3F"/>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64606"/>
    <w:rsid w:val="00CA0DA6"/>
    <w:rsid w:val="00CA704D"/>
    <w:rsid w:val="00CC3BFF"/>
    <w:rsid w:val="00CD4725"/>
    <w:rsid w:val="00CF34A3"/>
    <w:rsid w:val="00D14258"/>
    <w:rsid w:val="00D319AE"/>
    <w:rsid w:val="00D420C9"/>
    <w:rsid w:val="00D420EC"/>
    <w:rsid w:val="00D456DC"/>
    <w:rsid w:val="00D50C0F"/>
    <w:rsid w:val="00D62474"/>
    <w:rsid w:val="00DB2030"/>
    <w:rsid w:val="00DB4C14"/>
    <w:rsid w:val="00DD1543"/>
    <w:rsid w:val="00DF61C1"/>
    <w:rsid w:val="00E005CF"/>
    <w:rsid w:val="00E075C4"/>
    <w:rsid w:val="00E258B7"/>
    <w:rsid w:val="00E269A8"/>
    <w:rsid w:val="00E317C8"/>
    <w:rsid w:val="00E34B2A"/>
    <w:rsid w:val="00E52C8D"/>
    <w:rsid w:val="00E61D3B"/>
    <w:rsid w:val="00E86F8A"/>
    <w:rsid w:val="00EA0C85"/>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ListParagraph">
    <w:name w:val="List Paragraph"/>
    <w:basedOn w:val="Normal"/>
    <w:uiPriority w:val="34"/>
    <w:rsid w:val="00E258B7"/>
    <w:pPr>
      <w:ind w:left="720"/>
      <w:contextualSpacing/>
    </w:pPr>
  </w:style>
  <w:style w:type="paragraph" w:styleId="Revision">
    <w:name w:val="Revision"/>
    <w:hidden/>
    <w:uiPriority w:val="99"/>
    <w:semiHidden/>
    <w:rsid w:val="00E258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533">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799343746">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11</cp:revision>
  <cp:lastPrinted>2017-04-13T22:02:00Z</cp:lastPrinted>
  <dcterms:created xsi:type="dcterms:W3CDTF">2023-03-13T20:05:00Z</dcterms:created>
  <dcterms:modified xsi:type="dcterms:W3CDTF">2023-07-06T21:20:00Z</dcterms:modified>
</cp:coreProperties>
</file>