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D9" w:rsidRPr="00C2217D" w:rsidRDefault="00BD4986" w:rsidP="00037ED9">
      <w:pPr>
        <w:widowControl w:val="0"/>
        <w:ind w:firstLine="86"/>
        <w:rPr>
          <w:sz w:val="16"/>
        </w:rPr>
      </w:pPr>
      <w:r w:rsidRPr="00C2217D">
        <w:rPr>
          <w:noProof/>
          <w:sz w:val="16"/>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131685" cy="9103360"/>
            <wp:effectExtent l="19050" t="0" r="0" b="0"/>
            <wp:wrapNone/>
            <wp:docPr id="2"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8" cstate="print">
                      <a:lum bright="70000" contrast="-70000"/>
                    </a:blip>
                    <a:srcRect/>
                    <a:stretch>
                      <a:fillRect/>
                    </a:stretch>
                  </pic:blipFill>
                  <pic:spPr bwMode="auto">
                    <a:xfrm>
                      <a:off x="0" y="0"/>
                      <a:ext cx="7131685" cy="9103360"/>
                    </a:xfrm>
                    <a:prstGeom prst="rect">
                      <a:avLst/>
                    </a:prstGeom>
                    <a:noFill/>
                  </pic:spPr>
                </pic:pic>
              </a:graphicData>
            </a:graphic>
          </wp:anchor>
        </w:drawing>
      </w:r>
    </w:p>
    <w:p w:rsidR="006B1D95" w:rsidRPr="00C2217D" w:rsidRDefault="006B1D95" w:rsidP="006B1D95">
      <w:pPr>
        <w:pStyle w:val="CommentText"/>
        <w:tabs>
          <w:tab w:val="left" w:pos="1242"/>
        </w:tabs>
        <w:ind w:right="-90"/>
        <w:rPr>
          <w:sz w:val="24"/>
          <w:szCs w:val="24"/>
        </w:rPr>
      </w:pPr>
      <w:r w:rsidRPr="00C2217D">
        <w:rPr>
          <w:sz w:val="24"/>
          <w:szCs w:val="24"/>
        </w:rPr>
        <w:t>RFP Title:    Updates to Civil Proceedings Benchbooks</w:t>
      </w:r>
    </w:p>
    <w:p w:rsidR="006B1D95" w:rsidRPr="00C2217D" w:rsidRDefault="006B1D95" w:rsidP="006B1D95">
      <w:pPr>
        <w:pStyle w:val="CommentText"/>
        <w:tabs>
          <w:tab w:val="left" w:pos="1242"/>
        </w:tabs>
        <w:ind w:right="252"/>
        <w:jc w:val="both"/>
        <w:rPr>
          <w:sz w:val="24"/>
          <w:szCs w:val="24"/>
        </w:rPr>
      </w:pPr>
      <w:r w:rsidRPr="00C2217D">
        <w:rPr>
          <w:sz w:val="24"/>
          <w:szCs w:val="24"/>
        </w:rPr>
        <w:t>RFP No.:     CJER 0</w:t>
      </w:r>
      <w:r w:rsidR="005166FD" w:rsidRPr="00C2217D">
        <w:rPr>
          <w:sz w:val="24"/>
          <w:szCs w:val="24"/>
        </w:rPr>
        <w:t>6</w:t>
      </w:r>
      <w:r w:rsidRPr="00C2217D">
        <w:rPr>
          <w:sz w:val="24"/>
          <w:szCs w:val="24"/>
        </w:rPr>
        <w:t>-13-LM</w:t>
      </w:r>
      <w:r w:rsidRPr="00C2217D">
        <w:rPr>
          <w:sz w:val="24"/>
          <w:szCs w:val="24"/>
        </w:rPr>
        <w:tab/>
      </w:r>
    </w:p>
    <w:p w:rsidR="006B1D95" w:rsidRPr="00C2217D" w:rsidRDefault="005B529D" w:rsidP="006B1D95">
      <w:pPr>
        <w:pStyle w:val="Header"/>
        <w:rPr>
          <w:sz w:val="28"/>
          <w:szCs w:val="28"/>
        </w:rPr>
      </w:pPr>
      <w:r w:rsidRPr="00C2217D">
        <w:rPr>
          <w:sz w:val="28"/>
          <w:szCs w:val="28"/>
        </w:rPr>
        <w:t>ATTACHMENT 2 – CONTRACT TERMS AND CONDITIONS</w:t>
      </w:r>
    </w:p>
    <w:p w:rsidR="00037ED9" w:rsidRPr="00C2217D" w:rsidRDefault="00037ED9" w:rsidP="00037ED9">
      <w:pPr>
        <w:widowControl w:val="0"/>
        <w:ind w:firstLine="86"/>
        <w:rPr>
          <w:sz w:val="16"/>
        </w:rPr>
      </w:pPr>
      <w:r w:rsidRPr="00C2217D">
        <w:rPr>
          <w:sz w:val="16"/>
        </w:rPr>
        <w:t>JUDICIAL COUNCIL OF CALIFORNIA, ADMINISTRATIVE OFFICE OF THE COURTS</w:t>
      </w:r>
    </w:p>
    <w:tbl>
      <w:tblPr>
        <w:tblW w:w="10710" w:type="dxa"/>
        <w:tblInd w:w="198" w:type="dxa"/>
        <w:tblLayout w:type="fixed"/>
        <w:tblLook w:val="0000"/>
      </w:tblPr>
      <w:tblGrid>
        <w:gridCol w:w="540"/>
        <w:gridCol w:w="3420"/>
        <w:gridCol w:w="990"/>
        <w:gridCol w:w="180"/>
        <w:gridCol w:w="2445"/>
        <w:gridCol w:w="705"/>
        <w:gridCol w:w="2430"/>
      </w:tblGrid>
      <w:tr w:rsidR="00037ED9" w:rsidRPr="00C2217D" w:rsidTr="00F9031D">
        <w:trPr>
          <w:cantSplit/>
          <w:trHeight w:hRule="exact" w:val="260"/>
        </w:trPr>
        <w:tc>
          <w:tcPr>
            <w:tcW w:w="10710" w:type="dxa"/>
            <w:gridSpan w:val="7"/>
          </w:tcPr>
          <w:p w:rsidR="00037ED9" w:rsidRPr="00C2217D" w:rsidRDefault="00037ED9" w:rsidP="00037ED9">
            <w:pPr>
              <w:ind w:left="-86"/>
              <w:rPr>
                <w:sz w:val="12"/>
              </w:rPr>
            </w:pPr>
            <w:r w:rsidRPr="00C2217D">
              <w:rPr>
                <w:b/>
                <w:sz w:val="22"/>
              </w:rPr>
              <w:t>STANDARD AGREEMENT COVERSHEET</w:t>
            </w:r>
            <w:r w:rsidRPr="00C2217D">
              <w:rPr>
                <w:sz w:val="22"/>
              </w:rPr>
              <w:t xml:space="preserve"> (</w:t>
            </w:r>
            <w:r w:rsidRPr="00C2217D">
              <w:rPr>
                <w:sz w:val="16"/>
                <w:szCs w:val="16"/>
              </w:rPr>
              <w:t>rev 12-08)</w:t>
            </w:r>
            <w:r w:rsidRPr="00C2217D">
              <w:rPr>
                <w:sz w:val="22"/>
              </w:rPr>
              <w:t xml:space="preserve">                                         </w:t>
            </w:r>
            <w:r w:rsidRPr="00C2217D">
              <w:rPr>
                <w:b/>
                <w:sz w:val="22"/>
              </w:rPr>
              <w:t xml:space="preserve">               </w:t>
            </w:r>
            <w:r w:rsidRPr="00C2217D">
              <w:rPr>
                <w:b/>
                <w:sz w:val="16"/>
                <w:szCs w:val="16"/>
              </w:rPr>
              <w:t xml:space="preserve"> </w:t>
            </w:r>
          </w:p>
        </w:tc>
      </w:tr>
      <w:tr w:rsidR="00037ED9" w:rsidRPr="00C2217D" w:rsidTr="00F9031D">
        <w:trPr>
          <w:cantSplit/>
          <w:trHeight w:hRule="exact" w:val="202"/>
        </w:trPr>
        <w:tc>
          <w:tcPr>
            <w:tcW w:w="4950" w:type="dxa"/>
            <w:gridSpan w:val="3"/>
          </w:tcPr>
          <w:p w:rsidR="00037ED9" w:rsidRPr="00C2217D" w:rsidRDefault="00037ED9" w:rsidP="00037ED9">
            <w:pPr>
              <w:widowControl w:val="0"/>
              <w:ind w:left="-86"/>
              <w:rPr>
                <w:sz w:val="14"/>
              </w:rPr>
            </w:pPr>
          </w:p>
        </w:tc>
        <w:tc>
          <w:tcPr>
            <w:tcW w:w="2625" w:type="dxa"/>
            <w:gridSpan w:val="2"/>
            <w:tcBorders>
              <w:right w:val="single" w:sz="4" w:space="0" w:color="auto"/>
            </w:tcBorders>
          </w:tcPr>
          <w:p w:rsidR="00037ED9" w:rsidRPr="00C2217D" w:rsidRDefault="00037ED9" w:rsidP="00037ED9">
            <w:pPr>
              <w:spacing w:before="40"/>
              <w:rPr>
                <w:sz w:val="14"/>
              </w:rPr>
            </w:pPr>
          </w:p>
        </w:tc>
        <w:tc>
          <w:tcPr>
            <w:tcW w:w="3135" w:type="dxa"/>
            <w:gridSpan w:val="2"/>
            <w:tcBorders>
              <w:top w:val="single" w:sz="6" w:space="0" w:color="auto"/>
              <w:left w:val="single" w:sz="4" w:space="0" w:color="auto"/>
              <w:right w:val="single" w:sz="4" w:space="0" w:color="auto"/>
            </w:tcBorders>
          </w:tcPr>
          <w:p w:rsidR="00037ED9" w:rsidRPr="00C2217D" w:rsidRDefault="00037ED9" w:rsidP="00037ED9">
            <w:pPr>
              <w:spacing w:before="40"/>
              <w:rPr>
                <w:sz w:val="14"/>
              </w:rPr>
            </w:pPr>
            <w:r w:rsidRPr="00C2217D">
              <w:rPr>
                <w:sz w:val="14"/>
              </w:rPr>
              <w:t>AGREEMENT NUMBER</w:t>
            </w:r>
          </w:p>
        </w:tc>
      </w:tr>
      <w:tr w:rsidR="00037ED9" w:rsidRPr="00C2217D" w:rsidTr="00F9031D">
        <w:trPr>
          <w:cantSplit/>
          <w:trHeight w:hRule="exact" w:val="346"/>
        </w:trPr>
        <w:tc>
          <w:tcPr>
            <w:tcW w:w="4950" w:type="dxa"/>
            <w:gridSpan w:val="3"/>
            <w:tcBorders>
              <w:bottom w:val="single" w:sz="4" w:space="0" w:color="auto"/>
            </w:tcBorders>
          </w:tcPr>
          <w:p w:rsidR="00037ED9" w:rsidRPr="00C2217D" w:rsidRDefault="00037ED9" w:rsidP="00037ED9">
            <w:pPr>
              <w:spacing w:before="40"/>
              <w:ind w:left="-86"/>
              <w:rPr>
                <w:sz w:val="16"/>
              </w:rPr>
            </w:pPr>
          </w:p>
        </w:tc>
        <w:tc>
          <w:tcPr>
            <w:tcW w:w="2625" w:type="dxa"/>
            <w:gridSpan w:val="2"/>
            <w:tcBorders>
              <w:bottom w:val="single" w:sz="4" w:space="0" w:color="auto"/>
              <w:right w:val="single" w:sz="4" w:space="0" w:color="auto"/>
            </w:tcBorders>
          </w:tcPr>
          <w:p w:rsidR="00037ED9" w:rsidRPr="00C2217D" w:rsidRDefault="00037ED9" w:rsidP="00037ED9">
            <w:pPr>
              <w:spacing w:before="60"/>
            </w:pPr>
          </w:p>
        </w:tc>
        <w:tc>
          <w:tcPr>
            <w:tcW w:w="3135" w:type="dxa"/>
            <w:gridSpan w:val="2"/>
            <w:tcBorders>
              <w:left w:val="single" w:sz="4" w:space="0" w:color="auto"/>
              <w:bottom w:val="single" w:sz="4" w:space="0" w:color="auto"/>
              <w:right w:val="single" w:sz="4" w:space="0" w:color="auto"/>
            </w:tcBorders>
          </w:tcPr>
          <w:p w:rsidR="00037ED9" w:rsidRPr="00C2217D" w:rsidRDefault="00037ED9" w:rsidP="0092798F">
            <w:pPr>
              <w:spacing w:before="60"/>
              <w:rPr>
                <w:b/>
              </w:rPr>
            </w:pPr>
          </w:p>
        </w:tc>
      </w:tr>
      <w:tr w:rsidR="00037ED9" w:rsidRPr="00C2217D" w:rsidTr="00F9031D">
        <w:trPr>
          <w:gridBefore w:val="5"/>
          <w:wBefore w:w="7575" w:type="dxa"/>
          <w:cantSplit/>
          <w:trHeight w:hRule="exact" w:val="202"/>
        </w:trPr>
        <w:tc>
          <w:tcPr>
            <w:tcW w:w="3135" w:type="dxa"/>
            <w:gridSpan w:val="2"/>
            <w:tcBorders>
              <w:top w:val="single" w:sz="6" w:space="0" w:color="auto"/>
              <w:left w:val="single" w:sz="4" w:space="0" w:color="auto"/>
              <w:right w:val="single" w:sz="4" w:space="0" w:color="auto"/>
            </w:tcBorders>
          </w:tcPr>
          <w:p w:rsidR="00037ED9" w:rsidRPr="00C2217D" w:rsidRDefault="00037ED9" w:rsidP="00037ED9">
            <w:pPr>
              <w:rPr>
                <w:sz w:val="14"/>
                <w:szCs w:val="14"/>
              </w:rPr>
            </w:pPr>
            <w:r w:rsidRPr="00C2217D">
              <w:rPr>
                <w:sz w:val="14"/>
                <w:szCs w:val="14"/>
              </w:rPr>
              <w:t>FEDERAL EMPLOYER ID NUMBER</w:t>
            </w:r>
          </w:p>
          <w:p w:rsidR="00037ED9" w:rsidRPr="00C2217D" w:rsidRDefault="00037ED9" w:rsidP="00037ED9">
            <w:pPr>
              <w:spacing w:before="40"/>
              <w:rPr>
                <w:sz w:val="14"/>
              </w:rPr>
            </w:pPr>
          </w:p>
        </w:tc>
      </w:tr>
      <w:tr w:rsidR="00037ED9" w:rsidRPr="00C2217D" w:rsidTr="00F9031D">
        <w:trPr>
          <w:cantSplit/>
          <w:trHeight w:hRule="exact" w:val="346"/>
        </w:trPr>
        <w:tc>
          <w:tcPr>
            <w:tcW w:w="7575" w:type="dxa"/>
            <w:gridSpan w:val="5"/>
            <w:tcBorders>
              <w:bottom w:val="single" w:sz="6" w:space="0" w:color="auto"/>
              <w:right w:val="single" w:sz="4" w:space="0" w:color="auto"/>
            </w:tcBorders>
          </w:tcPr>
          <w:p w:rsidR="00037ED9" w:rsidRPr="00C2217D" w:rsidRDefault="00037ED9" w:rsidP="00037ED9">
            <w:pPr>
              <w:spacing w:before="60"/>
              <w:rPr>
                <w:b/>
                <w:sz w:val="22"/>
              </w:rPr>
            </w:pPr>
          </w:p>
        </w:tc>
        <w:tc>
          <w:tcPr>
            <w:tcW w:w="3135" w:type="dxa"/>
            <w:gridSpan w:val="2"/>
            <w:tcBorders>
              <w:left w:val="single" w:sz="4" w:space="0" w:color="auto"/>
              <w:bottom w:val="single" w:sz="6" w:space="0" w:color="auto"/>
              <w:right w:val="single" w:sz="4" w:space="0" w:color="auto"/>
            </w:tcBorders>
          </w:tcPr>
          <w:p w:rsidR="00037ED9" w:rsidRPr="00C2217D" w:rsidRDefault="00037ED9" w:rsidP="00037ED9">
            <w:pPr>
              <w:spacing w:before="60"/>
              <w:rPr>
                <w:b/>
              </w:rPr>
            </w:pPr>
          </w:p>
        </w:tc>
      </w:tr>
      <w:tr w:rsidR="00037ED9" w:rsidRPr="00C2217D" w:rsidTr="00F9031D">
        <w:trPr>
          <w:cantSplit/>
          <w:trHeight w:hRule="exact" w:val="666"/>
        </w:trPr>
        <w:tc>
          <w:tcPr>
            <w:tcW w:w="540" w:type="dxa"/>
            <w:tcBorders>
              <w:top w:val="double" w:sz="6" w:space="0" w:color="auto"/>
              <w:bottom w:val="single" w:sz="4" w:space="0" w:color="auto"/>
            </w:tcBorders>
          </w:tcPr>
          <w:p w:rsidR="00037ED9" w:rsidRPr="00C2217D" w:rsidRDefault="00037ED9" w:rsidP="0094641E">
            <w:pPr>
              <w:tabs>
                <w:tab w:val="left" w:pos="338"/>
                <w:tab w:val="left" w:pos="9968"/>
              </w:tabs>
              <w:spacing w:before="60"/>
              <w:ind w:left="338" w:hanging="338"/>
            </w:pPr>
            <w:r w:rsidRPr="00C2217D">
              <w:t>1.</w:t>
            </w:r>
            <w:r w:rsidRPr="00C2217D">
              <w:tab/>
            </w:r>
          </w:p>
        </w:tc>
        <w:tc>
          <w:tcPr>
            <w:tcW w:w="10170" w:type="dxa"/>
            <w:gridSpan w:val="6"/>
            <w:tcBorders>
              <w:top w:val="double" w:sz="6" w:space="0" w:color="auto"/>
              <w:bottom w:val="single" w:sz="4" w:space="0" w:color="auto"/>
            </w:tcBorders>
          </w:tcPr>
          <w:p w:rsidR="00037ED9" w:rsidRPr="00C2217D" w:rsidRDefault="00037ED9" w:rsidP="00406E30">
            <w:pPr>
              <w:tabs>
                <w:tab w:val="left" w:pos="-18"/>
                <w:tab w:val="left" w:pos="9968"/>
              </w:tabs>
              <w:spacing w:before="60"/>
              <w:ind w:left="-14" w:firstLine="14"/>
              <w:jc w:val="both"/>
            </w:pPr>
            <w:r w:rsidRPr="00C2217D">
              <w:t xml:space="preserve">In this agreement (the “Agreement”), the term “Contractor” refers to </w:t>
            </w:r>
            <w:r w:rsidR="000D3EDE" w:rsidRPr="00C2217D">
              <w:rPr>
                <w:b/>
              </w:rPr>
              <w:t>[</w:t>
            </w:r>
            <w:r w:rsidR="00AE7D79" w:rsidRPr="00C2217D">
              <w:rPr>
                <w:b/>
              </w:rPr>
              <w:t>C</w:t>
            </w:r>
            <w:r w:rsidR="000D3EDE" w:rsidRPr="00C2217D">
              <w:rPr>
                <w:b/>
              </w:rPr>
              <w:t>ONTRACTOR]</w:t>
            </w:r>
            <w:r w:rsidR="00622EA0" w:rsidRPr="00C2217D">
              <w:rPr>
                <w:b/>
              </w:rPr>
              <w:t>,</w:t>
            </w:r>
            <w:r w:rsidR="0094641E" w:rsidRPr="00C2217D">
              <w:t xml:space="preserve"> </w:t>
            </w:r>
            <w:r w:rsidRPr="00C2217D">
              <w:t xml:space="preserve">and the term “AOC” refers to the </w:t>
            </w:r>
            <w:r w:rsidR="00AE7D79" w:rsidRPr="00C2217D">
              <w:rPr>
                <w:b/>
              </w:rPr>
              <w:t>JUDICIAL COUNCIL OF CALIFORNIA, ADMINISTRATIVE OFFICE OF THE COURTS</w:t>
            </w:r>
            <w:r w:rsidR="002D09B9" w:rsidRPr="00C2217D">
              <w:t>.</w:t>
            </w:r>
          </w:p>
          <w:p w:rsidR="00037ED9" w:rsidRPr="00C2217D" w:rsidRDefault="00037ED9" w:rsidP="00406E30">
            <w:pPr>
              <w:tabs>
                <w:tab w:val="left" w:pos="-18"/>
                <w:tab w:val="left" w:pos="9968"/>
              </w:tabs>
              <w:spacing w:before="60"/>
              <w:ind w:left="-18" w:firstLine="18"/>
              <w:jc w:val="both"/>
              <w:rPr>
                <w:sz w:val="14"/>
                <w:szCs w:val="14"/>
              </w:rPr>
            </w:pPr>
          </w:p>
        </w:tc>
      </w:tr>
      <w:tr w:rsidR="00037ED9" w:rsidRPr="00C2217D" w:rsidTr="00F9031D">
        <w:trPr>
          <w:cantSplit/>
          <w:trHeight w:hRule="exact" w:val="370"/>
        </w:trPr>
        <w:tc>
          <w:tcPr>
            <w:tcW w:w="540" w:type="dxa"/>
            <w:tcBorders>
              <w:top w:val="single" w:sz="4" w:space="0" w:color="auto"/>
            </w:tcBorders>
          </w:tcPr>
          <w:p w:rsidR="00037ED9" w:rsidRPr="00C2217D" w:rsidRDefault="00037ED9" w:rsidP="0094641E">
            <w:pPr>
              <w:spacing w:before="60"/>
              <w:rPr>
                <w:sz w:val="22"/>
              </w:rPr>
            </w:pPr>
            <w:r w:rsidRPr="00C2217D">
              <w:t>2.</w:t>
            </w:r>
          </w:p>
        </w:tc>
        <w:tc>
          <w:tcPr>
            <w:tcW w:w="3420" w:type="dxa"/>
            <w:tcBorders>
              <w:top w:val="single" w:sz="4" w:space="0" w:color="auto"/>
              <w:left w:val="nil"/>
            </w:tcBorders>
          </w:tcPr>
          <w:p w:rsidR="00037ED9" w:rsidRPr="00C2217D" w:rsidRDefault="00037ED9" w:rsidP="0094641E">
            <w:pPr>
              <w:spacing w:before="60"/>
              <w:ind w:right="-198"/>
              <w:rPr>
                <w:sz w:val="22"/>
              </w:rPr>
            </w:pPr>
            <w:r w:rsidRPr="00C2217D">
              <w:t>This Agreement becomes effective as of</w:t>
            </w:r>
          </w:p>
        </w:tc>
        <w:tc>
          <w:tcPr>
            <w:tcW w:w="1170" w:type="dxa"/>
            <w:gridSpan w:val="2"/>
            <w:tcBorders>
              <w:top w:val="single" w:sz="4" w:space="0" w:color="auto"/>
              <w:left w:val="nil"/>
            </w:tcBorders>
          </w:tcPr>
          <w:p w:rsidR="00037ED9" w:rsidRPr="00C2217D" w:rsidRDefault="000D3EDE" w:rsidP="000D3EDE">
            <w:pPr>
              <w:spacing w:before="60"/>
              <w:ind w:right="-108" w:hanging="108"/>
              <w:jc w:val="both"/>
            </w:pPr>
            <w:r w:rsidRPr="00C2217D">
              <w:rPr>
                <w:b/>
              </w:rPr>
              <w:t>[TBD]</w:t>
            </w:r>
          </w:p>
        </w:tc>
        <w:tc>
          <w:tcPr>
            <w:tcW w:w="3150" w:type="dxa"/>
            <w:gridSpan w:val="2"/>
            <w:tcBorders>
              <w:top w:val="single" w:sz="4" w:space="0" w:color="auto"/>
              <w:left w:val="nil"/>
            </w:tcBorders>
          </w:tcPr>
          <w:p w:rsidR="00037ED9" w:rsidRPr="00C2217D" w:rsidRDefault="00037ED9" w:rsidP="00406E30">
            <w:pPr>
              <w:spacing w:before="60"/>
              <w:ind w:right="-108" w:hanging="108"/>
              <w:jc w:val="both"/>
            </w:pPr>
            <w:r w:rsidRPr="00C2217D">
              <w:t xml:space="preserve">(the “Effective Date”) and expires on </w:t>
            </w:r>
          </w:p>
        </w:tc>
        <w:tc>
          <w:tcPr>
            <w:tcW w:w="2430" w:type="dxa"/>
            <w:tcBorders>
              <w:top w:val="single" w:sz="4" w:space="0" w:color="auto"/>
              <w:left w:val="nil"/>
            </w:tcBorders>
          </w:tcPr>
          <w:p w:rsidR="00037ED9" w:rsidRPr="00C2217D" w:rsidRDefault="000D3EDE" w:rsidP="00EA22BC">
            <w:pPr>
              <w:spacing w:before="60"/>
              <w:ind w:hanging="108"/>
            </w:pPr>
            <w:r w:rsidRPr="00C2217D">
              <w:rPr>
                <w:b/>
              </w:rPr>
              <w:t>[TBD]</w:t>
            </w:r>
            <w:r w:rsidR="00E2008D" w:rsidRPr="00C2217D">
              <w:t>.</w:t>
            </w:r>
          </w:p>
        </w:tc>
      </w:tr>
      <w:tr w:rsidR="00037ED9" w:rsidRPr="00C2217D" w:rsidTr="00F9031D">
        <w:trPr>
          <w:cantSplit/>
          <w:trHeight w:hRule="exact" w:val="77"/>
        </w:trPr>
        <w:tc>
          <w:tcPr>
            <w:tcW w:w="10710" w:type="dxa"/>
            <w:gridSpan w:val="7"/>
            <w:tcBorders>
              <w:bottom w:val="single" w:sz="4" w:space="0" w:color="auto"/>
            </w:tcBorders>
          </w:tcPr>
          <w:p w:rsidR="00037ED9" w:rsidRPr="00C2217D" w:rsidRDefault="00037ED9" w:rsidP="00406E30">
            <w:pPr>
              <w:spacing w:before="60"/>
              <w:jc w:val="both"/>
              <w:rPr>
                <w:sz w:val="12"/>
                <w:szCs w:val="12"/>
              </w:rPr>
            </w:pPr>
          </w:p>
        </w:tc>
      </w:tr>
      <w:tr w:rsidR="00037ED9" w:rsidRPr="00C2217D" w:rsidTr="00677C79">
        <w:trPr>
          <w:cantSplit/>
          <w:trHeight w:hRule="exact" w:val="802"/>
        </w:trPr>
        <w:tc>
          <w:tcPr>
            <w:tcW w:w="540" w:type="dxa"/>
            <w:tcBorders>
              <w:bottom w:val="single" w:sz="4" w:space="0" w:color="auto"/>
            </w:tcBorders>
            <w:shd w:val="clear" w:color="auto" w:fill="auto"/>
          </w:tcPr>
          <w:p w:rsidR="00037ED9" w:rsidRPr="00C2217D" w:rsidRDefault="00037ED9" w:rsidP="0094641E">
            <w:pPr>
              <w:tabs>
                <w:tab w:val="left" w:pos="338"/>
              </w:tabs>
              <w:spacing w:before="60"/>
            </w:pPr>
            <w:r w:rsidRPr="00C2217D">
              <w:t>3.</w:t>
            </w:r>
            <w:r w:rsidRPr="00C2217D">
              <w:tab/>
            </w:r>
          </w:p>
        </w:tc>
        <w:tc>
          <w:tcPr>
            <w:tcW w:w="10170" w:type="dxa"/>
            <w:gridSpan w:val="6"/>
            <w:tcBorders>
              <w:bottom w:val="single" w:sz="4" w:space="0" w:color="auto"/>
            </w:tcBorders>
            <w:shd w:val="clear" w:color="auto" w:fill="auto"/>
          </w:tcPr>
          <w:p w:rsidR="00037ED9" w:rsidRPr="00C2217D" w:rsidRDefault="009E79B1" w:rsidP="00406E30">
            <w:pPr>
              <w:tabs>
                <w:tab w:val="left" w:pos="338"/>
              </w:tabs>
              <w:spacing w:before="60"/>
              <w:jc w:val="both"/>
              <w:rPr>
                <w:sz w:val="16"/>
                <w:szCs w:val="16"/>
              </w:rPr>
            </w:pPr>
            <w:r w:rsidRPr="00C2217D">
              <w:t xml:space="preserve">The title of this Agreement is:  </w:t>
            </w:r>
            <w:r w:rsidR="000D3EDE" w:rsidRPr="00C2217D">
              <w:rPr>
                <w:b/>
              </w:rPr>
              <w:t>[TBD]</w:t>
            </w:r>
          </w:p>
          <w:p w:rsidR="00984FF4" w:rsidRPr="00C2217D" w:rsidRDefault="00984FF4" w:rsidP="00406E30">
            <w:pPr>
              <w:tabs>
                <w:tab w:val="left" w:pos="338"/>
              </w:tabs>
              <w:spacing w:before="60"/>
              <w:jc w:val="both"/>
              <w:rPr>
                <w:sz w:val="4"/>
                <w:szCs w:val="4"/>
              </w:rPr>
            </w:pPr>
          </w:p>
          <w:p w:rsidR="00037ED9" w:rsidRPr="00C2217D" w:rsidRDefault="00037ED9" w:rsidP="00406E30">
            <w:pPr>
              <w:tabs>
                <w:tab w:val="left" w:pos="338"/>
              </w:tabs>
              <w:spacing w:before="60"/>
              <w:jc w:val="both"/>
            </w:pPr>
            <w:r w:rsidRPr="00C2217D">
              <w:rPr>
                <w:sz w:val="16"/>
                <w:szCs w:val="16"/>
              </w:rPr>
              <w:t xml:space="preserve">The title listed above is for administrative reference only and does not define, </w:t>
            </w:r>
            <w:r w:rsidRPr="00C2217D">
              <w:rPr>
                <w:bCs/>
                <w:sz w:val="16"/>
                <w:szCs w:val="16"/>
              </w:rPr>
              <w:t>limit</w:t>
            </w:r>
            <w:r w:rsidRPr="00C2217D">
              <w:rPr>
                <w:sz w:val="16"/>
                <w:szCs w:val="16"/>
              </w:rPr>
              <w:t xml:space="preserve">, or </w:t>
            </w:r>
            <w:r w:rsidRPr="00C2217D">
              <w:rPr>
                <w:bCs/>
                <w:sz w:val="16"/>
                <w:szCs w:val="16"/>
              </w:rPr>
              <w:t>construe</w:t>
            </w:r>
            <w:r w:rsidRPr="00C2217D">
              <w:rPr>
                <w:sz w:val="16"/>
                <w:szCs w:val="16"/>
              </w:rPr>
              <w:t xml:space="preserve"> the scope or extent of the Agreement.</w:t>
            </w:r>
          </w:p>
        </w:tc>
      </w:tr>
      <w:tr w:rsidR="00037ED9" w:rsidRPr="00C2217D" w:rsidTr="00F9031D">
        <w:trPr>
          <w:cantSplit/>
          <w:trHeight w:hRule="exact" w:val="361"/>
        </w:trPr>
        <w:tc>
          <w:tcPr>
            <w:tcW w:w="540" w:type="dxa"/>
            <w:tcBorders>
              <w:top w:val="single" w:sz="4" w:space="0" w:color="auto"/>
            </w:tcBorders>
            <w:shd w:val="clear" w:color="auto" w:fill="auto"/>
          </w:tcPr>
          <w:p w:rsidR="00037ED9" w:rsidRPr="00C2217D" w:rsidRDefault="00037ED9" w:rsidP="0094641E">
            <w:pPr>
              <w:tabs>
                <w:tab w:val="left" w:pos="338"/>
              </w:tabs>
              <w:spacing w:before="60"/>
            </w:pPr>
            <w:r w:rsidRPr="00C2217D">
              <w:t>4.</w:t>
            </w:r>
          </w:p>
        </w:tc>
        <w:tc>
          <w:tcPr>
            <w:tcW w:w="10170" w:type="dxa"/>
            <w:gridSpan w:val="6"/>
            <w:tcBorders>
              <w:top w:val="single" w:sz="4" w:space="0" w:color="auto"/>
            </w:tcBorders>
            <w:shd w:val="clear" w:color="auto" w:fill="auto"/>
          </w:tcPr>
          <w:p w:rsidR="00037ED9" w:rsidRPr="00C2217D" w:rsidRDefault="00037ED9" w:rsidP="00D90792">
            <w:pPr>
              <w:tabs>
                <w:tab w:val="left" w:pos="338"/>
              </w:tabs>
              <w:spacing w:before="60"/>
            </w:pPr>
            <w:r w:rsidRPr="00C2217D">
              <w:t xml:space="preserve">The maximum amount that the AOC may pay Contractor under this Agreement is </w:t>
            </w:r>
            <w:r w:rsidR="001C5477" w:rsidRPr="00C2217D">
              <w:rPr>
                <w:b/>
              </w:rPr>
              <w:t>$</w:t>
            </w:r>
            <w:r w:rsidR="000D3EDE" w:rsidRPr="00C2217D">
              <w:rPr>
                <w:b/>
              </w:rPr>
              <w:t>[TBD]</w:t>
            </w:r>
            <w:r w:rsidR="00D71BAD" w:rsidRPr="00C2217D">
              <w:t>.</w:t>
            </w:r>
          </w:p>
        </w:tc>
      </w:tr>
      <w:tr w:rsidR="00037ED9" w:rsidRPr="00C2217D" w:rsidTr="00F9031D">
        <w:trPr>
          <w:cantSplit/>
          <w:trHeight w:hRule="exact" w:val="80"/>
        </w:trPr>
        <w:tc>
          <w:tcPr>
            <w:tcW w:w="10710" w:type="dxa"/>
            <w:gridSpan w:val="7"/>
            <w:tcBorders>
              <w:bottom w:val="single" w:sz="4" w:space="0" w:color="auto"/>
            </w:tcBorders>
          </w:tcPr>
          <w:p w:rsidR="00037ED9" w:rsidRPr="00C2217D" w:rsidRDefault="00037ED9" w:rsidP="0094641E">
            <w:pPr>
              <w:spacing w:before="60"/>
              <w:rPr>
                <w:sz w:val="4"/>
              </w:rPr>
            </w:pPr>
          </w:p>
        </w:tc>
      </w:tr>
      <w:tr w:rsidR="00037ED9" w:rsidRPr="00C2217D" w:rsidTr="00F9031D">
        <w:trPr>
          <w:cantSplit/>
          <w:trHeight w:hRule="exact" w:val="1032"/>
        </w:trPr>
        <w:tc>
          <w:tcPr>
            <w:tcW w:w="540" w:type="dxa"/>
            <w:tcBorders>
              <w:top w:val="single" w:sz="4" w:space="0" w:color="auto"/>
            </w:tcBorders>
          </w:tcPr>
          <w:p w:rsidR="00037ED9" w:rsidRPr="00C2217D" w:rsidRDefault="00037ED9" w:rsidP="0094641E">
            <w:pPr>
              <w:spacing w:before="60"/>
              <w:ind w:left="274" w:right="72" w:hanging="274"/>
            </w:pPr>
            <w:r w:rsidRPr="00C2217D">
              <w:t xml:space="preserve">5.  </w:t>
            </w:r>
          </w:p>
        </w:tc>
        <w:tc>
          <w:tcPr>
            <w:tcW w:w="10170" w:type="dxa"/>
            <w:gridSpan w:val="6"/>
            <w:tcBorders>
              <w:top w:val="single" w:sz="4" w:space="0" w:color="auto"/>
            </w:tcBorders>
          </w:tcPr>
          <w:p w:rsidR="00037ED9" w:rsidRPr="00C2217D" w:rsidRDefault="00037ED9" w:rsidP="00605E19">
            <w:pPr>
              <w:spacing w:before="60"/>
              <w:ind w:right="72"/>
              <w:jc w:val="both"/>
            </w:pPr>
            <w:r w:rsidRPr="00C2217D">
              <w:t>The parties agree to the terms and conditions of this Agreement and acknowledge that this Agreement (made up of this coversheet, the following exhibits, and any attachments) contains the parties’ entire understanding related to the subject matter of this Agreement.  If there are any inconsistent terms in the exhibits</w:t>
            </w:r>
            <w:r w:rsidR="003E7CDE" w:rsidRPr="00C2217D">
              <w:t xml:space="preserve"> or Appendi</w:t>
            </w:r>
            <w:r w:rsidR="00BE73F8" w:rsidRPr="00C2217D">
              <w:t>ces</w:t>
            </w:r>
            <w:r w:rsidR="003E7CDE" w:rsidRPr="00C2217D">
              <w:t xml:space="preserve"> A</w:t>
            </w:r>
            <w:r w:rsidR="00BE73F8" w:rsidRPr="00C2217D">
              <w:t xml:space="preserve"> </w:t>
            </w:r>
            <w:r w:rsidR="00605E19" w:rsidRPr="00C2217D">
              <w:t>or</w:t>
            </w:r>
            <w:r w:rsidR="00BE73F8" w:rsidRPr="00C2217D">
              <w:t xml:space="preserve"> B</w:t>
            </w:r>
            <w:r w:rsidRPr="00C2217D">
              <w:t xml:space="preserve">, the following is the descending order of precedence: </w:t>
            </w:r>
            <w:r w:rsidR="00941854" w:rsidRPr="00C2217D">
              <w:t xml:space="preserve"> </w:t>
            </w:r>
            <w:r w:rsidR="003E7CDE" w:rsidRPr="00C2217D">
              <w:t xml:space="preserve">Appendix A, </w:t>
            </w:r>
            <w:r w:rsidRPr="00C2217D">
              <w:t xml:space="preserve">Exhibit </w:t>
            </w:r>
            <w:r w:rsidR="00564911" w:rsidRPr="00C2217D">
              <w:t>A</w:t>
            </w:r>
            <w:r w:rsidRPr="00C2217D">
              <w:t xml:space="preserve">, </w:t>
            </w:r>
            <w:r w:rsidR="00564911" w:rsidRPr="00C2217D">
              <w:t>B</w:t>
            </w:r>
            <w:r w:rsidRPr="00C2217D">
              <w:t xml:space="preserve">, </w:t>
            </w:r>
            <w:r w:rsidR="00564911" w:rsidRPr="00C2217D">
              <w:t>C</w:t>
            </w:r>
            <w:r w:rsidRPr="00C2217D">
              <w:t xml:space="preserve">, </w:t>
            </w:r>
            <w:r w:rsidR="00564911" w:rsidRPr="00C2217D">
              <w:t>D</w:t>
            </w:r>
            <w:r w:rsidR="00BE73F8" w:rsidRPr="00C2217D">
              <w:t>, Appendix B</w:t>
            </w:r>
            <w:r w:rsidR="001D5461" w:rsidRPr="00C2217D">
              <w:t xml:space="preserve"> </w:t>
            </w:r>
            <w:r w:rsidR="00F747BD" w:rsidRPr="00C2217D">
              <w:t xml:space="preserve">and </w:t>
            </w:r>
            <w:r w:rsidR="00BE73F8" w:rsidRPr="00C2217D">
              <w:t xml:space="preserve">Exhibit </w:t>
            </w:r>
            <w:r w:rsidR="00DE1EDD" w:rsidRPr="00C2217D">
              <w:t>E</w:t>
            </w:r>
            <w:r w:rsidRPr="00C2217D">
              <w:t>.</w:t>
            </w:r>
            <w:r w:rsidR="003E7CDE" w:rsidRPr="00C2217D">
              <w:t xml:space="preserve"> </w:t>
            </w:r>
          </w:p>
        </w:tc>
      </w:tr>
      <w:tr w:rsidR="00037ED9" w:rsidRPr="00C2217D" w:rsidTr="00F9031D">
        <w:trPr>
          <w:cantSplit/>
          <w:trHeight w:hRule="exact" w:val="80"/>
        </w:trPr>
        <w:tc>
          <w:tcPr>
            <w:tcW w:w="10710" w:type="dxa"/>
            <w:gridSpan w:val="7"/>
            <w:tcBorders>
              <w:bottom w:val="single" w:sz="4" w:space="0" w:color="auto"/>
            </w:tcBorders>
          </w:tcPr>
          <w:p w:rsidR="00037ED9" w:rsidRPr="00C2217D" w:rsidRDefault="00037ED9" w:rsidP="00037ED9"/>
        </w:tc>
      </w:tr>
      <w:tr w:rsidR="00037ED9" w:rsidRPr="00C2217D" w:rsidTr="00F9031D">
        <w:trPr>
          <w:cantSplit/>
          <w:trHeight w:hRule="exact" w:val="163"/>
        </w:trPr>
        <w:tc>
          <w:tcPr>
            <w:tcW w:w="540" w:type="dxa"/>
          </w:tcPr>
          <w:p w:rsidR="00037ED9" w:rsidRPr="00C2217D" w:rsidRDefault="00037ED9" w:rsidP="00037ED9"/>
        </w:tc>
        <w:tc>
          <w:tcPr>
            <w:tcW w:w="10170" w:type="dxa"/>
            <w:gridSpan w:val="6"/>
          </w:tcPr>
          <w:p w:rsidR="00037ED9" w:rsidRPr="00C2217D" w:rsidRDefault="00037ED9" w:rsidP="00037ED9">
            <w:pPr>
              <w:rPr>
                <w:sz w:val="12"/>
                <w:szCs w:val="12"/>
              </w:rPr>
            </w:pPr>
          </w:p>
        </w:tc>
      </w:tr>
      <w:tr w:rsidR="00037ED9" w:rsidRPr="00C2217D" w:rsidTr="00F9031D">
        <w:trPr>
          <w:cantSplit/>
          <w:trHeight w:hRule="exact" w:val="280"/>
        </w:trPr>
        <w:tc>
          <w:tcPr>
            <w:tcW w:w="540" w:type="dxa"/>
          </w:tcPr>
          <w:p w:rsidR="00037ED9" w:rsidRPr="00C2217D" w:rsidRDefault="00037ED9" w:rsidP="00037ED9"/>
        </w:tc>
        <w:tc>
          <w:tcPr>
            <w:tcW w:w="10170" w:type="dxa"/>
            <w:gridSpan w:val="6"/>
          </w:tcPr>
          <w:p w:rsidR="00037ED9" w:rsidRPr="00C2217D" w:rsidRDefault="00037ED9" w:rsidP="006A0398">
            <w:r w:rsidRPr="00C2217D">
              <w:t>Exhibit A – Standard Provisions</w:t>
            </w:r>
          </w:p>
        </w:tc>
      </w:tr>
      <w:tr w:rsidR="00037ED9" w:rsidRPr="00C2217D" w:rsidTr="00F9031D">
        <w:trPr>
          <w:cantSplit/>
          <w:trHeight w:hRule="exact" w:val="280"/>
        </w:trPr>
        <w:tc>
          <w:tcPr>
            <w:tcW w:w="540" w:type="dxa"/>
          </w:tcPr>
          <w:p w:rsidR="00037ED9" w:rsidRPr="00C2217D" w:rsidRDefault="00037ED9" w:rsidP="00037ED9"/>
        </w:tc>
        <w:tc>
          <w:tcPr>
            <w:tcW w:w="10170" w:type="dxa"/>
            <w:gridSpan w:val="6"/>
          </w:tcPr>
          <w:p w:rsidR="00037ED9" w:rsidRPr="00C2217D" w:rsidRDefault="00037ED9" w:rsidP="006A0398">
            <w:r w:rsidRPr="00C2217D">
              <w:t>Exhibit B – Special Provisions</w:t>
            </w:r>
          </w:p>
        </w:tc>
      </w:tr>
      <w:tr w:rsidR="00037ED9" w:rsidRPr="00C2217D" w:rsidTr="00F9031D">
        <w:trPr>
          <w:cantSplit/>
          <w:trHeight w:hRule="exact" w:val="280"/>
        </w:trPr>
        <w:tc>
          <w:tcPr>
            <w:tcW w:w="540" w:type="dxa"/>
          </w:tcPr>
          <w:p w:rsidR="00037ED9" w:rsidRPr="00C2217D" w:rsidRDefault="00037ED9" w:rsidP="00037ED9"/>
        </w:tc>
        <w:tc>
          <w:tcPr>
            <w:tcW w:w="10170" w:type="dxa"/>
            <w:gridSpan w:val="6"/>
          </w:tcPr>
          <w:p w:rsidR="00037ED9" w:rsidRPr="00C2217D" w:rsidRDefault="00037ED9" w:rsidP="006A0398">
            <w:r w:rsidRPr="00C2217D">
              <w:t>Exhibit C – Payment Provisions</w:t>
            </w:r>
          </w:p>
        </w:tc>
      </w:tr>
      <w:tr w:rsidR="00037ED9" w:rsidRPr="00C2217D" w:rsidTr="00CC565A">
        <w:trPr>
          <w:cantSplit/>
          <w:trHeight w:hRule="exact" w:val="1503"/>
        </w:trPr>
        <w:tc>
          <w:tcPr>
            <w:tcW w:w="540" w:type="dxa"/>
            <w:tcBorders>
              <w:bottom w:val="double" w:sz="6" w:space="0" w:color="auto"/>
            </w:tcBorders>
          </w:tcPr>
          <w:p w:rsidR="00037ED9" w:rsidRPr="00C2217D" w:rsidRDefault="00037ED9" w:rsidP="00037ED9"/>
        </w:tc>
        <w:tc>
          <w:tcPr>
            <w:tcW w:w="10170" w:type="dxa"/>
            <w:gridSpan w:val="6"/>
            <w:tcBorders>
              <w:left w:val="nil"/>
              <w:bottom w:val="double" w:sz="6" w:space="0" w:color="auto"/>
            </w:tcBorders>
          </w:tcPr>
          <w:p w:rsidR="00037ED9" w:rsidRPr="00C2217D" w:rsidRDefault="00037ED9" w:rsidP="002B7BAF">
            <w:pPr>
              <w:spacing w:after="40"/>
            </w:pPr>
            <w:r w:rsidRPr="00C2217D">
              <w:t>Exhibit D – Work to be Performed</w:t>
            </w:r>
          </w:p>
          <w:p w:rsidR="00E91263" w:rsidRPr="00C2217D" w:rsidRDefault="00037ED9" w:rsidP="00E91263">
            <w:pPr>
              <w:spacing w:after="40"/>
            </w:pPr>
            <w:r w:rsidRPr="00C2217D">
              <w:t>Exhibit E –</w:t>
            </w:r>
            <w:r w:rsidR="009F52C6" w:rsidRPr="00C2217D">
              <w:t xml:space="preserve"> </w:t>
            </w:r>
            <w:r w:rsidR="00E91263" w:rsidRPr="00C2217D">
              <w:t xml:space="preserve"> Contractor’s Key Personnel</w:t>
            </w:r>
          </w:p>
          <w:p w:rsidR="00CC565A" w:rsidRPr="00C2217D" w:rsidRDefault="00E91263" w:rsidP="00CC565A">
            <w:r w:rsidRPr="00C2217D">
              <w:t xml:space="preserve">Exhibit F –  </w:t>
            </w:r>
            <w:r w:rsidR="00F747BD" w:rsidRPr="00C2217D">
              <w:t>Attachments</w:t>
            </w:r>
          </w:p>
          <w:p w:rsidR="00CC565A" w:rsidRPr="00C2217D" w:rsidRDefault="00CC565A" w:rsidP="00CC565A">
            <w:pPr>
              <w:spacing w:before="40"/>
              <w:ind w:left="972"/>
            </w:pPr>
            <w:r w:rsidRPr="00C2217D">
              <w:t xml:space="preserve">Appendix A - </w:t>
            </w:r>
            <w:r w:rsidR="00354FB6" w:rsidRPr="00C2217D">
              <w:t>JBCL</w:t>
            </w:r>
            <w:r w:rsidRPr="00C2217D">
              <w:t xml:space="preserve"> Appendix </w:t>
            </w:r>
          </w:p>
          <w:p w:rsidR="00CC565A" w:rsidRPr="00C2217D" w:rsidRDefault="00CC565A" w:rsidP="00CC565A">
            <w:pPr>
              <w:spacing w:before="40"/>
              <w:ind w:left="972"/>
            </w:pPr>
            <w:r w:rsidRPr="00C2217D">
              <w:t>Appendix B - Acceptance of the Work and Sign-off Form</w:t>
            </w:r>
          </w:p>
          <w:p w:rsidR="00E91263" w:rsidRPr="00C2217D" w:rsidRDefault="00E91263" w:rsidP="00B56C5E">
            <w:pPr>
              <w:spacing w:before="40"/>
            </w:pPr>
          </w:p>
        </w:tc>
      </w:tr>
      <w:tr w:rsidR="00037ED9" w:rsidRPr="00C2217D" w:rsidTr="00F9031D">
        <w:trPr>
          <w:cantSplit/>
          <w:trHeight w:hRule="exact" w:val="80"/>
        </w:trPr>
        <w:tc>
          <w:tcPr>
            <w:tcW w:w="540" w:type="dxa"/>
            <w:tcBorders>
              <w:top w:val="double" w:sz="6" w:space="0" w:color="auto"/>
            </w:tcBorders>
          </w:tcPr>
          <w:p w:rsidR="00037ED9" w:rsidRPr="00C2217D" w:rsidRDefault="00CC565A" w:rsidP="00037ED9">
            <w:r w:rsidRPr="00C2217D">
              <w:t xml:space="preserve">   </w:t>
            </w:r>
          </w:p>
        </w:tc>
        <w:tc>
          <w:tcPr>
            <w:tcW w:w="10170" w:type="dxa"/>
            <w:gridSpan w:val="6"/>
            <w:tcBorders>
              <w:top w:val="double" w:sz="6" w:space="0" w:color="auto"/>
              <w:left w:val="nil"/>
            </w:tcBorders>
          </w:tcPr>
          <w:p w:rsidR="00037ED9" w:rsidRPr="00C2217D" w:rsidRDefault="00037ED9" w:rsidP="00037ED9"/>
        </w:tc>
      </w:tr>
    </w:tbl>
    <w:p w:rsidR="00037ED9" w:rsidRPr="00C2217D" w:rsidRDefault="00037ED9" w:rsidP="00037ED9">
      <w:pPr>
        <w:rPr>
          <w:b/>
          <w:sz w:val="4"/>
          <w:szCs w:val="4"/>
        </w:rPr>
      </w:pPr>
    </w:p>
    <w:tbl>
      <w:tblPr>
        <w:tblW w:w="1071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90"/>
        <w:gridCol w:w="5220"/>
      </w:tblGrid>
      <w:tr w:rsidR="00037ED9" w:rsidRPr="00C2217D" w:rsidTr="00CC565A">
        <w:trPr>
          <w:trHeight w:hRule="exact" w:val="705"/>
        </w:trPr>
        <w:tc>
          <w:tcPr>
            <w:tcW w:w="5490" w:type="dxa"/>
            <w:tcBorders>
              <w:bottom w:val="single" w:sz="12" w:space="0" w:color="auto"/>
            </w:tcBorders>
            <w:shd w:val="clear" w:color="auto" w:fill="DBDBDB"/>
          </w:tcPr>
          <w:p w:rsidR="00037ED9" w:rsidRPr="00C2217D" w:rsidRDefault="00037ED9" w:rsidP="002D09B9">
            <w:pPr>
              <w:tabs>
                <w:tab w:val="left" w:pos="3600"/>
              </w:tabs>
              <w:spacing w:before="120" w:line="60" w:lineRule="auto"/>
              <w:jc w:val="center"/>
              <w:rPr>
                <w:b/>
                <w:sz w:val="26"/>
              </w:rPr>
            </w:pPr>
          </w:p>
          <w:p w:rsidR="00037ED9" w:rsidRPr="00C2217D" w:rsidRDefault="00037ED9" w:rsidP="002D09B9">
            <w:pPr>
              <w:tabs>
                <w:tab w:val="left" w:pos="3600"/>
              </w:tabs>
              <w:spacing w:before="120"/>
              <w:jc w:val="center"/>
              <w:rPr>
                <w:b/>
              </w:rPr>
            </w:pPr>
            <w:r w:rsidRPr="00C2217D">
              <w:rPr>
                <w:b/>
              </w:rPr>
              <w:t>AOC’S SIGNATURE</w:t>
            </w:r>
          </w:p>
        </w:tc>
        <w:tc>
          <w:tcPr>
            <w:tcW w:w="5220" w:type="dxa"/>
            <w:tcBorders>
              <w:bottom w:val="single" w:sz="12" w:space="0" w:color="auto"/>
            </w:tcBorders>
            <w:shd w:val="clear" w:color="auto" w:fill="DBDBDB"/>
          </w:tcPr>
          <w:p w:rsidR="00037ED9" w:rsidRPr="00C2217D" w:rsidRDefault="00037ED9" w:rsidP="002D09B9">
            <w:pPr>
              <w:tabs>
                <w:tab w:val="left" w:pos="3600"/>
              </w:tabs>
              <w:spacing w:before="120" w:line="60" w:lineRule="auto"/>
              <w:jc w:val="center"/>
              <w:rPr>
                <w:b/>
                <w:sz w:val="26"/>
              </w:rPr>
            </w:pPr>
          </w:p>
          <w:p w:rsidR="00037ED9" w:rsidRPr="00C2217D" w:rsidRDefault="00037ED9" w:rsidP="002D09B9">
            <w:pPr>
              <w:tabs>
                <w:tab w:val="left" w:pos="3600"/>
              </w:tabs>
              <w:spacing w:before="120"/>
              <w:jc w:val="center"/>
              <w:rPr>
                <w:b/>
              </w:rPr>
            </w:pPr>
            <w:r w:rsidRPr="00C2217D">
              <w:rPr>
                <w:b/>
              </w:rPr>
              <w:t>CONTRACTOR’S SIGNATURE</w:t>
            </w:r>
          </w:p>
        </w:tc>
      </w:tr>
      <w:tr w:rsidR="00A32EA8" w:rsidRPr="00C2217D" w:rsidTr="00AE7D79">
        <w:trPr>
          <w:trHeight w:hRule="exact" w:val="966"/>
        </w:trPr>
        <w:tc>
          <w:tcPr>
            <w:tcW w:w="5490" w:type="dxa"/>
            <w:tcBorders>
              <w:top w:val="single" w:sz="12" w:space="0" w:color="auto"/>
              <w:left w:val="single" w:sz="8" w:space="0" w:color="auto"/>
              <w:bottom w:val="single" w:sz="8" w:space="0" w:color="auto"/>
              <w:right w:val="single" w:sz="8" w:space="0" w:color="auto"/>
            </w:tcBorders>
          </w:tcPr>
          <w:p w:rsidR="00A32EA8" w:rsidRPr="00C2217D" w:rsidRDefault="00A32EA8" w:rsidP="00A32EA8">
            <w:pPr>
              <w:tabs>
                <w:tab w:val="left" w:pos="3600"/>
              </w:tabs>
              <w:rPr>
                <w:sz w:val="14"/>
              </w:rPr>
            </w:pPr>
            <w:r w:rsidRPr="00C2217D">
              <w:rPr>
                <w:sz w:val="14"/>
              </w:rPr>
              <w:t xml:space="preserve"> </w:t>
            </w:r>
          </w:p>
          <w:p w:rsidR="00A32EA8" w:rsidRPr="00C2217D" w:rsidRDefault="00A32EA8" w:rsidP="00A32EA8">
            <w:pPr>
              <w:tabs>
                <w:tab w:val="left" w:pos="3600"/>
              </w:tabs>
              <w:rPr>
                <w:b/>
              </w:rPr>
            </w:pPr>
            <w:r w:rsidRPr="00C2217D">
              <w:rPr>
                <w:b/>
              </w:rPr>
              <w:t xml:space="preserve"> </w:t>
            </w:r>
          </w:p>
          <w:p w:rsidR="00A32EA8" w:rsidRPr="00C2217D" w:rsidRDefault="00A32EA8" w:rsidP="00A32EA8">
            <w:pPr>
              <w:tabs>
                <w:tab w:val="left" w:pos="3600"/>
              </w:tabs>
              <w:rPr>
                <w:b/>
              </w:rPr>
            </w:pPr>
            <w:r w:rsidRPr="00C2217D">
              <w:rPr>
                <w:b/>
              </w:rPr>
              <w:t xml:space="preserve"> JUDICIAL COUNCIL OF CALIFORNIA, </w:t>
            </w:r>
          </w:p>
          <w:p w:rsidR="00A32EA8" w:rsidRPr="00C2217D" w:rsidRDefault="00A32EA8" w:rsidP="00A32EA8">
            <w:pPr>
              <w:tabs>
                <w:tab w:val="left" w:pos="3600"/>
              </w:tabs>
              <w:rPr>
                <w:sz w:val="18"/>
              </w:rPr>
            </w:pPr>
            <w:r w:rsidRPr="00C2217D">
              <w:rPr>
                <w:b/>
              </w:rPr>
              <w:t xml:space="preserve"> ADMINISTRATIVE OFFICE OF THE COURTS</w:t>
            </w:r>
          </w:p>
        </w:tc>
        <w:tc>
          <w:tcPr>
            <w:tcW w:w="5220" w:type="dxa"/>
            <w:tcBorders>
              <w:top w:val="single" w:sz="12" w:space="0" w:color="auto"/>
              <w:left w:val="single" w:sz="8" w:space="0" w:color="auto"/>
              <w:bottom w:val="single" w:sz="8" w:space="0" w:color="auto"/>
              <w:right w:val="single" w:sz="8" w:space="0" w:color="auto"/>
            </w:tcBorders>
          </w:tcPr>
          <w:p w:rsidR="00A32EA8" w:rsidRPr="00C2217D" w:rsidRDefault="00A32EA8" w:rsidP="00A32EA8">
            <w:pPr>
              <w:spacing w:before="20"/>
              <w:rPr>
                <w:i/>
                <w:sz w:val="14"/>
              </w:rPr>
            </w:pPr>
            <w:r w:rsidRPr="00C2217D">
              <w:rPr>
                <w:sz w:val="14"/>
              </w:rPr>
              <w:t>CONTRACTOR’S NAME</w:t>
            </w:r>
            <w:r w:rsidRPr="00C2217D">
              <w:rPr>
                <w:sz w:val="13"/>
              </w:rPr>
              <w:t xml:space="preserve">  </w:t>
            </w:r>
            <w:r w:rsidRPr="00C2217D">
              <w:rPr>
                <w:i/>
                <w:sz w:val="14"/>
              </w:rPr>
              <w:t>(if Contractor is not an individual person, state whether a Contractor is a corporation, partnership, etc., and the state or territory where Contractor is  organized)</w:t>
            </w:r>
          </w:p>
          <w:p w:rsidR="00A32EA8" w:rsidRPr="00C2217D" w:rsidRDefault="00A32EA8" w:rsidP="00A32EA8">
            <w:pPr>
              <w:jc w:val="both"/>
              <w:rPr>
                <w:sz w:val="10"/>
                <w:szCs w:val="10"/>
              </w:rPr>
            </w:pPr>
            <w:r w:rsidRPr="00C2217D">
              <w:rPr>
                <w:sz w:val="10"/>
                <w:szCs w:val="10"/>
              </w:rPr>
              <w:t xml:space="preserve">      </w:t>
            </w:r>
          </w:p>
          <w:p w:rsidR="00A32EA8" w:rsidRPr="00C2217D" w:rsidRDefault="00A32EA8" w:rsidP="00A32EA8">
            <w:pPr>
              <w:tabs>
                <w:tab w:val="left" w:pos="3600"/>
              </w:tabs>
              <w:rPr>
                <w:sz w:val="18"/>
              </w:rPr>
            </w:pPr>
            <w:r w:rsidRPr="00C2217D">
              <w:rPr>
                <w:b/>
              </w:rPr>
              <w:t>[CONTRACTOR NAME]</w:t>
            </w:r>
          </w:p>
        </w:tc>
      </w:tr>
      <w:tr w:rsidR="00A32EA8" w:rsidRPr="00C2217D" w:rsidTr="00CA689F">
        <w:trPr>
          <w:trHeight w:hRule="exact" w:val="884"/>
        </w:trPr>
        <w:tc>
          <w:tcPr>
            <w:tcW w:w="5490" w:type="dxa"/>
            <w:tcBorders>
              <w:top w:val="single" w:sz="8" w:space="0" w:color="auto"/>
              <w:left w:val="single" w:sz="8" w:space="0" w:color="auto"/>
              <w:bottom w:val="single" w:sz="8" w:space="0" w:color="auto"/>
              <w:right w:val="single" w:sz="8" w:space="0" w:color="auto"/>
            </w:tcBorders>
          </w:tcPr>
          <w:p w:rsidR="00A32EA8" w:rsidRPr="00C2217D" w:rsidRDefault="00A32EA8" w:rsidP="00A32EA8">
            <w:pPr>
              <w:spacing w:before="20"/>
              <w:rPr>
                <w:sz w:val="14"/>
              </w:rPr>
            </w:pPr>
            <w:r w:rsidRPr="00C2217D">
              <w:rPr>
                <w:sz w:val="14"/>
              </w:rPr>
              <w:t xml:space="preserve"> BY </w:t>
            </w:r>
            <w:r w:rsidRPr="00C2217D">
              <w:rPr>
                <w:i/>
                <w:sz w:val="14"/>
              </w:rPr>
              <w:t>(Authorized Signature)</w:t>
            </w:r>
          </w:p>
          <w:p w:rsidR="00A32EA8" w:rsidRPr="00C2217D" w:rsidRDefault="00652C1C" w:rsidP="00A32EA8">
            <w:pPr>
              <w:tabs>
                <w:tab w:val="left" w:pos="3600"/>
              </w:tabs>
              <w:rPr>
                <w:sz w:val="18"/>
              </w:rPr>
            </w:pPr>
            <w:r w:rsidRPr="00C2217D">
              <w:rPr>
                <w:noProof/>
                <w:sz w:val="14"/>
                <w:lang w:bidi="en-US"/>
              </w:rPr>
              <w:pict>
                <v:rect id="_x0000_s1026" style="position:absolute;margin-left:-7.5pt;margin-top:11.65pt;width:541.5pt;height:78.85pt;z-index:251660288" strokecolor="#fabf8f" strokeweight="1pt">
                  <v:fill color2="#fbd4b4" focusposition="1" focussize="" focus="100%" type="gradient"/>
                  <v:shadow on="t" type="perspective" color="#974706" opacity=".5" offset="1pt" offset2="-3pt"/>
                  <v:textbox style="mso-next-textbox:#_x0000_s1026">
                    <w:txbxContent>
                      <w:p w:rsidR="00D4061D" w:rsidRPr="00000715" w:rsidRDefault="00D4061D" w:rsidP="00A32EA8">
                        <w:pPr>
                          <w:spacing w:before="360"/>
                          <w:jc w:val="center"/>
                          <w:rPr>
                            <w:b/>
                            <w:smallCaps/>
                            <w:sz w:val="48"/>
                          </w:rPr>
                        </w:pPr>
                        <w:r w:rsidRPr="00000715">
                          <w:rPr>
                            <w:b/>
                            <w:smallCaps/>
                            <w:sz w:val="48"/>
                          </w:rPr>
                          <w:t>Sample Only – Do Not Sign</w:t>
                        </w:r>
                      </w:p>
                    </w:txbxContent>
                  </v:textbox>
                </v:rect>
              </w:pict>
            </w:r>
            <w:r w:rsidR="00A32EA8" w:rsidRPr="00C2217D">
              <w:rPr>
                <w:sz w:val="28"/>
              </w:rPr>
              <w:sym w:font="Wingdings" w:char="F03F"/>
            </w:r>
          </w:p>
        </w:tc>
        <w:tc>
          <w:tcPr>
            <w:tcW w:w="5220" w:type="dxa"/>
            <w:tcBorders>
              <w:top w:val="single" w:sz="8" w:space="0" w:color="auto"/>
              <w:left w:val="single" w:sz="8" w:space="0" w:color="auto"/>
              <w:bottom w:val="single" w:sz="8" w:space="0" w:color="auto"/>
              <w:right w:val="single" w:sz="8" w:space="0" w:color="auto"/>
            </w:tcBorders>
          </w:tcPr>
          <w:p w:rsidR="00A32EA8" w:rsidRPr="00C2217D" w:rsidRDefault="00A32EA8" w:rsidP="00A32EA8">
            <w:pPr>
              <w:spacing w:before="20"/>
              <w:rPr>
                <w:sz w:val="14"/>
              </w:rPr>
            </w:pPr>
            <w:r w:rsidRPr="00C2217D">
              <w:rPr>
                <w:sz w:val="14"/>
              </w:rPr>
              <w:t xml:space="preserve"> BY </w:t>
            </w:r>
            <w:r w:rsidRPr="00C2217D">
              <w:rPr>
                <w:i/>
                <w:sz w:val="14"/>
              </w:rPr>
              <w:t>(Authorized Signature)</w:t>
            </w:r>
          </w:p>
          <w:p w:rsidR="00A32EA8" w:rsidRPr="00C2217D" w:rsidRDefault="00A32EA8" w:rsidP="00A32EA8">
            <w:pPr>
              <w:tabs>
                <w:tab w:val="left" w:pos="3600"/>
              </w:tabs>
              <w:rPr>
                <w:sz w:val="28"/>
              </w:rPr>
            </w:pPr>
            <w:r w:rsidRPr="00C2217D">
              <w:rPr>
                <w:sz w:val="28"/>
              </w:rPr>
              <w:sym w:font="Wingdings" w:char="F03F"/>
            </w:r>
          </w:p>
          <w:p w:rsidR="00A32EA8" w:rsidRPr="00C2217D" w:rsidRDefault="00A32EA8" w:rsidP="00A32EA8">
            <w:pPr>
              <w:tabs>
                <w:tab w:val="left" w:pos="3600"/>
              </w:tabs>
              <w:rPr>
                <w:sz w:val="18"/>
              </w:rPr>
            </w:pPr>
          </w:p>
        </w:tc>
      </w:tr>
      <w:tr w:rsidR="00A32EA8" w:rsidRPr="00C2217D" w:rsidTr="00CA689F">
        <w:trPr>
          <w:trHeight w:hRule="exact" w:val="902"/>
        </w:trPr>
        <w:tc>
          <w:tcPr>
            <w:tcW w:w="5490" w:type="dxa"/>
            <w:tcBorders>
              <w:top w:val="single" w:sz="8" w:space="0" w:color="auto"/>
              <w:left w:val="single" w:sz="8" w:space="0" w:color="auto"/>
              <w:bottom w:val="single" w:sz="8" w:space="0" w:color="auto"/>
              <w:right w:val="single" w:sz="8" w:space="0" w:color="auto"/>
            </w:tcBorders>
          </w:tcPr>
          <w:p w:rsidR="00A32EA8" w:rsidRPr="00C2217D" w:rsidRDefault="00A32EA8" w:rsidP="00A32EA8">
            <w:pPr>
              <w:tabs>
                <w:tab w:val="left" w:pos="3600"/>
              </w:tabs>
              <w:rPr>
                <w:sz w:val="16"/>
              </w:rPr>
            </w:pPr>
            <w:r w:rsidRPr="00C2217D">
              <w:rPr>
                <w:sz w:val="14"/>
              </w:rPr>
              <w:t xml:space="preserve"> PRINTED NAME AND TITLE OF PERSON SIGNING</w:t>
            </w:r>
            <w:r w:rsidRPr="00C2217D">
              <w:rPr>
                <w:sz w:val="16"/>
              </w:rPr>
              <w:t xml:space="preserve"> </w:t>
            </w:r>
          </w:p>
          <w:p w:rsidR="00A32EA8" w:rsidRPr="00C2217D" w:rsidRDefault="00A32EA8" w:rsidP="00A32EA8">
            <w:pPr>
              <w:tabs>
                <w:tab w:val="left" w:pos="3600"/>
              </w:tabs>
              <w:rPr>
                <w:sz w:val="14"/>
                <w:szCs w:val="14"/>
              </w:rPr>
            </w:pPr>
          </w:p>
          <w:p w:rsidR="00A32EA8" w:rsidRPr="00C2217D" w:rsidRDefault="00A32EA8" w:rsidP="00A32EA8">
            <w:pPr>
              <w:tabs>
                <w:tab w:val="left" w:pos="3600"/>
              </w:tabs>
              <w:rPr>
                <w:sz w:val="18"/>
                <w:szCs w:val="18"/>
              </w:rPr>
            </w:pPr>
            <w:r w:rsidRPr="00C2217D">
              <w:rPr>
                <w:highlight w:val="yellow"/>
              </w:rPr>
              <w:t>[Name and title inserted by Business Services]</w:t>
            </w:r>
          </w:p>
        </w:tc>
        <w:tc>
          <w:tcPr>
            <w:tcW w:w="5220" w:type="dxa"/>
            <w:tcBorders>
              <w:top w:val="single" w:sz="8" w:space="0" w:color="auto"/>
              <w:left w:val="single" w:sz="8" w:space="0" w:color="auto"/>
              <w:bottom w:val="single" w:sz="8" w:space="0" w:color="auto"/>
              <w:right w:val="single" w:sz="8" w:space="0" w:color="auto"/>
            </w:tcBorders>
          </w:tcPr>
          <w:p w:rsidR="00A32EA8" w:rsidRPr="00C2217D" w:rsidRDefault="00A32EA8" w:rsidP="00A32EA8">
            <w:pPr>
              <w:tabs>
                <w:tab w:val="left" w:pos="3600"/>
              </w:tabs>
              <w:rPr>
                <w:sz w:val="14"/>
              </w:rPr>
            </w:pPr>
            <w:r w:rsidRPr="00C2217D">
              <w:rPr>
                <w:sz w:val="13"/>
              </w:rPr>
              <w:t xml:space="preserve"> </w:t>
            </w:r>
            <w:r w:rsidRPr="00C2217D">
              <w:rPr>
                <w:sz w:val="14"/>
              </w:rPr>
              <w:t>PRINTED NAME AND TITLE OF PERSON SIGNING</w:t>
            </w:r>
          </w:p>
          <w:p w:rsidR="00A32EA8" w:rsidRPr="00C2217D" w:rsidRDefault="00A32EA8" w:rsidP="00A32EA8">
            <w:pPr>
              <w:tabs>
                <w:tab w:val="left" w:pos="3600"/>
              </w:tabs>
              <w:rPr>
                <w:sz w:val="14"/>
              </w:rPr>
            </w:pPr>
          </w:p>
          <w:p w:rsidR="00A32EA8" w:rsidRPr="00C2217D" w:rsidRDefault="00A32EA8" w:rsidP="00A32EA8">
            <w:pPr>
              <w:tabs>
                <w:tab w:val="left" w:pos="3600"/>
              </w:tabs>
            </w:pPr>
            <w:r w:rsidRPr="00C2217D">
              <w:t xml:space="preserve"> </w:t>
            </w:r>
          </w:p>
          <w:p w:rsidR="00A32EA8" w:rsidRPr="00C2217D" w:rsidRDefault="00A32EA8" w:rsidP="00A32EA8">
            <w:pPr>
              <w:tabs>
                <w:tab w:val="left" w:pos="3600"/>
              </w:tabs>
              <w:rPr>
                <w:sz w:val="16"/>
              </w:rPr>
            </w:pPr>
            <w:r w:rsidRPr="00C2217D">
              <w:rPr>
                <w:sz w:val="16"/>
              </w:rPr>
              <w:t xml:space="preserve"> </w:t>
            </w:r>
          </w:p>
        </w:tc>
      </w:tr>
      <w:tr w:rsidR="00A32EA8" w:rsidRPr="00C2217D" w:rsidTr="00CA689F">
        <w:trPr>
          <w:trHeight w:hRule="exact" w:val="902"/>
        </w:trPr>
        <w:tc>
          <w:tcPr>
            <w:tcW w:w="5490" w:type="dxa"/>
            <w:tcBorders>
              <w:top w:val="single" w:sz="8" w:space="0" w:color="auto"/>
              <w:left w:val="single" w:sz="8" w:space="0" w:color="auto"/>
              <w:bottom w:val="single" w:sz="8" w:space="0" w:color="auto"/>
              <w:right w:val="single" w:sz="8" w:space="0" w:color="auto"/>
            </w:tcBorders>
          </w:tcPr>
          <w:p w:rsidR="00A32EA8" w:rsidRPr="00C2217D" w:rsidRDefault="00A32EA8" w:rsidP="00A32EA8">
            <w:pPr>
              <w:tabs>
                <w:tab w:val="left" w:pos="3600"/>
              </w:tabs>
              <w:rPr>
                <w:sz w:val="14"/>
              </w:rPr>
            </w:pPr>
            <w:r w:rsidRPr="00C2217D">
              <w:rPr>
                <w:sz w:val="14"/>
              </w:rPr>
              <w:t xml:space="preserve"> DATE</w:t>
            </w:r>
          </w:p>
        </w:tc>
        <w:tc>
          <w:tcPr>
            <w:tcW w:w="5220" w:type="dxa"/>
            <w:tcBorders>
              <w:top w:val="single" w:sz="8" w:space="0" w:color="auto"/>
              <w:left w:val="single" w:sz="8" w:space="0" w:color="auto"/>
              <w:bottom w:val="single" w:sz="8" w:space="0" w:color="auto"/>
              <w:right w:val="single" w:sz="8" w:space="0" w:color="auto"/>
            </w:tcBorders>
          </w:tcPr>
          <w:p w:rsidR="00A32EA8" w:rsidRPr="00C2217D" w:rsidRDefault="00A32EA8" w:rsidP="00A32EA8">
            <w:pPr>
              <w:tabs>
                <w:tab w:val="left" w:pos="3600"/>
              </w:tabs>
              <w:rPr>
                <w:sz w:val="13"/>
              </w:rPr>
            </w:pPr>
            <w:r w:rsidRPr="00C2217D">
              <w:rPr>
                <w:sz w:val="14"/>
              </w:rPr>
              <w:t>DATE</w:t>
            </w:r>
          </w:p>
        </w:tc>
      </w:tr>
      <w:tr w:rsidR="00A32EA8" w:rsidRPr="00C2217D" w:rsidTr="00CA689F">
        <w:trPr>
          <w:trHeight w:hRule="exact" w:val="1073"/>
        </w:trPr>
        <w:tc>
          <w:tcPr>
            <w:tcW w:w="5490" w:type="dxa"/>
            <w:tcBorders>
              <w:top w:val="single" w:sz="8" w:space="0" w:color="auto"/>
              <w:left w:val="single" w:sz="8" w:space="0" w:color="auto"/>
              <w:bottom w:val="single" w:sz="8" w:space="0" w:color="auto"/>
              <w:right w:val="single" w:sz="8" w:space="0" w:color="auto"/>
            </w:tcBorders>
          </w:tcPr>
          <w:p w:rsidR="00A32EA8" w:rsidRPr="00C2217D" w:rsidRDefault="00A32EA8" w:rsidP="00A32EA8">
            <w:pPr>
              <w:tabs>
                <w:tab w:val="left" w:pos="3600"/>
              </w:tabs>
              <w:rPr>
                <w:sz w:val="14"/>
              </w:rPr>
            </w:pPr>
            <w:r w:rsidRPr="00C2217D">
              <w:rPr>
                <w:sz w:val="14"/>
              </w:rPr>
              <w:t xml:space="preserve"> ADDRESS</w:t>
            </w:r>
          </w:p>
          <w:p w:rsidR="00A32EA8" w:rsidRPr="00C2217D" w:rsidRDefault="00A32EA8" w:rsidP="00A32EA8">
            <w:pPr>
              <w:tabs>
                <w:tab w:val="left" w:pos="3600"/>
              </w:tabs>
            </w:pPr>
            <w:r w:rsidRPr="00C2217D">
              <w:t xml:space="preserve">Fiscal Services Office, Business Services Unit </w:t>
            </w:r>
          </w:p>
          <w:p w:rsidR="00A32EA8" w:rsidRPr="00C2217D" w:rsidRDefault="00A32EA8" w:rsidP="00A32EA8">
            <w:pPr>
              <w:tabs>
                <w:tab w:val="left" w:pos="3600"/>
              </w:tabs>
            </w:pPr>
            <w:r w:rsidRPr="00C2217D">
              <w:t>455 Golden Gate Avenue</w:t>
            </w:r>
          </w:p>
          <w:p w:rsidR="00A32EA8" w:rsidRPr="00C2217D" w:rsidRDefault="00A32EA8" w:rsidP="00A32EA8">
            <w:pPr>
              <w:tabs>
                <w:tab w:val="left" w:pos="3600"/>
              </w:tabs>
              <w:rPr>
                <w:sz w:val="16"/>
              </w:rPr>
            </w:pPr>
            <w:r w:rsidRPr="00C2217D">
              <w:t>San Francisco, CA 94102-3688</w:t>
            </w:r>
          </w:p>
        </w:tc>
        <w:tc>
          <w:tcPr>
            <w:tcW w:w="5220" w:type="dxa"/>
            <w:tcBorders>
              <w:top w:val="single" w:sz="8" w:space="0" w:color="auto"/>
              <w:left w:val="single" w:sz="8" w:space="0" w:color="auto"/>
              <w:bottom w:val="single" w:sz="8" w:space="0" w:color="auto"/>
              <w:right w:val="single" w:sz="8" w:space="0" w:color="auto"/>
            </w:tcBorders>
          </w:tcPr>
          <w:p w:rsidR="00A32EA8" w:rsidRPr="00C2217D" w:rsidRDefault="00A32EA8" w:rsidP="00A32EA8">
            <w:pPr>
              <w:tabs>
                <w:tab w:val="left" w:pos="3600"/>
              </w:tabs>
              <w:rPr>
                <w:sz w:val="18"/>
              </w:rPr>
            </w:pPr>
            <w:r w:rsidRPr="00C2217D">
              <w:rPr>
                <w:sz w:val="13"/>
              </w:rPr>
              <w:t xml:space="preserve"> </w:t>
            </w:r>
            <w:r w:rsidRPr="00C2217D">
              <w:rPr>
                <w:sz w:val="14"/>
              </w:rPr>
              <w:t>ADDRESS</w:t>
            </w:r>
          </w:p>
          <w:p w:rsidR="00A32EA8" w:rsidRPr="00C2217D" w:rsidRDefault="00A32EA8" w:rsidP="00A32EA8">
            <w:pPr>
              <w:tabs>
                <w:tab w:val="left" w:pos="3600"/>
              </w:tabs>
            </w:pPr>
          </w:p>
          <w:p w:rsidR="00A32EA8" w:rsidRPr="00C2217D" w:rsidRDefault="00A32EA8" w:rsidP="00A32EA8">
            <w:pPr>
              <w:tabs>
                <w:tab w:val="left" w:pos="3600"/>
              </w:tabs>
              <w:rPr>
                <w:highlight w:val="yellow"/>
              </w:rPr>
            </w:pPr>
          </w:p>
          <w:p w:rsidR="00A32EA8" w:rsidRPr="00C2217D" w:rsidRDefault="00A32EA8" w:rsidP="00A32EA8">
            <w:pPr>
              <w:tabs>
                <w:tab w:val="left" w:pos="3600"/>
              </w:tabs>
            </w:pPr>
          </w:p>
        </w:tc>
      </w:tr>
    </w:tbl>
    <w:p w:rsidR="00037ED9" w:rsidRPr="00C2217D" w:rsidRDefault="00037ED9" w:rsidP="00037ED9">
      <w:pPr>
        <w:rPr>
          <w:b/>
          <w:sz w:val="14"/>
          <w:szCs w:val="14"/>
        </w:rPr>
      </w:pPr>
    </w:p>
    <w:p w:rsidR="00037ED9" w:rsidRPr="00C2217D" w:rsidRDefault="00037ED9" w:rsidP="00037ED9">
      <w:pPr>
        <w:rPr>
          <w:b/>
          <w:sz w:val="14"/>
          <w:szCs w:val="14"/>
        </w:rPr>
        <w:sectPr w:rsidR="00037ED9" w:rsidRPr="00C2217D" w:rsidSect="00037ED9">
          <w:headerReference w:type="even" r:id="rId9"/>
          <w:footerReference w:type="default" r:id="rId10"/>
          <w:headerReference w:type="first" r:id="rId11"/>
          <w:pgSz w:w="12240" w:h="15840" w:code="1"/>
          <w:pgMar w:top="504" w:right="504" w:bottom="270" w:left="504" w:header="0" w:footer="306" w:gutter="0"/>
          <w:cols w:space="720"/>
        </w:sectPr>
      </w:pPr>
    </w:p>
    <w:p w:rsidR="00354FB6" w:rsidRPr="00C2217D" w:rsidRDefault="00354FB6" w:rsidP="00354FB6">
      <w:pPr>
        <w:pStyle w:val="Header"/>
        <w:rPr>
          <w:szCs w:val="40"/>
        </w:rPr>
      </w:pPr>
    </w:p>
    <w:p w:rsidR="00354FB6" w:rsidRPr="00C2217D" w:rsidRDefault="00354FB6" w:rsidP="00354FB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sz w:val="24"/>
          <w:szCs w:val="24"/>
        </w:rPr>
      </w:pPr>
      <w:r w:rsidRPr="00C2217D">
        <w:rPr>
          <w:b/>
          <w:sz w:val="24"/>
          <w:szCs w:val="24"/>
        </w:rPr>
        <w:t>NOTE:</w:t>
      </w:r>
      <w:r w:rsidRPr="00C2217D">
        <w:rPr>
          <w:sz w:val="24"/>
          <w:szCs w:val="24"/>
        </w:rPr>
        <w:t xml:space="preserve"> </w:t>
      </w:r>
      <w:r w:rsidRPr="00C2217D">
        <w:rPr>
          <w:b/>
          <w:bCs/>
          <w:sz w:val="24"/>
          <w:szCs w:val="24"/>
        </w:rPr>
        <w:t>As set forth in Section 6 of the RFP: The provisions marked with an (*) within the Terms and Conditions are minimum contract terms and conditions (“Minimum Terms”).  A proposal that takes a material exception (addition, deletion, or other modification) to a Minimum Term will be deemed nonresponsive.  The AOC, in its sole discretion, will determine what constitutes a material exception.</w:t>
      </w:r>
    </w:p>
    <w:p w:rsidR="00354FB6" w:rsidRPr="00C2217D" w:rsidRDefault="00354FB6" w:rsidP="0039422D">
      <w:pPr>
        <w:pStyle w:val="Heading10"/>
        <w:keepNext w:val="0"/>
        <w:spacing w:before="10"/>
        <w:rPr>
          <w:sz w:val="26"/>
          <w:szCs w:val="26"/>
        </w:rPr>
      </w:pPr>
    </w:p>
    <w:p w:rsidR="009F79C9" w:rsidRPr="00C2217D" w:rsidRDefault="009F79C9" w:rsidP="0039422D">
      <w:pPr>
        <w:pStyle w:val="Heading10"/>
        <w:keepNext w:val="0"/>
        <w:spacing w:before="10"/>
      </w:pPr>
      <w:r w:rsidRPr="00C2217D">
        <w:rPr>
          <w:sz w:val="26"/>
          <w:szCs w:val="26"/>
        </w:rPr>
        <w:t>EXHIBIT A - STANDARD PROVISIONS</w:t>
      </w:r>
    </w:p>
    <w:p w:rsidR="009F79C9" w:rsidRPr="00C2217D" w:rsidRDefault="009F79C9" w:rsidP="009F79C9">
      <w:pPr>
        <w:tabs>
          <w:tab w:val="left" w:pos="480"/>
          <w:tab w:val="left" w:pos="1080"/>
          <w:tab w:val="left" w:pos="10710"/>
        </w:tabs>
        <w:ind w:right="180"/>
        <w:jc w:val="both"/>
      </w:pPr>
    </w:p>
    <w:p w:rsidR="008027D7" w:rsidRPr="00C2217D" w:rsidRDefault="008027D7" w:rsidP="008027D7">
      <w:pPr>
        <w:tabs>
          <w:tab w:val="left" w:pos="480"/>
          <w:tab w:val="left" w:pos="1080"/>
          <w:tab w:val="left" w:pos="10710"/>
        </w:tabs>
        <w:ind w:right="180"/>
        <w:jc w:val="both"/>
      </w:pPr>
    </w:p>
    <w:p w:rsidR="008027D7" w:rsidRPr="00C2217D" w:rsidRDefault="008027D7" w:rsidP="008027D7">
      <w:pPr>
        <w:pStyle w:val="ExhibitA1"/>
        <w:jc w:val="both"/>
        <w:rPr>
          <w:b/>
          <w:u w:val="none"/>
        </w:rPr>
      </w:pPr>
      <w:r w:rsidRPr="00C2217D">
        <w:rPr>
          <w:b/>
          <w:u w:val="none"/>
        </w:rPr>
        <w:t>INDEMNIFICATION</w:t>
      </w:r>
      <w:r w:rsidR="00A32EA8" w:rsidRPr="00C2217D">
        <w:rPr>
          <w:b/>
          <w:u w:val="none"/>
        </w:rPr>
        <w:t>(*)</w:t>
      </w:r>
    </w:p>
    <w:p w:rsidR="008027D7" w:rsidRPr="00C2217D" w:rsidRDefault="008027D7" w:rsidP="008027D7">
      <w:pPr>
        <w:pStyle w:val="Heading5"/>
        <w:tabs>
          <w:tab w:val="left" w:pos="10350"/>
        </w:tabs>
        <w:ind w:right="18"/>
        <w:jc w:val="both"/>
      </w:pPr>
    </w:p>
    <w:p w:rsidR="00BC45CE" w:rsidRPr="00C2217D" w:rsidRDefault="00BC45CE" w:rsidP="00BC45CE">
      <w:pPr>
        <w:pStyle w:val="Heading5"/>
        <w:ind w:right="-36"/>
        <w:jc w:val="both"/>
      </w:pPr>
      <w:r w:rsidRPr="00C2217D">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8027D7" w:rsidRPr="00C2217D" w:rsidRDefault="008027D7" w:rsidP="00677C79">
      <w:pPr>
        <w:ind w:left="720" w:right="180" w:hanging="720"/>
        <w:jc w:val="both"/>
      </w:pPr>
    </w:p>
    <w:p w:rsidR="008027D7" w:rsidRPr="00C2217D" w:rsidRDefault="008027D7" w:rsidP="008027D7">
      <w:pPr>
        <w:pStyle w:val="ExhibitA1"/>
        <w:jc w:val="both"/>
        <w:rPr>
          <w:b/>
          <w:u w:val="none"/>
        </w:rPr>
      </w:pPr>
      <w:r w:rsidRPr="00C2217D">
        <w:rPr>
          <w:b/>
          <w:u w:val="none"/>
        </w:rPr>
        <w:t>RELATIONSHIP OF PARTIES</w:t>
      </w:r>
    </w:p>
    <w:p w:rsidR="008027D7" w:rsidRPr="00C2217D" w:rsidRDefault="008027D7" w:rsidP="008027D7">
      <w:pPr>
        <w:pStyle w:val="ExhibitA1"/>
        <w:numPr>
          <w:ilvl w:val="0"/>
          <w:numId w:val="0"/>
        </w:numPr>
        <w:jc w:val="both"/>
        <w:rPr>
          <w:sz w:val="20"/>
        </w:rPr>
      </w:pPr>
    </w:p>
    <w:p w:rsidR="008027D7" w:rsidRPr="00C2217D" w:rsidRDefault="008027D7" w:rsidP="008027D7">
      <w:pPr>
        <w:pStyle w:val="Heading5"/>
        <w:keepNext w:val="0"/>
        <w:ind w:right="0"/>
        <w:jc w:val="both"/>
        <w:rPr>
          <w:szCs w:val="24"/>
        </w:rPr>
      </w:pPr>
      <w:r w:rsidRPr="00C2217D">
        <w:t xml:space="preserve">The Contractor and the agents and employees of the Contractor, in the performance of this Agreement, shall act in an independent capacity and not as </w:t>
      </w:r>
      <w:r w:rsidR="004137D3" w:rsidRPr="00C2217D">
        <w:t>officers, employees,</w:t>
      </w:r>
      <w:r w:rsidRPr="00C2217D">
        <w:t xml:space="preserve"> or agents of the State of California.</w:t>
      </w:r>
      <w:r w:rsidR="005050FC" w:rsidRPr="00C2217D">
        <w:rPr>
          <w:rFonts w:asciiTheme="minorHAnsi" w:hAnsiTheme="minorHAnsi" w:cstheme="minorHAnsi"/>
          <w:sz w:val="20"/>
        </w:rPr>
        <w:t xml:space="preserve"> </w:t>
      </w:r>
      <w:r w:rsidR="008B312D" w:rsidRPr="00C2217D">
        <w:rPr>
          <w:szCs w:val="24"/>
        </w:rPr>
        <w:t xml:space="preserve">No employer-employee, partnership, joint venture, or agency relationship exists between Contractor and the </w:t>
      </w:r>
      <w:r w:rsidR="00666016" w:rsidRPr="00C2217D">
        <w:rPr>
          <w:szCs w:val="24"/>
        </w:rPr>
        <w:t>State</w:t>
      </w:r>
      <w:r w:rsidR="008B312D" w:rsidRPr="00C2217D">
        <w:rPr>
          <w:szCs w:val="24"/>
        </w:rPr>
        <w:t xml:space="preserve">. Contractor has no authority to bind or incur any obligation on behalf of the </w:t>
      </w:r>
      <w:r w:rsidR="00666016" w:rsidRPr="00C2217D">
        <w:rPr>
          <w:szCs w:val="24"/>
        </w:rPr>
        <w:t>State</w:t>
      </w:r>
      <w:r w:rsidR="008B312D" w:rsidRPr="00C2217D">
        <w:rPr>
          <w:szCs w:val="24"/>
        </w:rPr>
        <w:t xml:space="preserve">. If any governmental entity concludes that Contractor is not an independent contractor, the </w:t>
      </w:r>
      <w:r w:rsidR="00666016" w:rsidRPr="00C2217D">
        <w:rPr>
          <w:szCs w:val="24"/>
        </w:rPr>
        <w:t>State</w:t>
      </w:r>
      <w:r w:rsidR="008B312D" w:rsidRPr="00C2217D">
        <w:rPr>
          <w:szCs w:val="24"/>
        </w:rPr>
        <w:t xml:space="preserve"> may terminate this Agreement immediately upon Notice.</w:t>
      </w:r>
    </w:p>
    <w:p w:rsidR="008027D7" w:rsidRPr="00C2217D" w:rsidRDefault="008027D7" w:rsidP="008027D7">
      <w:pPr>
        <w:ind w:left="720" w:right="180" w:hanging="720"/>
        <w:jc w:val="both"/>
      </w:pPr>
    </w:p>
    <w:p w:rsidR="008027D7" w:rsidRPr="00C2217D" w:rsidRDefault="008027D7" w:rsidP="008027D7">
      <w:pPr>
        <w:pStyle w:val="ExhibitA1"/>
        <w:keepNext w:val="0"/>
        <w:rPr>
          <w:b/>
          <w:u w:val="none"/>
        </w:rPr>
      </w:pPr>
      <w:r w:rsidRPr="00C2217D">
        <w:rPr>
          <w:b/>
          <w:u w:val="none"/>
        </w:rPr>
        <w:t>TERMINATION FOR CAUSE</w:t>
      </w:r>
    </w:p>
    <w:p w:rsidR="008027D7" w:rsidRPr="00C2217D" w:rsidRDefault="008027D7" w:rsidP="008027D7">
      <w:pPr>
        <w:pStyle w:val="normal0"/>
        <w:rPr>
          <w:sz w:val="20"/>
        </w:rPr>
      </w:pPr>
    </w:p>
    <w:p w:rsidR="008027D7" w:rsidRPr="00C2217D" w:rsidRDefault="008027D7" w:rsidP="0039422D">
      <w:pPr>
        <w:pStyle w:val="ExhibitA2"/>
        <w:keepNext w:val="0"/>
        <w:widowControl w:val="0"/>
        <w:tabs>
          <w:tab w:val="left" w:pos="10440"/>
        </w:tabs>
        <w:ind w:right="18"/>
        <w:rPr>
          <w:szCs w:val="24"/>
        </w:rPr>
      </w:pPr>
      <w:r w:rsidRPr="00C2217D">
        <w:rPr>
          <w:szCs w:val="24"/>
        </w:rPr>
        <w:t>Pursuant to this provision, the State may terminate this Agreement in whole or in part under any one of the following circumstances, by issuing a written Notice of termination for default to the Contractor:</w:t>
      </w:r>
    </w:p>
    <w:p w:rsidR="008027D7" w:rsidRPr="00C2217D" w:rsidRDefault="008027D7" w:rsidP="008027D7">
      <w:pPr>
        <w:pStyle w:val="normal0"/>
        <w:widowControl w:val="0"/>
        <w:jc w:val="both"/>
        <w:rPr>
          <w:sz w:val="20"/>
        </w:rPr>
      </w:pPr>
    </w:p>
    <w:p w:rsidR="008027D7" w:rsidRPr="00C2217D" w:rsidRDefault="008027D7" w:rsidP="0039422D">
      <w:pPr>
        <w:pStyle w:val="ExhibitA3"/>
        <w:keepNext w:val="0"/>
        <w:widowControl w:val="0"/>
        <w:tabs>
          <w:tab w:val="left" w:pos="10350"/>
        </w:tabs>
        <w:ind w:right="18"/>
        <w:jc w:val="both"/>
        <w:rPr>
          <w:szCs w:val="24"/>
        </w:rPr>
      </w:pPr>
      <w:r w:rsidRPr="00C2217D">
        <w:rPr>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8027D7" w:rsidRPr="00C2217D" w:rsidRDefault="008027D7" w:rsidP="0039422D">
      <w:pPr>
        <w:pStyle w:val="normal0"/>
        <w:widowControl w:val="0"/>
        <w:tabs>
          <w:tab w:val="left" w:pos="10350"/>
        </w:tabs>
        <w:ind w:right="18"/>
        <w:jc w:val="both"/>
        <w:rPr>
          <w:sz w:val="20"/>
        </w:rPr>
      </w:pPr>
    </w:p>
    <w:p w:rsidR="005050FC" w:rsidRPr="00C2217D" w:rsidRDefault="008027D7" w:rsidP="0039422D">
      <w:pPr>
        <w:pStyle w:val="ExhibitA3"/>
        <w:keepNext w:val="0"/>
        <w:widowControl w:val="0"/>
        <w:tabs>
          <w:tab w:val="left" w:pos="10350"/>
        </w:tabs>
        <w:ind w:right="18"/>
        <w:jc w:val="both"/>
        <w:rPr>
          <w:szCs w:val="24"/>
        </w:rPr>
      </w:pPr>
      <w:r w:rsidRPr="00C2217D">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w:t>
      </w:r>
      <w:r w:rsidRPr="00C2217D">
        <w:rPr>
          <w:szCs w:val="24"/>
        </w:rPr>
        <w:lastRenderedPageBreak/>
        <w:t>another entity, or avail itself of or become subject for a period of thirty (30) Days to any proceeding under any statute of any State authority relating to insolvency or protection from the rights of creditors</w:t>
      </w:r>
      <w:r w:rsidR="005050FC" w:rsidRPr="00C2217D">
        <w:rPr>
          <w:szCs w:val="24"/>
        </w:rPr>
        <w:t>; or</w:t>
      </w:r>
    </w:p>
    <w:p w:rsidR="00C47955" w:rsidRPr="00C2217D" w:rsidRDefault="00C47955">
      <w:pPr>
        <w:pStyle w:val="ListParagraph"/>
        <w:rPr>
          <w:szCs w:val="24"/>
        </w:rPr>
      </w:pPr>
    </w:p>
    <w:p w:rsidR="008027D7" w:rsidRPr="00C2217D" w:rsidRDefault="008B312D" w:rsidP="0039422D">
      <w:pPr>
        <w:pStyle w:val="ExhibitA3"/>
        <w:keepNext w:val="0"/>
        <w:widowControl w:val="0"/>
        <w:tabs>
          <w:tab w:val="left" w:pos="10350"/>
        </w:tabs>
        <w:ind w:right="18"/>
        <w:jc w:val="both"/>
        <w:rPr>
          <w:szCs w:val="24"/>
        </w:rPr>
      </w:pPr>
      <w:r w:rsidRPr="00C2217D">
        <w:rPr>
          <w:bCs/>
          <w:szCs w:val="24"/>
        </w:rPr>
        <w:t>If the Contractor makes or has made under this Agreement any representation, warranty, or certification that is or was incorrect, inaccurate, or misleading</w:t>
      </w:r>
      <w:r w:rsidR="008027D7" w:rsidRPr="00C2217D">
        <w:rPr>
          <w:szCs w:val="24"/>
        </w:rPr>
        <w:t>.</w:t>
      </w:r>
    </w:p>
    <w:p w:rsidR="008027D7" w:rsidRPr="00C2217D" w:rsidRDefault="008027D7" w:rsidP="0039422D">
      <w:pPr>
        <w:pStyle w:val="ExhibitA3"/>
        <w:keepNext w:val="0"/>
        <w:widowControl w:val="0"/>
        <w:numPr>
          <w:ilvl w:val="0"/>
          <w:numId w:val="0"/>
        </w:numPr>
        <w:tabs>
          <w:tab w:val="left" w:pos="10350"/>
        </w:tabs>
        <w:ind w:left="1440" w:right="18"/>
        <w:jc w:val="both"/>
        <w:rPr>
          <w:szCs w:val="24"/>
        </w:rPr>
      </w:pPr>
    </w:p>
    <w:p w:rsidR="008027D7" w:rsidRPr="00C2217D" w:rsidRDefault="008027D7" w:rsidP="0039422D">
      <w:pPr>
        <w:pStyle w:val="ExhibitA2"/>
        <w:keepNext w:val="0"/>
        <w:widowControl w:val="0"/>
        <w:tabs>
          <w:tab w:val="left" w:pos="10350"/>
        </w:tabs>
        <w:suppressAutoHyphens w:val="0"/>
        <w:ind w:right="18"/>
        <w:rPr>
          <w:szCs w:val="24"/>
        </w:rPr>
      </w:pPr>
      <w:r w:rsidRPr="00C2217D">
        <w:rPr>
          <w:szCs w:val="24"/>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C47955" w:rsidRPr="00C2217D" w:rsidRDefault="00C47955">
      <w:pPr>
        <w:pStyle w:val="ExhibitA2"/>
        <w:keepNext w:val="0"/>
        <w:widowControl w:val="0"/>
        <w:numPr>
          <w:ilvl w:val="0"/>
          <w:numId w:val="0"/>
        </w:numPr>
        <w:tabs>
          <w:tab w:val="left" w:pos="10350"/>
        </w:tabs>
        <w:suppressAutoHyphens w:val="0"/>
        <w:ind w:left="1440" w:right="18"/>
        <w:rPr>
          <w:szCs w:val="24"/>
        </w:rPr>
      </w:pPr>
    </w:p>
    <w:p w:rsidR="00AD6AA7" w:rsidRPr="00C2217D" w:rsidRDefault="008B312D" w:rsidP="00AD6AA7">
      <w:pPr>
        <w:pStyle w:val="ExhibitA2"/>
        <w:keepNext w:val="0"/>
        <w:widowControl w:val="0"/>
        <w:tabs>
          <w:tab w:val="left" w:pos="10350"/>
        </w:tabs>
        <w:suppressAutoHyphens w:val="0"/>
        <w:ind w:right="18"/>
        <w:rPr>
          <w:szCs w:val="24"/>
        </w:rPr>
      </w:pPr>
      <w:r w:rsidRPr="00C2217D">
        <w:rPr>
          <w:bCs/>
          <w:szCs w:val="24"/>
        </w:rPr>
        <w:t xml:space="preserve">If Contractor is in default, the </w:t>
      </w:r>
      <w:r w:rsidR="00EB2255" w:rsidRPr="00C2217D">
        <w:rPr>
          <w:bCs/>
          <w:szCs w:val="24"/>
        </w:rPr>
        <w:t>State</w:t>
      </w:r>
      <w:r w:rsidRPr="00C2217D">
        <w:rPr>
          <w:bCs/>
          <w:szCs w:val="24"/>
        </w:rPr>
        <w:t xml:space="preserve"> may withhold all or any portion of a payment otherwise due to Contractor.</w:t>
      </w:r>
    </w:p>
    <w:p w:rsidR="00C47955" w:rsidRPr="00C2217D" w:rsidRDefault="00C47955">
      <w:pPr>
        <w:pStyle w:val="ExhibitA2"/>
        <w:keepNext w:val="0"/>
        <w:widowControl w:val="0"/>
        <w:numPr>
          <w:ilvl w:val="0"/>
          <w:numId w:val="0"/>
        </w:numPr>
        <w:tabs>
          <w:tab w:val="left" w:pos="10350"/>
        </w:tabs>
        <w:suppressAutoHyphens w:val="0"/>
        <w:ind w:left="1440" w:right="18"/>
        <w:rPr>
          <w:szCs w:val="24"/>
        </w:rPr>
      </w:pPr>
    </w:p>
    <w:p w:rsidR="008027D7" w:rsidRPr="00C2217D" w:rsidRDefault="008027D7" w:rsidP="00972C2A">
      <w:pPr>
        <w:pStyle w:val="ExhibitA2"/>
        <w:keepNext w:val="0"/>
        <w:widowControl w:val="0"/>
        <w:suppressAutoHyphens w:val="0"/>
        <w:ind w:right="18"/>
        <w:rPr>
          <w:szCs w:val="24"/>
        </w:rPr>
      </w:pPr>
      <w:r w:rsidRPr="00C2217D">
        <w:rPr>
          <w:szCs w:val="24"/>
        </w:rPr>
        <w:t xml:space="preserve">The Contractor shall not be liable for any excess costs if the failure to perform the Agreement arises out of acts of Force Majeure; but in every </w:t>
      </w:r>
      <w:r w:rsidR="004137D3" w:rsidRPr="00C2217D">
        <w:rPr>
          <w:szCs w:val="24"/>
        </w:rPr>
        <w:t>case,</w:t>
      </w:r>
      <w:r w:rsidRPr="00C2217D">
        <w:rPr>
          <w:szCs w:val="24"/>
        </w:rPr>
        <w:t xml:space="preserve"> the failure to perform must be beyond the control and without the fault o</w:t>
      </w:r>
      <w:r w:rsidR="001E7D39" w:rsidRPr="00C2217D">
        <w:rPr>
          <w:szCs w:val="24"/>
        </w:rPr>
        <w:t>r negligence of the Contractor.</w:t>
      </w:r>
    </w:p>
    <w:p w:rsidR="008027D7" w:rsidRPr="00C2217D" w:rsidRDefault="008027D7" w:rsidP="00972C2A">
      <w:pPr>
        <w:pStyle w:val="normal0"/>
        <w:widowControl w:val="0"/>
        <w:ind w:right="18"/>
        <w:jc w:val="both"/>
        <w:rPr>
          <w:szCs w:val="24"/>
        </w:rPr>
      </w:pPr>
    </w:p>
    <w:p w:rsidR="008027D7" w:rsidRPr="00C2217D" w:rsidRDefault="008027D7" w:rsidP="00972C2A">
      <w:pPr>
        <w:pStyle w:val="ExhibitA2"/>
        <w:keepNext w:val="0"/>
        <w:widowControl w:val="0"/>
        <w:suppressAutoHyphens w:val="0"/>
        <w:ind w:right="18"/>
        <w:rPr>
          <w:szCs w:val="24"/>
        </w:rPr>
      </w:pPr>
      <w:r w:rsidRPr="00C2217D">
        <w:rPr>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8027D7" w:rsidRPr="00C2217D" w:rsidRDefault="008027D7" w:rsidP="00972C2A">
      <w:pPr>
        <w:pStyle w:val="normal0"/>
        <w:ind w:right="18"/>
        <w:jc w:val="both"/>
        <w:rPr>
          <w:szCs w:val="24"/>
        </w:rPr>
      </w:pPr>
    </w:p>
    <w:p w:rsidR="008027D7" w:rsidRPr="00C2217D" w:rsidRDefault="008027D7" w:rsidP="00972C2A">
      <w:pPr>
        <w:pStyle w:val="ExhibitA2"/>
        <w:ind w:right="18"/>
        <w:rPr>
          <w:szCs w:val="24"/>
        </w:rPr>
      </w:pPr>
      <w:r w:rsidRPr="00C2217D">
        <w:rPr>
          <w:szCs w:val="24"/>
        </w:rPr>
        <w:t>The rights and remedies of either party provided in this provision shall not be exclusive and are in addition to any other rights and remedies provided by law or under this Agreement.</w:t>
      </w:r>
    </w:p>
    <w:p w:rsidR="008027D7" w:rsidRPr="00C2217D" w:rsidRDefault="008027D7" w:rsidP="00972C2A">
      <w:pPr>
        <w:ind w:left="720" w:right="180"/>
        <w:jc w:val="both"/>
        <w:rPr>
          <w:b/>
        </w:rPr>
      </w:pPr>
    </w:p>
    <w:p w:rsidR="008027D7" w:rsidRPr="00C2217D" w:rsidRDefault="008027D7" w:rsidP="008027D7">
      <w:pPr>
        <w:pStyle w:val="ExhibitA1"/>
        <w:jc w:val="both"/>
        <w:rPr>
          <w:b/>
          <w:u w:val="none"/>
        </w:rPr>
      </w:pPr>
      <w:r w:rsidRPr="00C2217D">
        <w:rPr>
          <w:b/>
          <w:u w:val="none"/>
        </w:rPr>
        <w:t>NO ASSIGNMENT</w:t>
      </w:r>
    </w:p>
    <w:p w:rsidR="008027D7" w:rsidRPr="00C2217D" w:rsidRDefault="008027D7" w:rsidP="008027D7">
      <w:pPr>
        <w:pStyle w:val="Heading5"/>
        <w:jc w:val="both"/>
      </w:pPr>
    </w:p>
    <w:p w:rsidR="008027D7" w:rsidRPr="00C2217D" w:rsidRDefault="008027D7" w:rsidP="008027D7">
      <w:pPr>
        <w:pStyle w:val="Heading5"/>
        <w:keepNext w:val="0"/>
        <w:jc w:val="both"/>
      </w:pPr>
      <w:r w:rsidRPr="00C2217D">
        <w:t>Without the written consent of the State, the Contractor shall not assign this Agreement in whole or in part.</w:t>
      </w:r>
    </w:p>
    <w:p w:rsidR="008027D7" w:rsidRPr="00C2217D" w:rsidRDefault="008027D7" w:rsidP="008027D7">
      <w:pPr>
        <w:ind w:left="720" w:right="180" w:hanging="720"/>
        <w:jc w:val="both"/>
      </w:pPr>
    </w:p>
    <w:p w:rsidR="008027D7" w:rsidRPr="00C2217D" w:rsidRDefault="008027D7" w:rsidP="008027D7">
      <w:pPr>
        <w:pStyle w:val="ExhibitA1"/>
        <w:jc w:val="both"/>
        <w:rPr>
          <w:b/>
          <w:u w:val="none"/>
        </w:rPr>
      </w:pPr>
      <w:r w:rsidRPr="00C2217D">
        <w:rPr>
          <w:b/>
          <w:u w:val="none"/>
        </w:rPr>
        <w:t>TIME OF ESSENCE</w:t>
      </w:r>
    </w:p>
    <w:p w:rsidR="008027D7" w:rsidRPr="00C2217D" w:rsidRDefault="008027D7" w:rsidP="008027D7">
      <w:pPr>
        <w:pStyle w:val="Heading5"/>
        <w:jc w:val="both"/>
      </w:pPr>
    </w:p>
    <w:p w:rsidR="008027D7" w:rsidRPr="00C2217D" w:rsidRDefault="008027D7" w:rsidP="008027D7">
      <w:pPr>
        <w:pStyle w:val="Heading5"/>
        <w:keepNext w:val="0"/>
        <w:widowControl w:val="0"/>
        <w:ind w:right="187"/>
        <w:jc w:val="both"/>
      </w:pPr>
      <w:r w:rsidRPr="00C2217D">
        <w:t xml:space="preserve">Time is of the essence in </w:t>
      </w:r>
      <w:r w:rsidR="00972C2A" w:rsidRPr="00C2217D">
        <w:t xml:space="preserve">the </w:t>
      </w:r>
      <w:r w:rsidR="00D612D6" w:rsidRPr="00C2217D">
        <w:t xml:space="preserve">Contractor’s performance of </w:t>
      </w:r>
      <w:r w:rsidR="00972C2A" w:rsidRPr="00C2217D">
        <w:t xml:space="preserve">Services under </w:t>
      </w:r>
      <w:r w:rsidRPr="00C2217D">
        <w:t>this Agreement.</w:t>
      </w:r>
    </w:p>
    <w:p w:rsidR="008027D7" w:rsidRPr="00C2217D" w:rsidRDefault="008027D7" w:rsidP="008027D7">
      <w:pPr>
        <w:pStyle w:val="Heading5"/>
        <w:keepNext w:val="0"/>
        <w:widowControl w:val="0"/>
        <w:jc w:val="both"/>
        <w:rPr>
          <w:b/>
        </w:rPr>
      </w:pPr>
    </w:p>
    <w:p w:rsidR="008027D7" w:rsidRPr="00C2217D" w:rsidRDefault="008027D7" w:rsidP="008027D7">
      <w:pPr>
        <w:pStyle w:val="ExhibitA1"/>
        <w:keepNext w:val="0"/>
        <w:widowControl w:val="0"/>
        <w:jc w:val="both"/>
        <w:rPr>
          <w:b/>
          <w:u w:val="none"/>
        </w:rPr>
      </w:pPr>
      <w:r w:rsidRPr="00C2217D">
        <w:rPr>
          <w:b/>
          <w:u w:val="none"/>
        </w:rPr>
        <w:t>VALIDITY OF ALTERATIONS</w:t>
      </w:r>
    </w:p>
    <w:p w:rsidR="008027D7" w:rsidRPr="00C2217D" w:rsidRDefault="008027D7" w:rsidP="008027D7">
      <w:pPr>
        <w:pStyle w:val="Heading5"/>
        <w:keepNext w:val="0"/>
        <w:widowControl w:val="0"/>
        <w:jc w:val="both"/>
      </w:pPr>
    </w:p>
    <w:p w:rsidR="008027D7" w:rsidRPr="00C2217D" w:rsidRDefault="008027D7" w:rsidP="008027D7">
      <w:pPr>
        <w:pStyle w:val="Heading5"/>
        <w:keepNext w:val="0"/>
        <w:widowControl w:val="0"/>
        <w:ind w:right="187"/>
        <w:jc w:val="both"/>
      </w:pPr>
      <w:r w:rsidRPr="00C2217D">
        <w:t>Alteration or variation of the terms of this Agreement shall not be valid unless made in writing and signed by the parties, and an oral understanding or agreement that is not incorporated shall not be binding on any of the parties.</w:t>
      </w:r>
    </w:p>
    <w:p w:rsidR="00BC45CE" w:rsidRPr="00C2217D" w:rsidRDefault="00BC45CE" w:rsidP="00BC45CE">
      <w:pPr>
        <w:pStyle w:val="ExhibitA1"/>
        <w:keepNext w:val="0"/>
        <w:widowControl w:val="0"/>
        <w:numPr>
          <w:ilvl w:val="0"/>
          <w:numId w:val="0"/>
        </w:numPr>
        <w:ind w:left="720"/>
        <w:jc w:val="both"/>
        <w:rPr>
          <w:b/>
          <w:u w:val="none"/>
        </w:rPr>
      </w:pPr>
    </w:p>
    <w:p w:rsidR="00BC45CE" w:rsidRPr="00C2217D" w:rsidRDefault="00BC45CE" w:rsidP="00BC45CE">
      <w:pPr>
        <w:pStyle w:val="ExhibitA1"/>
        <w:keepNext w:val="0"/>
        <w:widowControl w:val="0"/>
        <w:numPr>
          <w:ilvl w:val="0"/>
          <w:numId w:val="0"/>
        </w:numPr>
        <w:ind w:left="720"/>
        <w:jc w:val="both"/>
        <w:rPr>
          <w:b/>
          <w:u w:val="none"/>
        </w:rPr>
      </w:pPr>
    </w:p>
    <w:p w:rsidR="00BC45CE" w:rsidRPr="00C2217D" w:rsidRDefault="00BC45CE" w:rsidP="00BC45CE">
      <w:pPr>
        <w:pStyle w:val="ExhibitA1"/>
        <w:keepNext w:val="0"/>
        <w:widowControl w:val="0"/>
        <w:numPr>
          <w:ilvl w:val="0"/>
          <w:numId w:val="0"/>
        </w:numPr>
        <w:ind w:left="720"/>
        <w:jc w:val="both"/>
        <w:rPr>
          <w:b/>
          <w:u w:val="none"/>
        </w:rPr>
      </w:pPr>
    </w:p>
    <w:p w:rsidR="008027D7" w:rsidRPr="00C2217D" w:rsidRDefault="008027D7" w:rsidP="008027D7">
      <w:pPr>
        <w:pStyle w:val="ExhibitA1"/>
        <w:keepNext w:val="0"/>
        <w:widowControl w:val="0"/>
        <w:jc w:val="both"/>
        <w:rPr>
          <w:b/>
          <w:u w:val="none"/>
        </w:rPr>
      </w:pPr>
      <w:r w:rsidRPr="00C2217D">
        <w:rPr>
          <w:b/>
          <w:u w:val="none"/>
        </w:rPr>
        <w:lastRenderedPageBreak/>
        <w:t>CONSIDERATION</w:t>
      </w:r>
    </w:p>
    <w:p w:rsidR="008027D7" w:rsidRPr="00C2217D" w:rsidRDefault="008027D7" w:rsidP="008027D7">
      <w:pPr>
        <w:pStyle w:val="Heading5"/>
        <w:jc w:val="both"/>
      </w:pPr>
    </w:p>
    <w:p w:rsidR="008027D7" w:rsidRPr="00C2217D" w:rsidRDefault="008027D7" w:rsidP="008027D7">
      <w:pPr>
        <w:pStyle w:val="Heading5"/>
        <w:keepNext w:val="0"/>
        <w:jc w:val="both"/>
      </w:pPr>
      <w:r w:rsidRPr="00C2217D">
        <w:t>The consideration to be paid to the Contractor under this Agreement shall be compensation for all the Contractor's expenses incurred in the performance of this Agreement, including travel and per diem, unless otherwise expressly provided.</w:t>
      </w:r>
    </w:p>
    <w:p w:rsidR="009F79C9" w:rsidRPr="00C2217D" w:rsidRDefault="009F79C9" w:rsidP="009F79C9">
      <w:pPr>
        <w:pStyle w:val="Heading10"/>
        <w:keepNext w:val="0"/>
        <w:jc w:val="both"/>
      </w:pPr>
    </w:p>
    <w:p w:rsidR="00323B5D" w:rsidRPr="00C2217D" w:rsidRDefault="00323B5D" w:rsidP="009F79C9">
      <w:pPr>
        <w:pStyle w:val="Heading10"/>
        <w:keepNext w:val="0"/>
        <w:jc w:val="both"/>
      </w:pPr>
    </w:p>
    <w:p w:rsidR="009F79C9" w:rsidRPr="00C2217D" w:rsidRDefault="009F79C9" w:rsidP="009F79C9">
      <w:pPr>
        <w:pStyle w:val="Heading10"/>
        <w:keepNext w:val="0"/>
        <w:jc w:val="both"/>
      </w:pPr>
    </w:p>
    <w:p w:rsidR="00323B5D" w:rsidRPr="00C2217D" w:rsidRDefault="00323B5D" w:rsidP="00323B5D">
      <w:pPr>
        <w:pStyle w:val="Heading10"/>
        <w:keepNext w:val="0"/>
        <w:rPr>
          <w:i/>
        </w:rPr>
        <w:sectPr w:rsidR="00323B5D" w:rsidRPr="00C2217D" w:rsidSect="007E7CD1">
          <w:headerReference w:type="even" r:id="rId12"/>
          <w:headerReference w:type="default" r:id="rId13"/>
          <w:footerReference w:type="default" r:id="rId14"/>
          <w:headerReference w:type="first" r:id="rId15"/>
          <w:pgSz w:w="12240" w:h="15840" w:code="1"/>
          <w:pgMar w:top="1440" w:right="1008" w:bottom="1440" w:left="1008" w:header="720" w:footer="720" w:gutter="0"/>
          <w:pgNumType w:start="1"/>
          <w:cols w:space="720"/>
        </w:sectPr>
      </w:pPr>
      <w:r w:rsidRPr="00C2217D">
        <w:rPr>
          <w:i/>
        </w:rPr>
        <w:t>END OF EXHIBIT</w:t>
      </w:r>
    </w:p>
    <w:p w:rsidR="00323B5D" w:rsidRPr="00C2217D" w:rsidRDefault="00323B5D" w:rsidP="00323B5D">
      <w:pPr>
        <w:pStyle w:val="Heading5"/>
        <w:keepNext w:val="0"/>
        <w:tabs>
          <w:tab w:val="clear" w:pos="720"/>
          <w:tab w:val="left" w:pos="0"/>
        </w:tabs>
        <w:ind w:left="0"/>
        <w:jc w:val="center"/>
        <w:rPr>
          <w:b/>
          <w:sz w:val="26"/>
          <w:szCs w:val="26"/>
        </w:rPr>
      </w:pPr>
      <w:r w:rsidRPr="00C2217D">
        <w:rPr>
          <w:b/>
          <w:sz w:val="26"/>
          <w:szCs w:val="26"/>
        </w:rPr>
        <w:lastRenderedPageBreak/>
        <w:t>EXHIBIT B - SPECIAL PROVISIONS</w:t>
      </w:r>
    </w:p>
    <w:p w:rsidR="00323B5D" w:rsidRPr="00C2217D" w:rsidRDefault="00323B5D" w:rsidP="00323B5D">
      <w:pPr>
        <w:keepNext/>
        <w:tabs>
          <w:tab w:val="left" w:pos="720"/>
          <w:tab w:val="left" w:pos="1296"/>
          <w:tab w:val="left" w:pos="2016"/>
          <w:tab w:val="left" w:pos="2592"/>
          <w:tab w:val="left" w:pos="4176"/>
          <w:tab w:val="left" w:pos="10710"/>
        </w:tabs>
        <w:ind w:right="180"/>
        <w:jc w:val="both"/>
        <w:rPr>
          <w:b/>
        </w:rPr>
      </w:pPr>
    </w:p>
    <w:p w:rsidR="00323B5D" w:rsidRPr="00C2217D" w:rsidRDefault="00323B5D" w:rsidP="00323B5D">
      <w:pPr>
        <w:keepNext/>
        <w:tabs>
          <w:tab w:val="left" w:pos="720"/>
          <w:tab w:val="left" w:pos="1296"/>
          <w:tab w:val="left" w:pos="2016"/>
          <w:tab w:val="left" w:pos="2592"/>
          <w:tab w:val="left" w:pos="4176"/>
          <w:tab w:val="left" w:pos="10710"/>
        </w:tabs>
        <w:ind w:right="180"/>
        <w:jc w:val="both"/>
        <w:rPr>
          <w:b/>
        </w:rPr>
      </w:pPr>
    </w:p>
    <w:p w:rsidR="00616261" w:rsidRPr="00C2217D" w:rsidRDefault="00616261" w:rsidP="00B45E93">
      <w:pPr>
        <w:pStyle w:val="ExhibitB1"/>
        <w:jc w:val="both"/>
        <w:rPr>
          <w:b/>
          <w:u w:val="none"/>
        </w:rPr>
      </w:pPr>
      <w:r w:rsidRPr="00C2217D">
        <w:rPr>
          <w:b/>
          <w:u w:val="none"/>
        </w:rPr>
        <w:t>DEFINITIONS</w:t>
      </w:r>
    </w:p>
    <w:p w:rsidR="00616261" w:rsidRPr="00C2217D" w:rsidRDefault="00616261" w:rsidP="00616261">
      <w:pPr>
        <w:pStyle w:val="CommentText"/>
        <w:jc w:val="both"/>
        <w:rPr>
          <w:sz w:val="24"/>
          <w:szCs w:val="24"/>
        </w:rPr>
      </w:pPr>
    </w:p>
    <w:p w:rsidR="00616261" w:rsidRPr="00C2217D" w:rsidRDefault="00616261" w:rsidP="00616261">
      <w:pPr>
        <w:pStyle w:val="Heading5"/>
        <w:keepNext w:val="0"/>
        <w:tabs>
          <w:tab w:val="left" w:pos="9792"/>
        </w:tabs>
        <w:ind w:right="-18"/>
        <w:jc w:val="both"/>
      </w:pPr>
      <w:r w:rsidRPr="00C2217D">
        <w:t>Terms defined below and elsewhere throughout the Contract Documents shall apply to the Agreement as defined.</w:t>
      </w:r>
    </w:p>
    <w:p w:rsidR="00616261" w:rsidRPr="00C2217D" w:rsidRDefault="00616261" w:rsidP="00616261">
      <w:pPr>
        <w:pStyle w:val="CommentText"/>
        <w:ind w:right="252"/>
        <w:jc w:val="both"/>
        <w:rPr>
          <w:sz w:val="24"/>
          <w:szCs w:val="24"/>
        </w:rPr>
      </w:pPr>
    </w:p>
    <w:p w:rsidR="00616261" w:rsidRPr="00C2217D" w:rsidRDefault="00616261" w:rsidP="00616261">
      <w:pPr>
        <w:pStyle w:val="ExhibitB2"/>
        <w:keepNext w:val="0"/>
        <w:tabs>
          <w:tab w:val="clear" w:pos="1368"/>
          <w:tab w:val="num" w:pos="738"/>
          <w:tab w:val="num" w:pos="1440"/>
        </w:tabs>
        <w:ind w:left="1440" w:right="252" w:hanging="720"/>
        <w:jc w:val="both"/>
        <w:rPr>
          <w:i/>
        </w:rPr>
      </w:pPr>
      <w:r w:rsidRPr="00C2217D">
        <w:t>“</w:t>
      </w:r>
      <w:r w:rsidRPr="00C2217D">
        <w:rPr>
          <w:b/>
          <w:bCs/>
        </w:rPr>
        <w:t>Acceptance</w:t>
      </w:r>
      <w:r w:rsidRPr="00C2217D">
        <w:t xml:space="preserve">” means the written acceptance issued to the Contractor by the State after the Contractor has completed a Deliverable or other Contract requirement, in compliance with the Contract Documents, including without limitation, </w:t>
      </w:r>
      <w:r w:rsidRPr="00C2217D">
        <w:rPr>
          <w:i/>
        </w:rPr>
        <w:t>Exhibit D</w:t>
      </w:r>
      <w:r w:rsidR="00DE1EDD" w:rsidRPr="00C2217D">
        <w:rPr>
          <w:i/>
        </w:rPr>
        <w:t xml:space="preserve">, </w:t>
      </w:r>
      <w:r w:rsidRPr="00C2217D">
        <w:rPr>
          <w:i/>
        </w:rPr>
        <w:t>Work to be Performed</w:t>
      </w:r>
      <w:r w:rsidRPr="00C2217D">
        <w:t xml:space="preserve"> and </w:t>
      </w:r>
      <w:r w:rsidR="00FF22ED" w:rsidRPr="00C2217D">
        <w:rPr>
          <w:i/>
        </w:rPr>
        <w:t>A</w:t>
      </w:r>
      <w:r w:rsidR="00BE73F8" w:rsidRPr="00C2217D">
        <w:rPr>
          <w:i/>
        </w:rPr>
        <w:t>ppendix B</w:t>
      </w:r>
      <w:r w:rsidR="00FF22ED" w:rsidRPr="00C2217D">
        <w:rPr>
          <w:i/>
        </w:rPr>
        <w:t>, A</w:t>
      </w:r>
      <w:r w:rsidRPr="00C2217D">
        <w:rPr>
          <w:i/>
        </w:rPr>
        <w:t>cceptance of the Work and Sign-off Form.</w:t>
      </w:r>
    </w:p>
    <w:p w:rsidR="00616261" w:rsidRPr="00C2217D" w:rsidRDefault="00616261" w:rsidP="00616261">
      <w:pPr>
        <w:pStyle w:val="ExhibitB2"/>
        <w:keepNext w:val="0"/>
        <w:numPr>
          <w:ilvl w:val="0"/>
          <w:numId w:val="0"/>
        </w:numPr>
        <w:tabs>
          <w:tab w:val="num" w:pos="1440"/>
        </w:tabs>
        <w:ind w:left="1440" w:right="252" w:hanging="720"/>
        <w:jc w:val="both"/>
        <w:rPr>
          <w:i/>
        </w:rPr>
      </w:pPr>
    </w:p>
    <w:p w:rsidR="00616261" w:rsidRPr="00C2217D" w:rsidRDefault="00616261" w:rsidP="00616261">
      <w:pPr>
        <w:pStyle w:val="ExhibitB2"/>
        <w:keepNext w:val="0"/>
        <w:tabs>
          <w:tab w:val="clear" w:pos="1368"/>
          <w:tab w:val="num" w:pos="738"/>
          <w:tab w:val="num" w:pos="1440"/>
        </w:tabs>
        <w:ind w:left="1440" w:right="252" w:hanging="720"/>
        <w:jc w:val="both"/>
      </w:pPr>
      <w:r w:rsidRPr="00C2217D">
        <w:t>“</w:t>
      </w:r>
      <w:r w:rsidRPr="00C2217D">
        <w:rPr>
          <w:b/>
        </w:rPr>
        <w:t>Administrative Director</w:t>
      </w:r>
      <w:r w:rsidRPr="00C2217D">
        <w:t>" refers to that individual or authorized designee, empowered by the State to make final and binding executive decisions on behalf of the State.</w:t>
      </w:r>
    </w:p>
    <w:p w:rsidR="00616261" w:rsidRPr="00C2217D" w:rsidRDefault="00616261" w:rsidP="00616261">
      <w:pPr>
        <w:ind w:right="252"/>
        <w:jc w:val="both"/>
      </w:pPr>
      <w:r w:rsidRPr="00C2217D">
        <w:t xml:space="preserve"> </w:t>
      </w:r>
    </w:p>
    <w:p w:rsidR="00616261" w:rsidRPr="00C2217D" w:rsidRDefault="00616261" w:rsidP="00616261">
      <w:pPr>
        <w:pStyle w:val="ExhibitB2"/>
        <w:tabs>
          <w:tab w:val="clear" w:pos="1368"/>
          <w:tab w:val="num" w:pos="738"/>
          <w:tab w:val="num" w:pos="1458"/>
        </w:tabs>
        <w:ind w:left="1458" w:hanging="738"/>
        <w:jc w:val="both"/>
      </w:pPr>
      <w:r w:rsidRPr="00C2217D">
        <w:t>“</w:t>
      </w:r>
      <w:r w:rsidRPr="00C2217D">
        <w:rPr>
          <w:b/>
        </w:rPr>
        <w:t>Amendment</w:t>
      </w:r>
      <w:r w:rsidRPr="00C2217D">
        <w:t xml:space="preserve">” means a written document issued by the State and signed by the </w:t>
      </w:r>
      <w:r w:rsidR="007C19A1" w:rsidRPr="00C2217D">
        <w:t>Contractor, which</w:t>
      </w:r>
      <w:r w:rsidRPr="00C2217D">
        <w:t xml:space="preserve"> alters the Contract Documents and identifies the following: (i) a change in the Work; (ii) a change in Contract Amount; (iii) a change in time allotted for performance; and/or (iv) an adjustment to the Agreement terms.</w:t>
      </w:r>
    </w:p>
    <w:p w:rsidR="00616261" w:rsidRPr="00C2217D" w:rsidRDefault="00616261" w:rsidP="00616261">
      <w:pPr>
        <w:ind w:right="187"/>
        <w:jc w:val="both"/>
        <w:rPr>
          <w:sz w:val="16"/>
          <w:szCs w:val="16"/>
        </w:rPr>
      </w:pPr>
    </w:p>
    <w:p w:rsidR="00616261" w:rsidRPr="00C2217D" w:rsidRDefault="00616261" w:rsidP="00616261">
      <w:pPr>
        <w:pStyle w:val="ExhibitB2"/>
        <w:keepNext w:val="0"/>
        <w:widowControl w:val="0"/>
        <w:tabs>
          <w:tab w:val="clear" w:pos="1368"/>
          <w:tab w:val="num" w:pos="738"/>
          <w:tab w:val="num" w:pos="1440"/>
        </w:tabs>
        <w:ind w:left="1440" w:right="252" w:hanging="720"/>
        <w:jc w:val="both"/>
      </w:pPr>
      <w:r w:rsidRPr="00C2217D">
        <w:t>“</w:t>
      </w:r>
      <w:r w:rsidRPr="00C2217D">
        <w:rPr>
          <w:b/>
          <w:bCs/>
        </w:rPr>
        <w:t>Confidential Information</w:t>
      </w:r>
      <w:r w:rsidRPr="00C2217D">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616261" w:rsidRPr="00C2217D" w:rsidRDefault="00616261" w:rsidP="00616261">
      <w:pPr>
        <w:pStyle w:val="PlainText"/>
        <w:tabs>
          <w:tab w:val="num" w:pos="1440"/>
        </w:tabs>
        <w:ind w:left="1440" w:right="252"/>
        <w:jc w:val="both"/>
        <w:rPr>
          <w:rFonts w:ascii="Times New Roman" w:hAnsi="Times New Roman"/>
          <w:szCs w:val="24"/>
        </w:rPr>
      </w:pPr>
    </w:p>
    <w:p w:rsidR="00616261" w:rsidRPr="00C2217D" w:rsidRDefault="00616261" w:rsidP="00616261">
      <w:pPr>
        <w:pStyle w:val="ExhibitB2"/>
        <w:keepNext w:val="0"/>
        <w:tabs>
          <w:tab w:val="clear" w:pos="1368"/>
          <w:tab w:val="num" w:pos="738"/>
          <w:tab w:val="num" w:pos="1440"/>
        </w:tabs>
        <w:ind w:left="1440" w:right="252" w:hanging="720"/>
        <w:jc w:val="both"/>
      </w:pPr>
      <w:r w:rsidRPr="00C2217D">
        <w:t>The “</w:t>
      </w:r>
      <w:r w:rsidRPr="00C2217D">
        <w:rPr>
          <w:b/>
        </w:rPr>
        <w:t>Contract</w:t>
      </w:r>
      <w:r w:rsidRPr="00C2217D">
        <w:t>” or “</w:t>
      </w:r>
      <w:r w:rsidRPr="00C2217D">
        <w:rPr>
          <w:b/>
        </w:rPr>
        <w:t>Contract Documents</w:t>
      </w:r>
      <w:r w:rsidRPr="00C2217D">
        <w:t>” constitute the entire integrated agreement between the State and the Contractor, as attached to and incorporated by a fully executed State Standard Agreement form.  The terms “Contract” or “Contract Documents” may be used interchangeably with the term “Agreement</w:t>
      </w:r>
      <w:r w:rsidRPr="00C2217D">
        <w:rPr>
          <w:bCs/>
        </w:rPr>
        <w:t>.”</w:t>
      </w:r>
    </w:p>
    <w:p w:rsidR="00616261" w:rsidRPr="00C2217D" w:rsidRDefault="00616261" w:rsidP="00616261">
      <w:pPr>
        <w:pStyle w:val="PlainText"/>
        <w:tabs>
          <w:tab w:val="num" w:pos="1440"/>
        </w:tabs>
        <w:ind w:left="1440" w:right="252"/>
        <w:jc w:val="both"/>
        <w:rPr>
          <w:rFonts w:ascii="Times New Roman" w:hAnsi="Times New Roman"/>
          <w:szCs w:val="24"/>
        </w:rPr>
      </w:pPr>
    </w:p>
    <w:p w:rsidR="00616261" w:rsidRPr="00C2217D" w:rsidRDefault="00616261" w:rsidP="00616261">
      <w:pPr>
        <w:pStyle w:val="ExhibitB2"/>
        <w:keepNext w:val="0"/>
        <w:tabs>
          <w:tab w:val="clear" w:pos="1368"/>
          <w:tab w:val="num" w:pos="738"/>
          <w:tab w:val="num" w:pos="1440"/>
        </w:tabs>
        <w:ind w:left="1440" w:right="252" w:hanging="720"/>
        <w:jc w:val="both"/>
      </w:pPr>
      <w:r w:rsidRPr="00C2217D">
        <w:t>“</w:t>
      </w:r>
      <w:r w:rsidRPr="00C2217D">
        <w:rPr>
          <w:b/>
        </w:rPr>
        <w:t>Contract Amount</w:t>
      </w:r>
      <w:r w:rsidRPr="00C2217D">
        <w:t xml:space="preserve">” means the total amount encumbered under this Agreement for any payment by the State to the Contractor for performance of the Work, in accordance with the Contract Documents. </w:t>
      </w:r>
    </w:p>
    <w:p w:rsidR="00616261" w:rsidRPr="00C2217D" w:rsidRDefault="00616261" w:rsidP="00616261">
      <w:pPr>
        <w:pStyle w:val="ExhibitB2"/>
        <w:keepNext w:val="0"/>
        <w:numPr>
          <w:ilvl w:val="0"/>
          <w:numId w:val="0"/>
        </w:numPr>
        <w:tabs>
          <w:tab w:val="num" w:pos="1440"/>
        </w:tabs>
        <w:ind w:left="1440" w:right="252" w:hanging="720"/>
        <w:jc w:val="both"/>
      </w:pPr>
    </w:p>
    <w:p w:rsidR="00616261" w:rsidRPr="00C2217D" w:rsidRDefault="00616261" w:rsidP="00616261">
      <w:pPr>
        <w:pStyle w:val="ExhibitB2"/>
        <w:keepNext w:val="0"/>
        <w:tabs>
          <w:tab w:val="clear" w:pos="1368"/>
          <w:tab w:val="num" w:pos="738"/>
          <w:tab w:val="num" w:pos="1440"/>
        </w:tabs>
        <w:ind w:left="1440" w:right="252" w:hanging="720"/>
        <w:jc w:val="both"/>
      </w:pPr>
      <w:r w:rsidRPr="00C2217D">
        <w:t>The “</w:t>
      </w:r>
      <w:r w:rsidRPr="00C2217D">
        <w:rPr>
          <w:b/>
        </w:rPr>
        <w:t>Contractor</w:t>
      </w:r>
      <w:r w:rsidRPr="00C2217D">
        <w:t>” means the individual, association, partnership, firm, company, consultant, corporation, affiliates, or combination thereof, including joint ventures, contracting with the State to do the Contract Work.  The Contractor is one of the parties to this Agreement.</w:t>
      </w:r>
    </w:p>
    <w:p w:rsidR="00BB321B" w:rsidRPr="00C2217D" w:rsidRDefault="00BB321B" w:rsidP="00BB321B">
      <w:pPr>
        <w:pStyle w:val="ExhibitB2"/>
        <w:keepNext w:val="0"/>
        <w:tabs>
          <w:tab w:val="clear" w:pos="1368"/>
          <w:tab w:val="num" w:pos="1440"/>
        </w:tabs>
        <w:ind w:left="1440" w:hanging="720"/>
      </w:pPr>
      <w:r w:rsidRPr="00C2217D">
        <w:lastRenderedPageBreak/>
        <w:t>“</w:t>
      </w:r>
      <w:r w:rsidRPr="00C2217D">
        <w:rPr>
          <w:b/>
        </w:rPr>
        <w:t>Contractor Works</w:t>
      </w:r>
      <w:r w:rsidRPr="00C2217D">
        <w:t xml:space="preserve">” shall have the meaning set forth in Exhibit B’s provision entitled “Ownership of Data, Materials and Deliverables,” sub-paragraph </w:t>
      </w:r>
      <w:r w:rsidR="009B5B44" w:rsidRPr="00C2217D">
        <w:t>1</w:t>
      </w:r>
      <w:r w:rsidR="00B17357" w:rsidRPr="00C2217D">
        <w:t>4</w:t>
      </w:r>
      <w:r w:rsidRPr="00C2217D">
        <w:t xml:space="preserve">. </w:t>
      </w:r>
    </w:p>
    <w:p w:rsidR="00BB321B" w:rsidRPr="00C2217D" w:rsidRDefault="00BB321B" w:rsidP="00BB321B">
      <w:pPr>
        <w:pStyle w:val="ExhibitB2"/>
        <w:keepNext w:val="0"/>
        <w:numPr>
          <w:ilvl w:val="0"/>
          <w:numId w:val="0"/>
        </w:numPr>
        <w:tabs>
          <w:tab w:val="num" w:pos="1440"/>
        </w:tabs>
        <w:ind w:left="1440" w:right="18"/>
        <w:jc w:val="both"/>
      </w:pPr>
    </w:p>
    <w:p w:rsidR="00616261" w:rsidRPr="00C2217D" w:rsidRDefault="00616261" w:rsidP="00923877">
      <w:pPr>
        <w:pStyle w:val="ExhibitB2"/>
        <w:keepNext w:val="0"/>
        <w:tabs>
          <w:tab w:val="clear" w:pos="1368"/>
          <w:tab w:val="num" w:pos="738"/>
          <w:tab w:val="num" w:pos="1440"/>
        </w:tabs>
        <w:ind w:left="1440" w:right="18" w:hanging="720"/>
        <w:jc w:val="both"/>
      </w:pPr>
      <w:r w:rsidRPr="00C2217D">
        <w:t>“</w:t>
      </w:r>
      <w:r w:rsidRPr="00C2217D">
        <w:rPr>
          <w:b/>
        </w:rPr>
        <w:t>Data</w:t>
      </w:r>
      <w:r w:rsidRPr="00C2217D">
        <w:t xml:space="preserve">” means all types of raw data, articles, papers, charts, records, reports, studies, research, memoranda, computation sheets, questionnaires, surveys, </w:t>
      </w:r>
      <w:r w:rsidRPr="00C2217D">
        <w:rPr>
          <w:snapToGrid w:val="0"/>
        </w:rPr>
        <w:t>and other documentation.</w:t>
      </w:r>
    </w:p>
    <w:p w:rsidR="00616261" w:rsidRPr="00C2217D" w:rsidRDefault="00616261" w:rsidP="00923877">
      <w:pPr>
        <w:pStyle w:val="PlainText"/>
        <w:tabs>
          <w:tab w:val="num" w:pos="1440"/>
        </w:tabs>
        <w:ind w:left="1440" w:right="18"/>
        <w:jc w:val="both"/>
        <w:rPr>
          <w:rFonts w:ascii="Times New Roman" w:hAnsi="Times New Roman"/>
          <w:sz w:val="20"/>
        </w:rPr>
      </w:pPr>
    </w:p>
    <w:p w:rsidR="00616261" w:rsidRPr="00C2217D" w:rsidRDefault="00616261" w:rsidP="00923877">
      <w:pPr>
        <w:pStyle w:val="ExhibitB2"/>
        <w:keepNext w:val="0"/>
        <w:tabs>
          <w:tab w:val="clear" w:pos="1368"/>
          <w:tab w:val="num" w:pos="738"/>
          <w:tab w:val="num" w:pos="1440"/>
        </w:tabs>
        <w:ind w:left="1440" w:right="18" w:hanging="720"/>
        <w:jc w:val="both"/>
      </w:pPr>
      <w:r w:rsidRPr="00C2217D">
        <w:t>“</w:t>
      </w:r>
      <w:r w:rsidRPr="00C2217D">
        <w:rPr>
          <w:b/>
        </w:rPr>
        <w:t>Day</w:t>
      </w:r>
      <w:r w:rsidRPr="00C2217D">
        <w:t>” means calendar day, unless otherwise specified.</w:t>
      </w:r>
    </w:p>
    <w:p w:rsidR="00616261" w:rsidRPr="00C2217D" w:rsidRDefault="00616261" w:rsidP="00923877">
      <w:pPr>
        <w:pStyle w:val="PlainText"/>
        <w:tabs>
          <w:tab w:val="num" w:pos="1440"/>
        </w:tabs>
        <w:ind w:left="1440" w:right="18"/>
        <w:jc w:val="both"/>
        <w:rPr>
          <w:rFonts w:ascii="Times New Roman" w:hAnsi="Times New Roman"/>
          <w:sz w:val="20"/>
        </w:rPr>
      </w:pPr>
    </w:p>
    <w:p w:rsidR="00616261" w:rsidRPr="00C2217D" w:rsidRDefault="00616261" w:rsidP="00923877">
      <w:pPr>
        <w:pStyle w:val="ExhibitB2"/>
        <w:keepNext w:val="0"/>
        <w:tabs>
          <w:tab w:val="clear" w:pos="1368"/>
          <w:tab w:val="num" w:pos="738"/>
          <w:tab w:val="num" w:pos="1440"/>
        </w:tabs>
        <w:ind w:left="1440" w:right="18" w:hanging="720"/>
        <w:jc w:val="both"/>
      </w:pPr>
      <w:r w:rsidRPr="00C2217D">
        <w:t>“</w:t>
      </w:r>
      <w:r w:rsidRPr="00C2217D">
        <w:rPr>
          <w:b/>
        </w:rPr>
        <w:t>Deliverable(s)</w:t>
      </w:r>
      <w:r w:rsidRPr="00C2217D">
        <w:t>” or “</w:t>
      </w:r>
      <w:r w:rsidRPr="00C2217D">
        <w:rPr>
          <w:b/>
        </w:rPr>
        <w:t>Submittal(s</w:t>
      </w:r>
      <w:r w:rsidRPr="00C2217D">
        <w:t>)” means one or more items, if specified in the Contract Documents, that the Contractor shall complete and deliver or submit to the State for acceptance.</w:t>
      </w:r>
    </w:p>
    <w:p w:rsidR="00616261" w:rsidRPr="00C2217D" w:rsidRDefault="00616261" w:rsidP="00923877">
      <w:pPr>
        <w:pStyle w:val="ExhibitB2"/>
        <w:keepNext w:val="0"/>
        <w:numPr>
          <w:ilvl w:val="0"/>
          <w:numId w:val="0"/>
        </w:numPr>
        <w:tabs>
          <w:tab w:val="num" w:pos="1440"/>
        </w:tabs>
        <w:ind w:left="1440" w:right="18" w:hanging="720"/>
        <w:jc w:val="both"/>
        <w:rPr>
          <w:sz w:val="20"/>
        </w:rPr>
      </w:pPr>
    </w:p>
    <w:p w:rsidR="00616261" w:rsidRPr="00C2217D" w:rsidRDefault="00616261" w:rsidP="00923877">
      <w:pPr>
        <w:pStyle w:val="ExhibitB2"/>
        <w:keepNext w:val="0"/>
        <w:tabs>
          <w:tab w:val="clear" w:pos="1368"/>
          <w:tab w:val="num" w:pos="738"/>
          <w:tab w:val="num" w:pos="1440"/>
          <w:tab w:val="left" w:pos="10350"/>
        </w:tabs>
        <w:ind w:left="1440" w:right="18" w:hanging="720"/>
        <w:jc w:val="both"/>
      </w:pPr>
      <w:r w:rsidRPr="00C2217D">
        <w:t>“</w:t>
      </w:r>
      <w:r w:rsidRPr="00C2217D">
        <w:rPr>
          <w:b/>
        </w:rPr>
        <w:t>Force Majeure</w:t>
      </w:r>
      <w:r w:rsidRPr="00C2217D">
        <w:t xml:space="preserve">” means a delay which impacts the timely performance of Work which neither the Contractor nor the State are liable for because such delay or failure to perform was unforeseeable and beyond the control of the party. </w:t>
      </w:r>
      <w:r w:rsidR="00923877" w:rsidRPr="00C2217D">
        <w:t xml:space="preserve"> </w:t>
      </w:r>
      <w:r w:rsidRPr="00C2217D">
        <w:t>Acts of Force Majeure include, but are not limited to:</w:t>
      </w:r>
    </w:p>
    <w:p w:rsidR="00616261" w:rsidRPr="00C2217D" w:rsidRDefault="00616261" w:rsidP="00616261">
      <w:pPr>
        <w:pStyle w:val="BodyText3"/>
        <w:ind w:right="252"/>
        <w:jc w:val="both"/>
        <w:rPr>
          <w:sz w:val="8"/>
          <w:szCs w:val="8"/>
        </w:rPr>
      </w:pPr>
    </w:p>
    <w:p w:rsidR="00616261" w:rsidRPr="00C2217D" w:rsidRDefault="00616261" w:rsidP="00921FA0">
      <w:pPr>
        <w:pStyle w:val="ExhibitB3"/>
        <w:keepNext w:val="0"/>
        <w:tabs>
          <w:tab w:val="clear" w:pos="1296"/>
          <w:tab w:val="left" w:pos="1440"/>
        </w:tabs>
        <w:spacing w:before="80" w:after="60"/>
        <w:ind w:right="259" w:hanging="490"/>
        <w:jc w:val="both"/>
      </w:pPr>
      <w:r w:rsidRPr="00C2217D">
        <w:t>Acts of God or the public enemy;</w:t>
      </w:r>
    </w:p>
    <w:p w:rsidR="00616261" w:rsidRPr="00C2217D" w:rsidRDefault="00616261" w:rsidP="00921FA0">
      <w:pPr>
        <w:pStyle w:val="ExhibitB3"/>
        <w:keepNext w:val="0"/>
        <w:tabs>
          <w:tab w:val="clear" w:pos="1296"/>
          <w:tab w:val="left" w:pos="1440"/>
        </w:tabs>
        <w:spacing w:before="80" w:after="60"/>
        <w:ind w:right="259" w:hanging="490"/>
        <w:jc w:val="both"/>
      </w:pPr>
      <w:r w:rsidRPr="00C2217D">
        <w:t>Acts or omissions of any government entity;</w:t>
      </w:r>
    </w:p>
    <w:p w:rsidR="00616261" w:rsidRPr="00C2217D" w:rsidRDefault="00616261" w:rsidP="00921FA0">
      <w:pPr>
        <w:pStyle w:val="ExhibitB3"/>
        <w:keepNext w:val="0"/>
        <w:tabs>
          <w:tab w:val="clear" w:pos="1296"/>
          <w:tab w:val="left" w:pos="1440"/>
        </w:tabs>
        <w:spacing w:before="80" w:after="60"/>
        <w:ind w:right="259" w:hanging="490"/>
        <w:jc w:val="both"/>
      </w:pPr>
      <w:r w:rsidRPr="00C2217D">
        <w:t>Fire or other casualty for which a party is not responsible;</w:t>
      </w:r>
    </w:p>
    <w:p w:rsidR="00616261" w:rsidRPr="00C2217D" w:rsidRDefault="00616261" w:rsidP="00921FA0">
      <w:pPr>
        <w:pStyle w:val="ExhibitB3"/>
        <w:keepNext w:val="0"/>
        <w:tabs>
          <w:tab w:val="clear" w:pos="1296"/>
          <w:tab w:val="left" w:pos="1440"/>
        </w:tabs>
        <w:spacing w:before="80" w:after="60"/>
        <w:ind w:right="259" w:hanging="490"/>
        <w:jc w:val="both"/>
      </w:pPr>
      <w:r w:rsidRPr="00C2217D">
        <w:t>Quarantine or epidemic;</w:t>
      </w:r>
    </w:p>
    <w:p w:rsidR="00616261" w:rsidRPr="00C2217D" w:rsidRDefault="00616261" w:rsidP="00921FA0">
      <w:pPr>
        <w:pStyle w:val="ExhibitB3"/>
        <w:keepNext w:val="0"/>
        <w:tabs>
          <w:tab w:val="clear" w:pos="1296"/>
          <w:tab w:val="left" w:pos="1440"/>
        </w:tabs>
        <w:spacing w:before="80" w:after="60"/>
        <w:ind w:right="259" w:hanging="490"/>
        <w:jc w:val="both"/>
      </w:pPr>
      <w:r w:rsidRPr="00C2217D">
        <w:t>Strike or defensive lockout; and,</w:t>
      </w:r>
    </w:p>
    <w:p w:rsidR="00616261" w:rsidRPr="00C2217D" w:rsidRDefault="00616261" w:rsidP="00921FA0">
      <w:pPr>
        <w:pStyle w:val="ExhibitB3"/>
        <w:keepNext w:val="0"/>
        <w:tabs>
          <w:tab w:val="clear" w:pos="1296"/>
          <w:tab w:val="left" w:pos="1530"/>
        </w:tabs>
        <w:spacing w:before="80"/>
        <w:ind w:right="252" w:hanging="490"/>
        <w:jc w:val="both"/>
      </w:pPr>
      <w:r w:rsidRPr="00C2217D">
        <w:t>Unusually severe weather conditions.</w:t>
      </w:r>
    </w:p>
    <w:p w:rsidR="00616261" w:rsidRPr="00C2217D" w:rsidRDefault="00616261" w:rsidP="0079762D">
      <w:pPr>
        <w:pStyle w:val="PlainText"/>
        <w:ind w:right="252" w:firstLine="0"/>
        <w:jc w:val="both"/>
        <w:rPr>
          <w:rFonts w:ascii="Times New Roman" w:hAnsi="Times New Roman"/>
          <w:sz w:val="20"/>
        </w:rPr>
      </w:pPr>
    </w:p>
    <w:p w:rsidR="000A3216" w:rsidRPr="00C2217D" w:rsidRDefault="00B007B6" w:rsidP="00BB321B">
      <w:pPr>
        <w:pStyle w:val="ExhibitB2"/>
        <w:keepNext w:val="0"/>
        <w:tabs>
          <w:tab w:val="clear" w:pos="1368"/>
          <w:tab w:val="num" w:pos="738"/>
          <w:tab w:val="num" w:pos="1458"/>
        </w:tabs>
        <w:ind w:left="1440" w:hanging="720"/>
        <w:jc w:val="both"/>
      </w:pPr>
      <w:r w:rsidRPr="00C2217D">
        <w:t>“</w:t>
      </w:r>
      <w:r w:rsidRPr="00C2217D">
        <w:rPr>
          <w:b/>
        </w:rPr>
        <w:t>Grant</w:t>
      </w:r>
      <w:r w:rsidRPr="00C2217D">
        <w:t>” refers to the amount available for funding the Work to be Performed shall be provided by a grant from the Foundation for Judicial Education, established by B.E. Witkin, Esq., to provide</w:t>
      </w:r>
      <w:r w:rsidR="000A3216" w:rsidRPr="00C2217D">
        <w:t xml:space="preserve"> a series of benchbooks on Civil Proceedings.</w:t>
      </w:r>
    </w:p>
    <w:p w:rsidR="001E57FF" w:rsidRPr="00C2217D" w:rsidRDefault="001E57FF" w:rsidP="001E57FF">
      <w:pPr>
        <w:pStyle w:val="ExhibitB2"/>
        <w:keepNext w:val="0"/>
        <w:numPr>
          <w:ilvl w:val="0"/>
          <w:numId w:val="0"/>
        </w:numPr>
        <w:tabs>
          <w:tab w:val="num" w:pos="1458"/>
        </w:tabs>
        <w:ind w:left="1440"/>
        <w:jc w:val="both"/>
      </w:pPr>
    </w:p>
    <w:p w:rsidR="0090126C" w:rsidRPr="00C2217D" w:rsidRDefault="0090126C" w:rsidP="0090126C">
      <w:pPr>
        <w:pStyle w:val="ExhibitB2"/>
        <w:tabs>
          <w:tab w:val="clear" w:pos="1368"/>
          <w:tab w:val="num" w:pos="738"/>
          <w:tab w:val="num" w:pos="1458"/>
        </w:tabs>
        <w:ind w:left="1458" w:right="18" w:hanging="738"/>
        <w:jc w:val="both"/>
      </w:pPr>
      <w:r w:rsidRPr="00C2217D">
        <w:t>“</w:t>
      </w:r>
      <w:r w:rsidRPr="00C2217D">
        <w:rPr>
          <w:b/>
        </w:rPr>
        <w:t>Grantee</w:t>
      </w:r>
      <w:r w:rsidRPr="00C2217D">
        <w:t xml:space="preserve">” refers to the recipient of the </w:t>
      </w:r>
      <w:r w:rsidRPr="00C2217D">
        <w:rPr>
          <w:b/>
        </w:rPr>
        <w:t>Grant</w:t>
      </w:r>
      <w:r w:rsidRPr="00C2217D">
        <w:t>, the Judicial Council of California, Administrative Office of the Courts.</w:t>
      </w:r>
    </w:p>
    <w:p w:rsidR="007064C2" w:rsidRPr="00C2217D" w:rsidRDefault="007064C2">
      <w:pPr>
        <w:pStyle w:val="ListParagraph"/>
      </w:pPr>
    </w:p>
    <w:p w:rsidR="00BB321B" w:rsidRPr="00C2217D" w:rsidRDefault="00BB321B" w:rsidP="00BB321B">
      <w:pPr>
        <w:pStyle w:val="ExhibitB2"/>
        <w:keepNext w:val="0"/>
        <w:tabs>
          <w:tab w:val="clear" w:pos="1368"/>
        </w:tabs>
        <w:ind w:left="1440" w:hanging="720"/>
        <w:jc w:val="both"/>
      </w:pPr>
      <w:r w:rsidRPr="00C2217D">
        <w:t>“</w:t>
      </w:r>
      <w:r w:rsidRPr="00C2217D">
        <w:rPr>
          <w:b/>
          <w:bCs/>
        </w:rPr>
        <w:t>Key Personnel</w:t>
      </w:r>
      <w:r w:rsidRPr="00C2217D">
        <w:t xml:space="preserve">” refers to the Contractor’s key personnel or Subcontractor named in </w:t>
      </w:r>
      <w:r w:rsidRPr="00C2217D">
        <w:rPr>
          <w:i/>
        </w:rPr>
        <w:t>Exhibit E, Contractor’s Key Personnel</w:t>
      </w:r>
      <w:r w:rsidRPr="00C2217D">
        <w:t xml:space="preserve">, whom the State has identified and approved to perform the Work of the Contract.  Qualifications of Key Personnel are represented by the resumes set forth in </w:t>
      </w:r>
      <w:r w:rsidRPr="00C2217D">
        <w:rPr>
          <w:i/>
        </w:rPr>
        <w:t>Exhibit E, Contractor’s Key Personnel</w:t>
      </w:r>
      <w:r w:rsidRPr="00C2217D">
        <w:t xml:space="preserve">.  Responsibilities of Key Personnel are set forth in </w:t>
      </w:r>
      <w:r w:rsidRPr="00C2217D">
        <w:rPr>
          <w:i/>
        </w:rPr>
        <w:t>Exhibit D, Work to be Performed</w:t>
      </w:r>
      <w:r w:rsidRPr="00C2217D">
        <w:t>.</w:t>
      </w:r>
    </w:p>
    <w:p w:rsidR="00BB321B" w:rsidRPr="00C2217D" w:rsidRDefault="00BB321B" w:rsidP="00BB321B">
      <w:pPr>
        <w:pStyle w:val="ExhibitB2"/>
        <w:keepNext w:val="0"/>
        <w:widowControl w:val="0"/>
        <w:numPr>
          <w:ilvl w:val="0"/>
          <w:numId w:val="0"/>
        </w:numPr>
        <w:tabs>
          <w:tab w:val="num" w:pos="1440"/>
        </w:tabs>
        <w:ind w:left="1440" w:right="259"/>
        <w:jc w:val="both"/>
      </w:pPr>
    </w:p>
    <w:p w:rsidR="00616261" w:rsidRPr="00C2217D" w:rsidRDefault="00616261" w:rsidP="00923877">
      <w:pPr>
        <w:pStyle w:val="ExhibitB2"/>
        <w:keepNext w:val="0"/>
        <w:widowControl w:val="0"/>
        <w:tabs>
          <w:tab w:val="clear" w:pos="1368"/>
          <w:tab w:val="num" w:pos="738"/>
          <w:tab w:val="num" w:pos="1440"/>
          <w:tab w:val="left" w:pos="10350"/>
        </w:tabs>
        <w:ind w:left="1440" w:right="18" w:hanging="720"/>
        <w:jc w:val="both"/>
      </w:pPr>
      <w:r w:rsidRPr="00C2217D">
        <w:t>“</w:t>
      </w:r>
      <w:r w:rsidRPr="00C2217D">
        <w:rPr>
          <w:b/>
        </w:rPr>
        <w:t>Material</w:t>
      </w:r>
      <w:r w:rsidRPr="00C2217D">
        <w:t>” means all types of tangible personal property, including but not limited to goods, supplies, equipment, commodities, and information and telecommunication technology.</w:t>
      </w:r>
    </w:p>
    <w:p w:rsidR="00616261" w:rsidRPr="00C2217D" w:rsidRDefault="00616261" w:rsidP="00616261">
      <w:pPr>
        <w:tabs>
          <w:tab w:val="num" w:pos="1440"/>
        </w:tabs>
        <w:ind w:left="1440" w:right="252" w:hanging="720"/>
        <w:jc w:val="both"/>
      </w:pPr>
    </w:p>
    <w:p w:rsidR="00616261" w:rsidRPr="00C2217D" w:rsidRDefault="00616261" w:rsidP="00923877">
      <w:pPr>
        <w:pStyle w:val="ExhibitB2"/>
        <w:keepNext w:val="0"/>
        <w:tabs>
          <w:tab w:val="clear" w:pos="1368"/>
          <w:tab w:val="num" w:pos="738"/>
          <w:tab w:val="num" w:pos="1440"/>
        </w:tabs>
        <w:ind w:left="1440" w:right="18" w:hanging="720"/>
        <w:jc w:val="both"/>
      </w:pPr>
      <w:r w:rsidRPr="00C2217D">
        <w:t>“</w:t>
      </w:r>
      <w:r w:rsidRPr="00C2217D">
        <w:rPr>
          <w:b/>
        </w:rPr>
        <w:t>Notice</w:t>
      </w:r>
      <w:r w:rsidRPr="00C2217D">
        <w:t>” means a written document initiated by the authorized representative of either party to this Agreement and given by:</w:t>
      </w:r>
    </w:p>
    <w:p w:rsidR="00616261" w:rsidRPr="00C2217D" w:rsidRDefault="00616261" w:rsidP="0079762D">
      <w:pPr>
        <w:pStyle w:val="ExhibitB2"/>
        <w:keepNext w:val="0"/>
        <w:numPr>
          <w:ilvl w:val="0"/>
          <w:numId w:val="0"/>
        </w:numPr>
        <w:tabs>
          <w:tab w:val="num" w:pos="1458"/>
        </w:tabs>
        <w:ind w:right="252" w:firstLine="720"/>
        <w:jc w:val="both"/>
        <w:rPr>
          <w:sz w:val="12"/>
          <w:szCs w:val="12"/>
        </w:rPr>
      </w:pPr>
    </w:p>
    <w:p w:rsidR="00616261" w:rsidRPr="00C2217D" w:rsidRDefault="00923877" w:rsidP="00923877">
      <w:pPr>
        <w:pStyle w:val="ExhibitB3"/>
        <w:keepNext w:val="0"/>
        <w:tabs>
          <w:tab w:val="num" w:pos="1458"/>
        </w:tabs>
        <w:ind w:right="108" w:hanging="576"/>
        <w:jc w:val="both"/>
      </w:pPr>
      <w:r w:rsidRPr="00C2217D">
        <w:lastRenderedPageBreak/>
        <w:t>Depositing in the U.</w:t>
      </w:r>
      <w:r w:rsidR="00616261" w:rsidRPr="00C2217D">
        <w:t>S. Mail (or approved commercial express carrier) prepaid to the address of the appropriate authorized representative of the other party, which shall be effective upon date of receipt; or</w:t>
      </w:r>
    </w:p>
    <w:p w:rsidR="00616261" w:rsidRPr="00C2217D" w:rsidRDefault="00616261" w:rsidP="00923877">
      <w:pPr>
        <w:pStyle w:val="ExhibitB3"/>
        <w:keepNext w:val="0"/>
        <w:numPr>
          <w:ilvl w:val="0"/>
          <w:numId w:val="0"/>
        </w:numPr>
        <w:tabs>
          <w:tab w:val="num" w:pos="1458"/>
        </w:tabs>
        <w:ind w:left="1368" w:right="108" w:hanging="576"/>
        <w:jc w:val="both"/>
        <w:rPr>
          <w:sz w:val="12"/>
          <w:szCs w:val="12"/>
        </w:rPr>
      </w:pPr>
    </w:p>
    <w:p w:rsidR="00616261" w:rsidRPr="00C2217D" w:rsidRDefault="00616261" w:rsidP="00923877">
      <w:pPr>
        <w:pStyle w:val="ExhibitB3"/>
        <w:keepNext w:val="0"/>
        <w:tabs>
          <w:tab w:val="num" w:pos="1458"/>
        </w:tabs>
        <w:ind w:right="108" w:hanging="576"/>
        <w:jc w:val="both"/>
      </w:pPr>
      <w:r w:rsidRPr="00C2217D">
        <w:t>Hand-delivered to the other party’s authorized representative, which shall be effective on the date of service.</w:t>
      </w:r>
    </w:p>
    <w:p w:rsidR="004A558B" w:rsidRPr="00C2217D" w:rsidRDefault="004A558B" w:rsidP="0079762D">
      <w:pPr>
        <w:pStyle w:val="ExhibitB3"/>
        <w:keepNext w:val="0"/>
        <w:numPr>
          <w:ilvl w:val="0"/>
          <w:numId w:val="0"/>
        </w:numPr>
        <w:tabs>
          <w:tab w:val="num" w:pos="2016"/>
        </w:tabs>
        <w:ind w:left="2016" w:right="522" w:hanging="1296"/>
        <w:jc w:val="both"/>
        <w:rPr>
          <w:sz w:val="20"/>
        </w:rPr>
      </w:pPr>
    </w:p>
    <w:p w:rsidR="00AE20DC" w:rsidRPr="00C2217D" w:rsidRDefault="00AE20DC" w:rsidP="00AE20DC">
      <w:pPr>
        <w:pStyle w:val="ExhibitB2"/>
        <w:keepNext w:val="0"/>
        <w:ind w:right="252"/>
        <w:jc w:val="both"/>
      </w:pPr>
      <w:r w:rsidRPr="00C2217D">
        <w:t>“</w:t>
      </w:r>
      <w:r w:rsidRPr="00C2217D">
        <w:rPr>
          <w:b/>
        </w:rPr>
        <w:t>Project</w:t>
      </w:r>
      <w:r w:rsidRPr="00C2217D">
        <w:t>” refers to all activity relative to this Agreement including activity of the Contractor, its Subcontractors, the State and the State’s representatives.</w:t>
      </w:r>
    </w:p>
    <w:p w:rsidR="00AE20DC" w:rsidRPr="00C2217D" w:rsidRDefault="00AE20DC" w:rsidP="00AE20DC">
      <w:pPr>
        <w:pStyle w:val="ExhibitB2"/>
        <w:keepNext w:val="0"/>
        <w:widowControl w:val="0"/>
        <w:ind w:right="259"/>
        <w:jc w:val="both"/>
      </w:pPr>
      <w:r w:rsidRPr="00C2217D">
        <w:t>The “</w:t>
      </w:r>
      <w:r w:rsidRPr="00C2217D">
        <w:rPr>
          <w:b/>
        </w:rPr>
        <w:t>State</w:t>
      </w:r>
      <w:r w:rsidRPr="00C2217D">
        <w:t>” refers to the Judicial Council of California, Administrative Office of the Courts (</w:t>
      </w:r>
      <w:r w:rsidRPr="00C2217D">
        <w:rPr>
          <w:bCs/>
        </w:rPr>
        <w:t>AOC</w:t>
      </w:r>
      <w:r w:rsidRPr="00C2217D">
        <w:t>).  The State is one of</w:t>
      </w:r>
      <w:r w:rsidR="0079762D" w:rsidRPr="00C2217D">
        <w:t xml:space="preserve"> the parties to this Agreement.</w:t>
      </w:r>
    </w:p>
    <w:p w:rsidR="0080371F" w:rsidRPr="00C2217D" w:rsidRDefault="0080371F" w:rsidP="0080371F">
      <w:pPr>
        <w:pStyle w:val="ExhibitB2"/>
        <w:keepNext w:val="0"/>
        <w:widowControl w:val="0"/>
        <w:numPr>
          <w:ilvl w:val="0"/>
          <w:numId w:val="0"/>
        </w:numPr>
        <w:ind w:left="1368" w:right="259"/>
        <w:jc w:val="both"/>
      </w:pPr>
    </w:p>
    <w:p w:rsidR="00616261" w:rsidRPr="00C2217D" w:rsidRDefault="00616261" w:rsidP="0080371F">
      <w:pPr>
        <w:pStyle w:val="ExhibitB2"/>
        <w:keepNext w:val="0"/>
        <w:widowControl w:val="0"/>
        <w:tabs>
          <w:tab w:val="clear" w:pos="1368"/>
          <w:tab w:val="num" w:pos="738"/>
          <w:tab w:val="num" w:pos="1350"/>
        </w:tabs>
        <w:ind w:left="1350" w:right="18" w:hanging="630"/>
        <w:jc w:val="both"/>
      </w:pPr>
      <w:r w:rsidRPr="00C2217D">
        <w:t>“</w:t>
      </w:r>
      <w:r w:rsidRPr="00C2217D">
        <w:rPr>
          <w:b/>
        </w:rPr>
        <w:t>State Standard Agreement</w:t>
      </w:r>
      <w:r w:rsidRPr="00C2217D">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C2217D">
        <w:rPr>
          <w:bCs/>
        </w:rPr>
        <w:t>Contract Counterpart</w:t>
      </w:r>
      <w:r w:rsidRPr="00C2217D">
        <w:t>.”</w:t>
      </w:r>
    </w:p>
    <w:p w:rsidR="00616261" w:rsidRPr="00C2217D" w:rsidRDefault="00616261" w:rsidP="009A3868">
      <w:pPr>
        <w:pStyle w:val="PlainText"/>
        <w:widowControl w:val="0"/>
        <w:tabs>
          <w:tab w:val="num" w:pos="1350"/>
          <w:tab w:val="num" w:pos="1458"/>
        </w:tabs>
        <w:ind w:left="1440" w:right="259"/>
        <w:jc w:val="both"/>
        <w:rPr>
          <w:rFonts w:ascii="Times New Roman" w:hAnsi="Times New Roman"/>
          <w:szCs w:val="24"/>
        </w:rPr>
      </w:pPr>
    </w:p>
    <w:p w:rsidR="00616261" w:rsidRPr="00C2217D" w:rsidRDefault="00616261" w:rsidP="00A607FE">
      <w:pPr>
        <w:pStyle w:val="ExhibitB2"/>
        <w:keepNext w:val="0"/>
        <w:widowControl w:val="0"/>
        <w:tabs>
          <w:tab w:val="clear" w:pos="1368"/>
          <w:tab w:val="num" w:pos="738"/>
          <w:tab w:val="num" w:pos="1350"/>
          <w:tab w:val="num" w:pos="1458"/>
        </w:tabs>
        <w:ind w:left="1440" w:right="18" w:hanging="720"/>
        <w:jc w:val="both"/>
      </w:pPr>
      <w:r w:rsidRPr="00C2217D">
        <w:t>“</w:t>
      </w:r>
      <w:r w:rsidRPr="00C2217D">
        <w:rPr>
          <w:b/>
          <w:bCs/>
        </w:rPr>
        <w:t>Stop Work Order</w:t>
      </w:r>
      <w:r w:rsidRPr="00C2217D">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r w:rsidR="00DE1EDD" w:rsidRPr="00C2217D">
        <w:t>,</w:t>
      </w:r>
      <w:r w:rsidRPr="00C2217D">
        <w:t xml:space="preserve"> </w:t>
      </w:r>
      <w:r w:rsidRPr="00C2217D">
        <w:rPr>
          <w:spacing w:val="-3"/>
        </w:rPr>
        <w:t>Special Provisions</w:t>
      </w:r>
      <w:r w:rsidRPr="00C2217D">
        <w:t>.</w:t>
      </w:r>
    </w:p>
    <w:p w:rsidR="00616261" w:rsidRPr="00C2217D" w:rsidRDefault="00616261" w:rsidP="00A607FE">
      <w:pPr>
        <w:widowControl w:val="0"/>
        <w:tabs>
          <w:tab w:val="num" w:pos="1350"/>
          <w:tab w:val="num" w:pos="1458"/>
        </w:tabs>
        <w:ind w:left="1440" w:right="18" w:hanging="720"/>
        <w:jc w:val="both"/>
      </w:pPr>
    </w:p>
    <w:p w:rsidR="00616261" w:rsidRPr="00C2217D" w:rsidRDefault="00616261" w:rsidP="00A607FE">
      <w:pPr>
        <w:pStyle w:val="ExhibitB2"/>
        <w:keepNext w:val="0"/>
        <w:widowControl w:val="0"/>
        <w:tabs>
          <w:tab w:val="clear" w:pos="1368"/>
          <w:tab w:val="num" w:pos="738"/>
          <w:tab w:val="num" w:pos="1350"/>
          <w:tab w:val="num" w:pos="1458"/>
        </w:tabs>
        <w:ind w:left="1440" w:right="18" w:hanging="720"/>
        <w:jc w:val="both"/>
      </w:pPr>
      <w:r w:rsidRPr="00C2217D">
        <w:t>“</w:t>
      </w:r>
      <w:r w:rsidRPr="00C2217D">
        <w:rPr>
          <w:b/>
        </w:rPr>
        <w:t>Subcontractor</w:t>
      </w:r>
      <w:r w:rsidRPr="00C2217D">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r w:rsidR="00605795" w:rsidRPr="00C2217D">
        <w:t>material men</w:t>
      </w:r>
      <w:r w:rsidRPr="00C2217D">
        <w:t>.</w:t>
      </w:r>
    </w:p>
    <w:p w:rsidR="006B1D95" w:rsidRPr="00C2217D" w:rsidRDefault="006B1D95" w:rsidP="006B1D95">
      <w:pPr>
        <w:pStyle w:val="ListParagraph"/>
      </w:pPr>
    </w:p>
    <w:p w:rsidR="00616261" w:rsidRPr="00C2217D" w:rsidRDefault="00616261" w:rsidP="00A607FE">
      <w:pPr>
        <w:pStyle w:val="ExhibitB2"/>
        <w:keepNext w:val="0"/>
        <w:tabs>
          <w:tab w:val="clear" w:pos="1368"/>
          <w:tab w:val="num" w:pos="738"/>
          <w:tab w:val="num" w:pos="1440"/>
        </w:tabs>
        <w:ind w:left="1440" w:right="18" w:hanging="720"/>
        <w:jc w:val="both"/>
      </w:pPr>
      <w:r w:rsidRPr="00C2217D">
        <w:t>“</w:t>
      </w:r>
      <w:r w:rsidRPr="00C2217D">
        <w:rPr>
          <w:b/>
        </w:rPr>
        <w:t>Task(s)</w:t>
      </w:r>
      <w:r w:rsidRPr="00C2217D">
        <w:t>” means one or more functions, if specified in the Contract Documents, to be performed b</w:t>
      </w:r>
      <w:r w:rsidR="000955D7" w:rsidRPr="00C2217D">
        <w:t>y the Contractor for the State.</w:t>
      </w:r>
    </w:p>
    <w:p w:rsidR="00616261" w:rsidRPr="00C2217D" w:rsidRDefault="00616261" w:rsidP="00616261">
      <w:pPr>
        <w:pStyle w:val="PlainText"/>
        <w:tabs>
          <w:tab w:val="num" w:pos="1440"/>
        </w:tabs>
        <w:ind w:left="1440" w:right="252"/>
        <w:jc w:val="both"/>
        <w:rPr>
          <w:rFonts w:ascii="Times New Roman" w:hAnsi="Times New Roman"/>
          <w:szCs w:val="24"/>
        </w:rPr>
      </w:pPr>
    </w:p>
    <w:p w:rsidR="00E6396F" w:rsidRPr="00C2217D" w:rsidRDefault="00E6396F" w:rsidP="00E6396F">
      <w:pPr>
        <w:pStyle w:val="ExhibitB2"/>
      </w:pPr>
      <w:r w:rsidRPr="00C2217D">
        <w:rPr>
          <w:b/>
          <w:bCs/>
        </w:rPr>
        <w:t xml:space="preserve">“Term” </w:t>
      </w:r>
      <w:r w:rsidRPr="00C2217D">
        <w:t xml:space="preserve">comprises the </w:t>
      </w:r>
      <w:r w:rsidRPr="00C2217D">
        <w:rPr>
          <w:b/>
        </w:rPr>
        <w:t>Initial Term</w:t>
      </w:r>
      <w:r w:rsidR="00101BC6" w:rsidRPr="00C2217D">
        <w:rPr>
          <w:b/>
        </w:rPr>
        <w:t xml:space="preserve">, </w:t>
      </w:r>
      <w:r w:rsidRPr="00C2217D">
        <w:rPr>
          <w:b/>
        </w:rPr>
        <w:t>First</w:t>
      </w:r>
      <w:r w:rsidRPr="00C2217D">
        <w:t xml:space="preserve"> </w:t>
      </w:r>
      <w:r w:rsidRPr="00C2217D">
        <w:rPr>
          <w:b/>
        </w:rPr>
        <w:t>Option Term</w:t>
      </w:r>
      <w:r w:rsidR="00101BC6" w:rsidRPr="00C2217D">
        <w:rPr>
          <w:b/>
        </w:rPr>
        <w:t xml:space="preserve"> </w:t>
      </w:r>
      <w:r w:rsidR="00101BC6" w:rsidRPr="00C2217D">
        <w:t>and</w:t>
      </w:r>
      <w:r w:rsidR="00101BC6" w:rsidRPr="00C2217D">
        <w:rPr>
          <w:b/>
        </w:rPr>
        <w:t xml:space="preserve"> Second Option Term</w:t>
      </w:r>
      <w:r w:rsidRPr="00C2217D">
        <w:t>.</w:t>
      </w:r>
    </w:p>
    <w:p w:rsidR="00E6396F" w:rsidRPr="00C2217D" w:rsidRDefault="00E6396F" w:rsidP="00E6396F">
      <w:pPr>
        <w:pStyle w:val="ListParagraph"/>
      </w:pPr>
    </w:p>
    <w:p w:rsidR="00616261" w:rsidRPr="00C2217D" w:rsidRDefault="00616261" w:rsidP="000955D7">
      <w:pPr>
        <w:pStyle w:val="ExhibitB2"/>
        <w:keepNext w:val="0"/>
        <w:widowControl w:val="0"/>
        <w:tabs>
          <w:tab w:val="clear" w:pos="1368"/>
          <w:tab w:val="num" w:pos="738"/>
          <w:tab w:val="num" w:pos="1440"/>
        </w:tabs>
        <w:ind w:left="1440" w:right="18" w:hanging="720"/>
        <w:jc w:val="both"/>
      </w:pPr>
      <w:r w:rsidRPr="00C2217D">
        <w:t>“</w:t>
      </w:r>
      <w:r w:rsidRPr="00C2217D">
        <w:rPr>
          <w:b/>
        </w:rPr>
        <w:t>Third Party</w:t>
      </w:r>
      <w:r w:rsidRPr="00C2217D">
        <w:t>” refers to any individual, association, partnership, firm, company, corporation, consultant, Subcontractor, or combination thereof, including joint ventures, other than the State or the Contractor, which is not a party to this Agreement.</w:t>
      </w:r>
    </w:p>
    <w:p w:rsidR="006B1D95" w:rsidRPr="00C2217D" w:rsidRDefault="006B1D95" w:rsidP="006B1D95">
      <w:pPr>
        <w:pStyle w:val="ListParagraph"/>
      </w:pPr>
    </w:p>
    <w:p w:rsidR="006B1D95" w:rsidRPr="00C2217D" w:rsidRDefault="006B1D95" w:rsidP="000955D7">
      <w:pPr>
        <w:pStyle w:val="ExhibitB2"/>
        <w:keepNext w:val="0"/>
        <w:widowControl w:val="0"/>
        <w:tabs>
          <w:tab w:val="clear" w:pos="1368"/>
          <w:tab w:val="num" w:pos="738"/>
          <w:tab w:val="num" w:pos="1440"/>
        </w:tabs>
        <w:ind w:left="1440" w:right="18" w:hanging="720"/>
        <w:jc w:val="both"/>
      </w:pPr>
      <w:r w:rsidRPr="00C2217D">
        <w:rPr>
          <w:szCs w:val="24"/>
        </w:rPr>
        <w:t>“</w:t>
      </w:r>
      <w:r w:rsidRPr="00C2217D">
        <w:rPr>
          <w:b/>
          <w:szCs w:val="24"/>
        </w:rPr>
        <w:t>To Be Determined</w:t>
      </w:r>
      <w:r w:rsidRPr="00C2217D">
        <w:rPr>
          <w:szCs w:val="24"/>
        </w:rPr>
        <w:t>” or “</w:t>
      </w:r>
      <w:r w:rsidRPr="00C2217D">
        <w:rPr>
          <w:b/>
          <w:szCs w:val="24"/>
        </w:rPr>
        <w:t>TBD</w:t>
      </w:r>
      <w:r w:rsidRPr="00C2217D">
        <w:rPr>
          <w:szCs w:val="24"/>
        </w:rPr>
        <w:t>” is the item that is not yet identified.  Any and all To   Determined items, set forth herein, shall be determined prior to award or by mutual agreement between the Contractor and the State and incorporated into the Agreement via Amendment(s).</w:t>
      </w:r>
    </w:p>
    <w:p w:rsidR="00616261" w:rsidRPr="00C2217D" w:rsidRDefault="00616261" w:rsidP="000955D7">
      <w:pPr>
        <w:pStyle w:val="ExhibitB2"/>
        <w:keepNext w:val="0"/>
        <w:widowControl w:val="0"/>
        <w:numPr>
          <w:ilvl w:val="0"/>
          <w:numId w:val="0"/>
        </w:numPr>
        <w:tabs>
          <w:tab w:val="num" w:pos="1440"/>
        </w:tabs>
        <w:ind w:left="1440" w:right="18" w:hanging="720"/>
        <w:jc w:val="both"/>
      </w:pPr>
    </w:p>
    <w:p w:rsidR="00616261" w:rsidRPr="00C2217D" w:rsidRDefault="00616261" w:rsidP="00101BC6">
      <w:pPr>
        <w:pStyle w:val="ExhibitB2"/>
        <w:keepNext w:val="0"/>
        <w:widowControl w:val="0"/>
        <w:tabs>
          <w:tab w:val="clear" w:pos="1368"/>
          <w:tab w:val="num" w:pos="738"/>
          <w:tab w:val="num" w:pos="1440"/>
        </w:tabs>
        <w:ind w:left="1440" w:right="18" w:hanging="720"/>
        <w:jc w:val="both"/>
      </w:pPr>
      <w:r w:rsidRPr="00C2217D">
        <w:t>“</w:t>
      </w:r>
      <w:r w:rsidRPr="00C2217D">
        <w:rPr>
          <w:b/>
        </w:rPr>
        <w:t>Work</w:t>
      </w:r>
      <w:r w:rsidRPr="00C2217D">
        <w:t>” or “</w:t>
      </w:r>
      <w:r w:rsidRPr="00C2217D">
        <w:rPr>
          <w:b/>
        </w:rPr>
        <w:t>Work to be Performed</w:t>
      </w:r>
      <w:r w:rsidRPr="00C2217D">
        <w:t>” or “</w:t>
      </w:r>
      <w:r w:rsidRPr="00C2217D">
        <w:rPr>
          <w:b/>
        </w:rPr>
        <w:t>Contract Work</w:t>
      </w:r>
      <w:r w:rsidRPr="00C2217D">
        <w:t xml:space="preserve">” may be used interchangeably to refer to the service, labor, Materials, Data, and other items necessary for the execution, completion and fulfillment of the Agreement by the Contractor to the satisfaction of the </w:t>
      </w:r>
      <w:r w:rsidRPr="00C2217D">
        <w:lastRenderedPageBreak/>
        <w:t>State.  Work may be defined to include Tasks, Deliverables, and/or Submittals, as required by the Contract.</w:t>
      </w:r>
    </w:p>
    <w:p w:rsidR="006E1753" w:rsidRPr="00C2217D" w:rsidRDefault="006E1753" w:rsidP="006E1753">
      <w:pPr>
        <w:pStyle w:val="ExhibitB1"/>
        <w:keepNext w:val="0"/>
        <w:widowControl w:val="0"/>
        <w:numPr>
          <w:ilvl w:val="0"/>
          <w:numId w:val="0"/>
        </w:numPr>
        <w:ind w:left="720" w:hanging="720"/>
        <w:jc w:val="both"/>
        <w:rPr>
          <w:b/>
          <w:u w:val="none"/>
        </w:rPr>
      </w:pPr>
    </w:p>
    <w:p w:rsidR="00616261" w:rsidRPr="00C2217D" w:rsidRDefault="00616261" w:rsidP="00101BC6">
      <w:pPr>
        <w:pStyle w:val="ExhibitB1"/>
        <w:keepNext w:val="0"/>
        <w:widowControl w:val="0"/>
        <w:jc w:val="both"/>
        <w:rPr>
          <w:b/>
          <w:u w:val="none"/>
        </w:rPr>
      </w:pPr>
      <w:r w:rsidRPr="00C2217D">
        <w:rPr>
          <w:b/>
          <w:u w:val="none"/>
        </w:rPr>
        <w:t>MANNER OF PERFORMANCE OF WORK</w:t>
      </w:r>
    </w:p>
    <w:p w:rsidR="00616261" w:rsidRPr="00C2217D" w:rsidRDefault="00616261" w:rsidP="00101BC6">
      <w:pPr>
        <w:widowControl w:val="0"/>
        <w:tabs>
          <w:tab w:val="left" w:pos="720"/>
          <w:tab w:val="left" w:pos="1296"/>
          <w:tab w:val="left" w:pos="2016"/>
          <w:tab w:val="left" w:pos="2592"/>
          <w:tab w:val="left" w:pos="4176"/>
          <w:tab w:val="left" w:pos="10710"/>
        </w:tabs>
        <w:ind w:right="180"/>
        <w:jc w:val="both"/>
      </w:pPr>
    </w:p>
    <w:p w:rsidR="00616261" w:rsidRPr="00C2217D" w:rsidRDefault="00616261" w:rsidP="00101BC6">
      <w:pPr>
        <w:pStyle w:val="Heading5"/>
        <w:keepNext w:val="0"/>
        <w:widowControl w:val="0"/>
        <w:tabs>
          <w:tab w:val="left" w:pos="10350"/>
        </w:tabs>
        <w:ind w:right="18"/>
        <w:jc w:val="both"/>
      </w:pPr>
      <w:r w:rsidRPr="00C2217D">
        <w:t>The Contractor shall complete all Work specified in these Contract Documents to the State's satisfaction and in compliance with the Non-discrimination/No Harassment Clause, as set forth in this Exhibit B</w:t>
      </w:r>
      <w:r w:rsidR="00DE1EDD" w:rsidRPr="00C2217D">
        <w:t>,</w:t>
      </w:r>
      <w:r w:rsidRPr="00C2217D">
        <w:t xml:space="preserve"> </w:t>
      </w:r>
      <w:r w:rsidRPr="00C2217D">
        <w:rPr>
          <w:spacing w:val="-3"/>
        </w:rPr>
        <w:t>Special Provisions</w:t>
      </w:r>
      <w:r w:rsidRPr="00C2217D">
        <w:t>.</w:t>
      </w:r>
    </w:p>
    <w:p w:rsidR="00101BC6" w:rsidRPr="00C2217D" w:rsidRDefault="00101BC6" w:rsidP="00101BC6">
      <w:pPr>
        <w:pStyle w:val="ExhibitB1"/>
        <w:keepNext w:val="0"/>
        <w:widowControl w:val="0"/>
        <w:numPr>
          <w:ilvl w:val="0"/>
          <w:numId w:val="0"/>
        </w:numPr>
        <w:ind w:left="720"/>
        <w:jc w:val="both"/>
        <w:rPr>
          <w:b/>
          <w:u w:val="none"/>
        </w:rPr>
      </w:pPr>
    </w:p>
    <w:p w:rsidR="00E405F3" w:rsidRPr="00C2217D" w:rsidRDefault="00E405F3" w:rsidP="00101BC6">
      <w:pPr>
        <w:pStyle w:val="ExhibitB1"/>
        <w:keepNext w:val="0"/>
        <w:widowControl w:val="0"/>
        <w:jc w:val="both"/>
        <w:rPr>
          <w:b/>
          <w:u w:val="none"/>
        </w:rPr>
      </w:pPr>
      <w:r w:rsidRPr="00C2217D">
        <w:rPr>
          <w:b/>
          <w:u w:val="none"/>
        </w:rPr>
        <w:t xml:space="preserve">ACCEPTANCE OF THE WORK </w:t>
      </w:r>
    </w:p>
    <w:p w:rsidR="00E405F3" w:rsidRPr="00C2217D" w:rsidRDefault="00E405F3" w:rsidP="00101BC6">
      <w:pPr>
        <w:pStyle w:val="normal0"/>
        <w:widowControl w:val="0"/>
        <w:ind w:right="18"/>
        <w:jc w:val="both"/>
        <w:rPr>
          <w:rFonts w:ascii="Times New Roman" w:hAnsi="Times New Roman"/>
          <w:szCs w:val="24"/>
        </w:rPr>
      </w:pPr>
    </w:p>
    <w:p w:rsidR="00E405F3" w:rsidRPr="00C2217D" w:rsidRDefault="00E405F3" w:rsidP="00101BC6">
      <w:pPr>
        <w:pStyle w:val="ExhibitB2"/>
        <w:keepNext w:val="0"/>
        <w:widowControl w:val="0"/>
        <w:tabs>
          <w:tab w:val="clear" w:pos="1368"/>
          <w:tab w:val="num" w:pos="738"/>
          <w:tab w:val="num" w:pos="1440"/>
        </w:tabs>
        <w:ind w:left="1440" w:right="18" w:hanging="720"/>
        <w:jc w:val="both"/>
      </w:pPr>
      <w:r w:rsidRPr="00C2217D">
        <w:t>The AOC Project Manager shall be responsible for the sign-off Acceptance of all the Work required and submitted pursuant to this Agreement.  Prior to approval of the Work and prior to approval for payment, the AOC Project Manager will apply the Acceptance Criteria set forth in subparagraph B of this provision, as appropriate, to determine the acceptability of the Work provided by the Contractor.  Unsatisfactory ratings will be resolved as set forth in this provision.</w:t>
      </w:r>
    </w:p>
    <w:p w:rsidR="00E405F3" w:rsidRPr="00C2217D" w:rsidRDefault="00E405F3" w:rsidP="00101BC6">
      <w:pPr>
        <w:pStyle w:val="ExhibitB2"/>
        <w:keepNext w:val="0"/>
        <w:widowControl w:val="0"/>
        <w:tabs>
          <w:tab w:val="clear" w:pos="1368"/>
          <w:tab w:val="num" w:pos="738"/>
          <w:tab w:val="num" w:pos="1440"/>
        </w:tabs>
        <w:spacing w:before="240"/>
        <w:ind w:left="1440" w:right="18" w:hanging="720"/>
        <w:jc w:val="both"/>
      </w:pPr>
      <w:r w:rsidRPr="00C2217D">
        <w:t>Acceptance Criteria for Work (“</w:t>
      </w:r>
      <w:r w:rsidRPr="00C2217D">
        <w:rPr>
          <w:b/>
          <w:bCs/>
        </w:rPr>
        <w:t>Criteria</w:t>
      </w:r>
      <w:r w:rsidRPr="00C2217D">
        <w:t>”) provided by the Contractor pursuant to this Agreement:</w:t>
      </w:r>
    </w:p>
    <w:p w:rsidR="00E405F3" w:rsidRPr="00C2217D" w:rsidRDefault="00E405F3" w:rsidP="00E405F3">
      <w:pPr>
        <w:pStyle w:val="ExhibitB2"/>
        <w:keepNext w:val="0"/>
        <w:widowControl w:val="0"/>
        <w:numPr>
          <w:ilvl w:val="0"/>
          <w:numId w:val="0"/>
        </w:numPr>
        <w:spacing w:before="120"/>
        <w:ind w:left="720" w:right="18"/>
        <w:jc w:val="both"/>
        <w:rPr>
          <w:sz w:val="4"/>
          <w:szCs w:val="4"/>
        </w:rPr>
      </w:pPr>
    </w:p>
    <w:p w:rsidR="00E405F3" w:rsidRPr="00C2217D" w:rsidRDefault="00E405F3" w:rsidP="00E405F3">
      <w:pPr>
        <w:pStyle w:val="ExhibitB3"/>
        <w:keepNext w:val="0"/>
        <w:widowControl w:val="0"/>
        <w:tabs>
          <w:tab w:val="num" w:pos="1980"/>
        </w:tabs>
        <w:ind w:left="1987" w:right="14" w:hanging="547"/>
        <w:jc w:val="both"/>
      </w:pPr>
      <w:r w:rsidRPr="00C2217D">
        <w:t>Timeliness:  The Work was delivered on time;</w:t>
      </w:r>
    </w:p>
    <w:p w:rsidR="00E405F3" w:rsidRPr="00C2217D" w:rsidRDefault="00E405F3" w:rsidP="00E405F3">
      <w:pPr>
        <w:pStyle w:val="ExhibitB3"/>
        <w:keepNext w:val="0"/>
        <w:widowControl w:val="0"/>
        <w:tabs>
          <w:tab w:val="num" w:pos="1980"/>
        </w:tabs>
        <w:spacing w:before="120"/>
        <w:ind w:left="1980" w:right="18" w:hanging="540"/>
        <w:jc w:val="both"/>
      </w:pPr>
      <w:r w:rsidRPr="00C2217D">
        <w:t>Completeness:  The Work contained the Data, Materials, and features required in the Contract; and</w:t>
      </w:r>
    </w:p>
    <w:p w:rsidR="00E405F3" w:rsidRPr="00C2217D" w:rsidRDefault="00E405F3" w:rsidP="00E405F3">
      <w:pPr>
        <w:pStyle w:val="ExhibitB3"/>
        <w:keepNext w:val="0"/>
        <w:widowControl w:val="0"/>
        <w:tabs>
          <w:tab w:val="num" w:pos="1980"/>
        </w:tabs>
        <w:spacing w:before="120"/>
        <w:ind w:left="1980" w:right="18" w:hanging="540"/>
        <w:jc w:val="both"/>
      </w:pPr>
      <w:r w:rsidRPr="00C2217D">
        <w:t>Technical accuracy:  The Work is accurate as measured against commonly accepted standard (for instance, a statistical formula, an industry standard, or de facto marketplace standard).</w:t>
      </w:r>
    </w:p>
    <w:p w:rsidR="00E405F3" w:rsidRPr="00C2217D" w:rsidRDefault="00E405F3" w:rsidP="00E405F3">
      <w:pPr>
        <w:tabs>
          <w:tab w:val="num" w:pos="1440"/>
        </w:tabs>
        <w:ind w:left="1440" w:right="18" w:hanging="720"/>
        <w:jc w:val="both"/>
      </w:pPr>
    </w:p>
    <w:p w:rsidR="00E405F3" w:rsidRPr="00C2217D" w:rsidRDefault="00E405F3" w:rsidP="00E405F3">
      <w:pPr>
        <w:pStyle w:val="ExhibitB2"/>
        <w:keepNext w:val="0"/>
        <w:tabs>
          <w:tab w:val="clear" w:pos="1368"/>
          <w:tab w:val="num" w:pos="738"/>
          <w:tab w:val="num" w:pos="1440"/>
          <w:tab w:val="left" w:pos="10080"/>
        </w:tabs>
        <w:ind w:left="1440" w:right="18" w:hanging="720"/>
        <w:jc w:val="both"/>
      </w:pPr>
      <w:r w:rsidRPr="00C2217D">
        <w:t xml:space="preserve">The Contractor shall provide the Work to the State, in accordance with direction from the AOC Project Manager.  The State shall accept the Work, provided the Contractor has delivered the Work in accordance with the Criteria.   The AOC Project Manager shall use the Acceptance and Sign-off Form, provided as </w:t>
      </w:r>
      <w:r w:rsidR="00BE73F8" w:rsidRPr="00C2217D">
        <w:t>Appendix B</w:t>
      </w:r>
      <w:r w:rsidRPr="00C2217D">
        <w:t>, to notify the Contractor of the Work’s acceptability.</w:t>
      </w:r>
    </w:p>
    <w:p w:rsidR="00E405F3" w:rsidRPr="00C2217D" w:rsidRDefault="00E405F3" w:rsidP="00E405F3">
      <w:pPr>
        <w:tabs>
          <w:tab w:val="num" w:pos="1440"/>
          <w:tab w:val="left" w:pos="10080"/>
        </w:tabs>
        <w:ind w:left="1440" w:right="18" w:hanging="720"/>
        <w:jc w:val="both"/>
      </w:pPr>
    </w:p>
    <w:p w:rsidR="00E405F3" w:rsidRPr="00C2217D" w:rsidRDefault="00E405F3" w:rsidP="00E405F3">
      <w:pPr>
        <w:pStyle w:val="ExhibitB2"/>
        <w:keepNext w:val="0"/>
        <w:widowControl w:val="0"/>
        <w:tabs>
          <w:tab w:val="clear" w:pos="1368"/>
          <w:tab w:val="num" w:pos="738"/>
          <w:tab w:val="num" w:pos="1440"/>
          <w:tab w:val="left" w:pos="10080"/>
        </w:tabs>
        <w:ind w:left="1440" w:right="18" w:hanging="720"/>
        <w:jc w:val="both"/>
      </w:pPr>
      <w:r w:rsidRPr="00C2217D">
        <w:t xml:space="preserve">If the State rejects the Work provided, the AOC Project Manager shall submit to the Contractor a written rejection using </w:t>
      </w:r>
      <w:r w:rsidR="00BE73F8" w:rsidRPr="00C2217D">
        <w:t>Appendix B</w:t>
      </w:r>
      <w:r w:rsidRPr="00C2217D">
        <w:t>,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E405F3" w:rsidRPr="00C2217D" w:rsidRDefault="00E405F3" w:rsidP="00E405F3">
      <w:pPr>
        <w:pStyle w:val="BodyText"/>
        <w:widowControl w:val="0"/>
        <w:tabs>
          <w:tab w:val="num" w:pos="1440"/>
        </w:tabs>
        <w:ind w:left="1440" w:right="288" w:hanging="720"/>
        <w:jc w:val="both"/>
      </w:pPr>
    </w:p>
    <w:p w:rsidR="00E405F3" w:rsidRPr="00C2217D" w:rsidRDefault="00E405F3" w:rsidP="00101BC6">
      <w:pPr>
        <w:pStyle w:val="ExhibitB2"/>
        <w:keepNext w:val="0"/>
        <w:widowControl w:val="0"/>
        <w:tabs>
          <w:tab w:val="clear" w:pos="1368"/>
          <w:tab w:val="num" w:pos="738"/>
          <w:tab w:val="num" w:pos="1440"/>
        </w:tabs>
        <w:ind w:left="1440" w:right="18" w:hanging="720"/>
        <w:jc w:val="both"/>
      </w:pPr>
      <w:r w:rsidRPr="00C2217D">
        <w:t>If the AOC Project Manager requests further change, the Contractor shall meet with the AOC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E405F3" w:rsidRPr="00C2217D" w:rsidRDefault="00E405F3" w:rsidP="00101BC6">
      <w:pPr>
        <w:pStyle w:val="ExhibitB2"/>
        <w:keepNext w:val="0"/>
        <w:widowControl w:val="0"/>
        <w:jc w:val="both"/>
      </w:pPr>
      <w:r w:rsidRPr="00C2217D">
        <w:lastRenderedPageBreak/>
        <w:t xml:space="preserve">If agreement cannot be reached between the AOC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set forth in </w:t>
      </w:r>
      <w:r w:rsidRPr="00C2217D">
        <w:rPr>
          <w:i/>
        </w:rPr>
        <w:t>Exhibit A, Standard Provisions, paragraph 3</w:t>
      </w:r>
      <w:r w:rsidRPr="00C2217D">
        <w:t>.</w:t>
      </w:r>
    </w:p>
    <w:p w:rsidR="00992922" w:rsidRPr="00C2217D" w:rsidRDefault="00992922" w:rsidP="00101BC6">
      <w:pPr>
        <w:pStyle w:val="ExhibitB1"/>
        <w:keepNext w:val="0"/>
        <w:widowControl w:val="0"/>
        <w:numPr>
          <w:ilvl w:val="0"/>
          <w:numId w:val="0"/>
        </w:numPr>
        <w:ind w:left="720" w:hanging="720"/>
        <w:jc w:val="both"/>
        <w:rPr>
          <w:b/>
          <w:u w:val="none"/>
        </w:rPr>
      </w:pPr>
    </w:p>
    <w:p w:rsidR="00992922" w:rsidRPr="00C2217D" w:rsidRDefault="00992922" w:rsidP="00101BC6">
      <w:pPr>
        <w:pStyle w:val="ExhibitB1"/>
        <w:keepNext w:val="0"/>
        <w:widowControl w:val="0"/>
        <w:jc w:val="both"/>
        <w:rPr>
          <w:b/>
          <w:u w:val="none"/>
        </w:rPr>
      </w:pPr>
      <w:r w:rsidRPr="00C2217D">
        <w:rPr>
          <w:b/>
          <w:u w:val="none"/>
        </w:rPr>
        <w:t>TERMINATION OTHER THAN FOR CAUSE</w:t>
      </w:r>
    </w:p>
    <w:p w:rsidR="00992922" w:rsidRPr="00C2217D" w:rsidRDefault="00992922" w:rsidP="00101BC6">
      <w:pPr>
        <w:pStyle w:val="ExhibitB2"/>
        <w:keepNext w:val="0"/>
        <w:widowControl w:val="0"/>
        <w:tabs>
          <w:tab w:val="clear" w:pos="1368"/>
          <w:tab w:val="clear" w:pos="2016"/>
          <w:tab w:val="clear" w:pos="2592"/>
          <w:tab w:val="clear" w:pos="4176"/>
          <w:tab w:val="clear" w:pos="10710"/>
          <w:tab w:val="num" w:pos="738"/>
        </w:tabs>
        <w:spacing w:before="240"/>
        <w:ind w:left="1440" w:right="14" w:hanging="720"/>
        <w:jc w:val="both"/>
      </w:pPr>
      <w:r w:rsidRPr="00C2217D">
        <w:t xml:space="preserve">In addition to termination for cause under </w:t>
      </w:r>
      <w:r w:rsidRPr="00C2217D">
        <w:rPr>
          <w:i/>
        </w:rPr>
        <w:t xml:space="preserve">Exhibit A, </w:t>
      </w:r>
      <w:r w:rsidRPr="00C2217D">
        <w:rPr>
          <w:i/>
          <w:spacing w:val="-3"/>
        </w:rPr>
        <w:t xml:space="preserve">Standard Provisions, </w:t>
      </w:r>
      <w:r w:rsidRPr="00C2217D">
        <w:rPr>
          <w:i/>
        </w:rPr>
        <w:t>paragraph 3</w:t>
      </w:r>
      <w:r w:rsidRPr="00C2217D">
        <w:t>,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992922" w:rsidRPr="00C2217D" w:rsidRDefault="00992922" w:rsidP="00101BC6">
      <w:pPr>
        <w:pStyle w:val="ExhibitB2"/>
        <w:keepNext w:val="0"/>
        <w:widowControl w:val="0"/>
        <w:numPr>
          <w:ilvl w:val="0"/>
          <w:numId w:val="0"/>
        </w:numPr>
        <w:tabs>
          <w:tab w:val="clear" w:pos="2016"/>
          <w:tab w:val="clear" w:pos="2592"/>
          <w:tab w:val="clear" w:pos="4176"/>
          <w:tab w:val="clear" w:pos="10710"/>
        </w:tabs>
        <w:ind w:left="1440" w:right="14"/>
        <w:jc w:val="both"/>
      </w:pPr>
    </w:p>
    <w:p w:rsidR="00992922" w:rsidRPr="00C2217D" w:rsidRDefault="00992922" w:rsidP="00101BC6">
      <w:pPr>
        <w:pStyle w:val="ExhibitB2"/>
        <w:keepNext w:val="0"/>
        <w:widowControl w:val="0"/>
        <w:tabs>
          <w:tab w:val="clear" w:pos="1368"/>
          <w:tab w:val="clear" w:pos="2016"/>
          <w:tab w:val="clear" w:pos="2592"/>
          <w:tab w:val="clear" w:pos="4176"/>
          <w:tab w:val="clear" w:pos="10710"/>
          <w:tab w:val="num" w:pos="738"/>
        </w:tabs>
        <w:spacing w:before="50"/>
        <w:ind w:left="1440" w:right="14" w:hanging="720"/>
        <w:jc w:val="both"/>
      </w:pPr>
      <w:r w:rsidRPr="00C2217D">
        <w:t>If the State terminates all or a portion of this Agreement other than for cause, the State shall pay the Contractor for the fair value of satisfactory services rendered before the termination, not to exceed the total Contract Amount.</w:t>
      </w:r>
    </w:p>
    <w:p w:rsidR="00992922" w:rsidRPr="00C2217D" w:rsidRDefault="00992922" w:rsidP="00101BC6">
      <w:pPr>
        <w:pStyle w:val="ExhibitB2"/>
        <w:keepNext w:val="0"/>
        <w:widowControl w:val="0"/>
        <w:numPr>
          <w:ilvl w:val="0"/>
          <w:numId w:val="0"/>
        </w:numPr>
        <w:tabs>
          <w:tab w:val="clear" w:pos="2016"/>
          <w:tab w:val="clear" w:pos="2592"/>
          <w:tab w:val="clear" w:pos="4176"/>
          <w:tab w:val="clear" w:pos="10710"/>
        </w:tabs>
        <w:spacing w:before="50"/>
        <w:ind w:left="1440" w:right="14"/>
        <w:jc w:val="both"/>
      </w:pPr>
    </w:p>
    <w:p w:rsidR="00616261" w:rsidRPr="00C2217D" w:rsidRDefault="00616261" w:rsidP="00101BC6">
      <w:pPr>
        <w:pStyle w:val="ExhibitB1"/>
        <w:keepNext w:val="0"/>
        <w:widowControl w:val="0"/>
        <w:jc w:val="both"/>
        <w:rPr>
          <w:b/>
          <w:u w:val="none"/>
        </w:rPr>
      </w:pPr>
      <w:r w:rsidRPr="00C2217D">
        <w:rPr>
          <w:b/>
          <w:u w:val="none"/>
        </w:rPr>
        <w:t>STATE'S OBLIGATION SUBJECT TO AVAILABILITY OF FUNDS</w:t>
      </w:r>
      <w:r w:rsidR="00A32EA8" w:rsidRPr="00C2217D">
        <w:rPr>
          <w:b/>
          <w:u w:val="none"/>
        </w:rPr>
        <w:t>(*)</w:t>
      </w:r>
    </w:p>
    <w:p w:rsidR="00616261" w:rsidRPr="00C2217D" w:rsidRDefault="00616261" w:rsidP="00101BC6">
      <w:pPr>
        <w:widowControl w:val="0"/>
        <w:tabs>
          <w:tab w:val="left" w:pos="720"/>
          <w:tab w:val="left" w:pos="1296"/>
          <w:tab w:val="left" w:pos="2016"/>
          <w:tab w:val="left" w:pos="2592"/>
          <w:tab w:val="left" w:pos="4176"/>
          <w:tab w:val="left" w:pos="10710"/>
        </w:tabs>
        <w:ind w:right="18"/>
        <w:jc w:val="both"/>
      </w:pPr>
    </w:p>
    <w:p w:rsidR="00616261" w:rsidRPr="00C2217D" w:rsidRDefault="00616261" w:rsidP="00101BC6">
      <w:pPr>
        <w:pStyle w:val="ExhibitB2"/>
        <w:keepNext w:val="0"/>
        <w:widowControl w:val="0"/>
        <w:tabs>
          <w:tab w:val="clear" w:pos="1368"/>
          <w:tab w:val="num" w:pos="738"/>
          <w:tab w:val="num" w:pos="1440"/>
        </w:tabs>
        <w:ind w:left="1440" w:right="18" w:hanging="720"/>
        <w:jc w:val="both"/>
      </w:pPr>
      <w:r w:rsidRPr="00C2217D">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616261" w:rsidRPr="00C2217D" w:rsidRDefault="00616261" w:rsidP="00296527">
      <w:pPr>
        <w:pStyle w:val="PlainText"/>
        <w:tabs>
          <w:tab w:val="num" w:pos="1440"/>
        </w:tabs>
        <w:ind w:left="1440" w:right="18"/>
        <w:jc w:val="both"/>
        <w:rPr>
          <w:rFonts w:ascii="Times New Roman" w:hAnsi="Times New Roman"/>
          <w:szCs w:val="24"/>
        </w:rPr>
      </w:pPr>
    </w:p>
    <w:p w:rsidR="00616261" w:rsidRPr="00C2217D" w:rsidRDefault="00616261" w:rsidP="00296527">
      <w:pPr>
        <w:pStyle w:val="ExhibitB2"/>
        <w:keepNext w:val="0"/>
        <w:widowControl w:val="0"/>
        <w:tabs>
          <w:tab w:val="clear" w:pos="1368"/>
          <w:tab w:val="num" w:pos="738"/>
          <w:tab w:val="num" w:pos="1440"/>
        </w:tabs>
        <w:ind w:left="1440" w:right="18" w:hanging="720"/>
        <w:jc w:val="both"/>
      </w:pPr>
      <w:r w:rsidRPr="00C2217D">
        <w:t>Payment shall not exceed the amount allowable for appropriation by Legislature.  If the Agreement is terminated for non-appropriation:</w:t>
      </w:r>
    </w:p>
    <w:p w:rsidR="00616261" w:rsidRPr="00C2217D" w:rsidRDefault="00616261" w:rsidP="00296527">
      <w:pPr>
        <w:pStyle w:val="ExhibitB2"/>
        <w:keepNext w:val="0"/>
        <w:widowControl w:val="0"/>
        <w:numPr>
          <w:ilvl w:val="0"/>
          <w:numId w:val="0"/>
        </w:numPr>
        <w:ind w:left="720" w:right="18"/>
        <w:jc w:val="both"/>
        <w:rPr>
          <w:sz w:val="6"/>
          <w:szCs w:val="6"/>
        </w:rPr>
      </w:pPr>
    </w:p>
    <w:p w:rsidR="00616261" w:rsidRPr="00C2217D" w:rsidRDefault="00616261" w:rsidP="00A2100B">
      <w:pPr>
        <w:pStyle w:val="ExhibitB3"/>
        <w:keepNext w:val="0"/>
        <w:widowControl w:val="0"/>
        <w:tabs>
          <w:tab w:val="clear" w:pos="1296"/>
          <w:tab w:val="left" w:pos="1440"/>
        </w:tabs>
        <w:spacing w:before="120"/>
        <w:ind w:right="18" w:hanging="576"/>
        <w:jc w:val="both"/>
      </w:pPr>
      <w:r w:rsidRPr="00C2217D">
        <w:t>The State will be liable only for payment in accordance with the terms of this Agreement for services rendered prior to the effective date of termination; and</w:t>
      </w:r>
    </w:p>
    <w:p w:rsidR="00616261" w:rsidRPr="00C2217D" w:rsidRDefault="00616261" w:rsidP="00296527">
      <w:pPr>
        <w:pStyle w:val="ExhibitB3"/>
        <w:keepNext w:val="0"/>
        <w:widowControl w:val="0"/>
        <w:tabs>
          <w:tab w:val="clear" w:pos="1296"/>
          <w:tab w:val="left" w:pos="1440"/>
        </w:tabs>
        <w:spacing w:before="120"/>
        <w:ind w:right="18" w:hanging="576"/>
        <w:jc w:val="both"/>
      </w:pPr>
      <w:r w:rsidRPr="00C2217D">
        <w:t>The Contractor shall be released from any obligation to provide further services pursuant to the Agreement as are affected by the termination.</w:t>
      </w:r>
    </w:p>
    <w:p w:rsidR="00616261" w:rsidRPr="00C2217D" w:rsidRDefault="00616261" w:rsidP="00616261">
      <w:pPr>
        <w:pStyle w:val="PlainText"/>
        <w:ind w:left="2160" w:right="288"/>
        <w:jc w:val="both"/>
        <w:rPr>
          <w:rFonts w:ascii="Times New Roman" w:hAnsi="Times New Roman"/>
          <w:szCs w:val="24"/>
        </w:rPr>
      </w:pPr>
    </w:p>
    <w:p w:rsidR="00616261" w:rsidRPr="00C2217D" w:rsidRDefault="00616261" w:rsidP="00A2100B">
      <w:pPr>
        <w:pStyle w:val="ExhibitB2"/>
        <w:keepNext w:val="0"/>
        <w:tabs>
          <w:tab w:val="clear" w:pos="1368"/>
          <w:tab w:val="num" w:pos="738"/>
          <w:tab w:val="num" w:pos="1440"/>
        </w:tabs>
        <w:ind w:left="1440" w:right="18" w:hanging="720"/>
        <w:jc w:val="both"/>
      </w:pPr>
      <w:r w:rsidRPr="00C2217D">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w:t>
      </w:r>
      <w:r w:rsidR="00474FD2" w:rsidRPr="00C2217D">
        <w:t>riation year ends on June 30 of</w:t>
      </w:r>
      <w:r w:rsidR="00A2100B" w:rsidRPr="00C2217D">
        <w:t xml:space="preserve"> </w:t>
      </w:r>
      <w:r w:rsidRPr="00C2217D">
        <w:t>each year.</w:t>
      </w:r>
    </w:p>
    <w:p w:rsidR="00616261" w:rsidRPr="00C2217D" w:rsidRDefault="00616261" w:rsidP="00296527">
      <w:pPr>
        <w:pStyle w:val="ExhibitB1"/>
        <w:keepNext w:val="0"/>
        <w:widowControl w:val="0"/>
        <w:ind w:right="18"/>
        <w:jc w:val="both"/>
        <w:rPr>
          <w:b/>
          <w:u w:val="none"/>
        </w:rPr>
      </w:pPr>
      <w:r w:rsidRPr="00C2217D">
        <w:rPr>
          <w:b/>
          <w:u w:val="none"/>
        </w:rPr>
        <w:lastRenderedPageBreak/>
        <w:t>AGREEMENT ADMINISTRATION/COMMUNICATION</w:t>
      </w:r>
    </w:p>
    <w:p w:rsidR="00616261" w:rsidRPr="00C2217D" w:rsidRDefault="00616261" w:rsidP="00296527">
      <w:pPr>
        <w:widowControl w:val="0"/>
        <w:tabs>
          <w:tab w:val="left" w:pos="720"/>
          <w:tab w:val="left" w:pos="1296"/>
          <w:tab w:val="left" w:pos="2016"/>
          <w:tab w:val="left" w:pos="2592"/>
          <w:tab w:val="left" w:pos="4176"/>
          <w:tab w:val="left" w:pos="10710"/>
        </w:tabs>
        <w:ind w:right="18"/>
        <w:jc w:val="both"/>
        <w:rPr>
          <w:sz w:val="16"/>
          <w:szCs w:val="16"/>
        </w:rPr>
      </w:pPr>
    </w:p>
    <w:p w:rsidR="00616261" w:rsidRPr="00C2217D" w:rsidRDefault="00616261" w:rsidP="00296527">
      <w:pPr>
        <w:pStyle w:val="ExhibitB2"/>
        <w:keepNext w:val="0"/>
        <w:widowControl w:val="0"/>
        <w:tabs>
          <w:tab w:val="clear" w:pos="1368"/>
          <w:tab w:val="num" w:pos="738"/>
          <w:tab w:val="num" w:pos="1440"/>
        </w:tabs>
        <w:ind w:left="1440" w:right="18" w:hanging="720"/>
        <w:jc w:val="both"/>
      </w:pPr>
      <w:r w:rsidRPr="00C2217D">
        <w:t xml:space="preserve">Under this Agreement, the </w:t>
      </w:r>
      <w:r w:rsidR="00A2100B" w:rsidRPr="00C2217D">
        <w:t>AOC Project Manager</w:t>
      </w:r>
      <w:r w:rsidRPr="00C2217D">
        <w:t xml:space="preserve">, </w:t>
      </w:r>
      <w:r w:rsidR="009A36E6" w:rsidRPr="00C2217D">
        <w:rPr>
          <w:b/>
        </w:rPr>
        <w:t>[</w:t>
      </w:r>
      <w:r w:rsidR="00B81C48" w:rsidRPr="00C2217D">
        <w:rPr>
          <w:b/>
        </w:rPr>
        <w:t>TBD</w:t>
      </w:r>
      <w:r w:rsidR="009A36E6" w:rsidRPr="00C2217D">
        <w:rPr>
          <w:b/>
        </w:rPr>
        <w:t>]</w:t>
      </w:r>
      <w:r w:rsidR="00DB500D" w:rsidRPr="00C2217D">
        <w:t xml:space="preserve">, </w:t>
      </w:r>
      <w:r w:rsidRPr="00C2217D">
        <w:t>shall monitor and evaluate the Contractor's performance.  All requests and communications about the Work to be Performed under this Agreement shall be mad</w:t>
      </w:r>
      <w:r w:rsidR="00474FD2" w:rsidRPr="00C2217D">
        <w:t xml:space="preserve">e through the </w:t>
      </w:r>
      <w:r w:rsidR="00A2100B" w:rsidRPr="00C2217D">
        <w:t>AOC Project Manager</w:t>
      </w:r>
      <w:r w:rsidR="00474FD2" w:rsidRPr="00C2217D">
        <w:t>.</w:t>
      </w:r>
    </w:p>
    <w:p w:rsidR="003C3460" w:rsidRPr="00C2217D" w:rsidRDefault="003C3460" w:rsidP="00296527">
      <w:pPr>
        <w:pStyle w:val="ExhibitB2"/>
        <w:keepNext w:val="0"/>
        <w:widowControl w:val="0"/>
        <w:numPr>
          <w:ilvl w:val="0"/>
          <w:numId w:val="0"/>
        </w:numPr>
        <w:tabs>
          <w:tab w:val="num" w:pos="1440"/>
        </w:tabs>
        <w:ind w:left="1368" w:right="18" w:hanging="648"/>
        <w:jc w:val="both"/>
        <w:rPr>
          <w:sz w:val="2"/>
          <w:szCs w:val="2"/>
        </w:rPr>
      </w:pPr>
    </w:p>
    <w:p w:rsidR="00616261" w:rsidRPr="00C2217D" w:rsidRDefault="00616261" w:rsidP="00296527">
      <w:pPr>
        <w:pStyle w:val="ExhibitB3"/>
        <w:keepNext w:val="0"/>
        <w:widowControl w:val="0"/>
        <w:ind w:right="18"/>
        <w:jc w:val="both"/>
      </w:pPr>
      <w:r w:rsidRPr="00C2217D">
        <w:t xml:space="preserve">Any Notice from the Contractor to the State shall be in writing and shall be delivered the </w:t>
      </w:r>
      <w:r w:rsidR="00A2100B" w:rsidRPr="00C2217D">
        <w:t>AOC Project Manager</w:t>
      </w:r>
      <w:r w:rsidRPr="00C2217D">
        <w:t xml:space="preserve"> as follows:</w:t>
      </w:r>
    </w:p>
    <w:p w:rsidR="004A558B" w:rsidRPr="00C2217D" w:rsidRDefault="004A558B" w:rsidP="004953E2">
      <w:pPr>
        <w:pStyle w:val="ExhibitB3"/>
        <w:keepNext w:val="0"/>
        <w:widowControl w:val="0"/>
        <w:numPr>
          <w:ilvl w:val="0"/>
          <w:numId w:val="0"/>
        </w:numPr>
        <w:ind w:left="2016" w:right="360"/>
        <w:jc w:val="both"/>
      </w:pPr>
    </w:p>
    <w:p w:rsidR="00616261" w:rsidRPr="00C2217D" w:rsidRDefault="00474FD2" w:rsidP="004953E2">
      <w:pPr>
        <w:pStyle w:val="Heading5"/>
        <w:keepNext w:val="0"/>
        <w:widowControl w:val="0"/>
        <w:tabs>
          <w:tab w:val="clear" w:pos="720"/>
          <w:tab w:val="clear" w:pos="1080"/>
          <w:tab w:val="clear" w:pos="1296"/>
          <w:tab w:val="clear" w:pos="2016"/>
          <w:tab w:val="clear" w:pos="2592"/>
          <w:tab w:val="clear" w:pos="4176"/>
          <w:tab w:val="clear" w:pos="10710"/>
        </w:tabs>
        <w:ind w:left="3240"/>
        <w:jc w:val="both"/>
      </w:pPr>
      <w:r w:rsidRPr="00C2217D">
        <w:t>Judicial Council of California</w:t>
      </w:r>
    </w:p>
    <w:p w:rsidR="00616261" w:rsidRPr="00C2217D" w:rsidRDefault="00616261" w:rsidP="004953E2">
      <w:pPr>
        <w:pStyle w:val="Heading5"/>
        <w:keepNext w:val="0"/>
        <w:widowControl w:val="0"/>
        <w:tabs>
          <w:tab w:val="clear" w:pos="720"/>
          <w:tab w:val="clear" w:pos="1080"/>
          <w:tab w:val="clear" w:pos="1296"/>
          <w:tab w:val="clear" w:pos="2016"/>
          <w:tab w:val="clear" w:pos="2592"/>
          <w:tab w:val="clear" w:pos="4176"/>
          <w:tab w:val="clear" w:pos="10710"/>
        </w:tabs>
        <w:ind w:left="3240"/>
        <w:jc w:val="both"/>
      </w:pPr>
      <w:r w:rsidRPr="00C2217D">
        <w:t>Administrative Office of the Courts</w:t>
      </w:r>
    </w:p>
    <w:p w:rsidR="00616261" w:rsidRPr="00C2217D" w:rsidRDefault="00616261" w:rsidP="004953E2">
      <w:pPr>
        <w:pStyle w:val="Heading5"/>
        <w:keepNext w:val="0"/>
        <w:widowControl w:val="0"/>
        <w:tabs>
          <w:tab w:val="clear" w:pos="720"/>
          <w:tab w:val="clear" w:pos="1080"/>
          <w:tab w:val="clear" w:pos="1296"/>
          <w:tab w:val="clear" w:pos="2016"/>
          <w:tab w:val="clear" w:pos="2592"/>
          <w:tab w:val="clear" w:pos="4176"/>
          <w:tab w:val="clear" w:pos="10710"/>
        </w:tabs>
        <w:ind w:left="3240"/>
        <w:jc w:val="both"/>
      </w:pPr>
      <w:r w:rsidRPr="00C2217D">
        <w:t xml:space="preserve">Attn:  </w:t>
      </w:r>
      <w:r w:rsidR="0080371F" w:rsidRPr="00C2217D">
        <w:rPr>
          <w:b/>
        </w:rPr>
        <w:t>[TBD]</w:t>
      </w:r>
      <w:r w:rsidRPr="00C2217D">
        <w:t xml:space="preserve">, </w:t>
      </w:r>
      <w:r w:rsidR="00A2100B" w:rsidRPr="00C2217D">
        <w:t>AOC Project Manager</w:t>
      </w:r>
    </w:p>
    <w:p w:rsidR="00616261" w:rsidRPr="00C2217D" w:rsidRDefault="00616261" w:rsidP="004953E2">
      <w:pPr>
        <w:widowControl w:val="0"/>
        <w:ind w:left="3240" w:right="180"/>
        <w:jc w:val="both"/>
        <w:rPr>
          <w:sz w:val="24"/>
        </w:rPr>
      </w:pPr>
      <w:r w:rsidRPr="00C2217D">
        <w:rPr>
          <w:sz w:val="24"/>
        </w:rPr>
        <w:t>455 Golden Gate Avenue</w:t>
      </w:r>
      <w:r w:rsidR="00EA1702" w:rsidRPr="00C2217D">
        <w:rPr>
          <w:sz w:val="24"/>
        </w:rPr>
        <w:t xml:space="preserve"> </w:t>
      </w:r>
    </w:p>
    <w:p w:rsidR="004953E2" w:rsidRPr="00C2217D" w:rsidRDefault="00E6396F" w:rsidP="004953E2">
      <w:pPr>
        <w:widowControl w:val="0"/>
        <w:ind w:right="18"/>
        <w:rPr>
          <w:sz w:val="24"/>
        </w:rPr>
      </w:pPr>
      <w:r w:rsidRPr="00C2217D">
        <w:rPr>
          <w:sz w:val="24"/>
        </w:rPr>
        <w:tab/>
      </w:r>
      <w:r w:rsidRPr="00C2217D">
        <w:rPr>
          <w:sz w:val="24"/>
        </w:rPr>
        <w:tab/>
      </w:r>
      <w:r w:rsidRPr="00C2217D">
        <w:rPr>
          <w:sz w:val="24"/>
        </w:rPr>
        <w:tab/>
      </w:r>
      <w:r w:rsidRPr="00C2217D">
        <w:rPr>
          <w:sz w:val="24"/>
        </w:rPr>
        <w:tab/>
        <w:t xml:space="preserve">      </w:t>
      </w:r>
      <w:r w:rsidR="00616261" w:rsidRPr="00C2217D">
        <w:rPr>
          <w:sz w:val="24"/>
        </w:rPr>
        <w:t>San Francisco</w:t>
      </w:r>
      <w:r w:rsidR="00474FD2" w:rsidRPr="00C2217D">
        <w:rPr>
          <w:sz w:val="24"/>
        </w:rPr>
        <w:t xml:space="preserve">, </w:t>
      </w:r>
      <w:r w:rsidR="00616261" w:rsidRPr="00C2217D">
        <w:rPr>
          <w:sz w:val="24"/>
        </w:rPr>
        <w:t>CA 94102-3688</w:t>
      </w:r>
    </w:p>
    <w:p w:rsidR="004953E2" w:rsidRPr="00C2217D" w:rsidRDefault="004953E2" w:rsidP="004953E2">
      <w:pPr>
        <w:widowControl w:val="0"/>
        <w:ind w:right="18"/>
        <w:rPr>
          <w:sz w:val="24"/>
        </w:rPr>
      </w:pPr>
    </w:p>
    <w:p w:rsidR="00616261" w:rsidRPr="00C2217D" w:rsidRDefault="004953E2" w:rsidP="004953E2">
      <w:pPr>
        <w:widowControl w:val="0"/>
        <w:ind w:right="18"/>
      </w:pPr>
      <w:r w:rsidRPr="00C2217D">
        <w:tab/>
      </w:r>
      <w:r w:rsidRPr="00C2217D">
        <w:tab/>
      </w:r>
      <w:r w:rsidR="00616261" w:rsidRPr="00C2217D">
        <w:rPr>
          <w:sz w:val="24"/>
          <w:szCs w:val="24"/>
        </w:rPr>
        <w:t xml:space="preserve">Other than for Notices, the </w:t>
      </w:r>
      <w:r w:rsidR="00A2100B" w:rsidRPr="00C2217D">
        <w:rPr>
          <w:sz w:val="24"/>
          <w:szCs w:val="24"/>
        </w:rPr>
        <w:t>AOC Project Manager</w:t>
      </w:r>
      <w:r w:rsidR="00616261" w:rsidRPr="00C2217D">
        <w:rPr>
          <w:sz w:val="24"/>
          <w:szCs w:val="24"/>
        </w:rPr>
        <w:t xml:space="preserve"> may be contacted as follows:</w:t>
      </w:r>
    </w:p>
    <w:p w:rsidR="00616261" w:rsidRPr="00C2217D" w:rsidRDefault="00616261" w:rsidP="004953E2">
      <w:pPr>
        <w:widowControl w:val="0"/>
        <w:ind w:left="2160"/>
        <w:jc w:val="both"/>
        <w:rPr>
          <w:sz w:val="24"/>
          <w:szCs w:val="24"/>
        </w:rPr>
      </w:pPr>
    </w:p>
    <w:p w:rsidR="00616261" w:rsidRPr="00C2217D" w:rsidRDefault="0080371F" w:rsidP="004953E2">
      <w:pPr>
        <w:widowControl w:val="0"/>
        <w:ind w:left="3240" w:right="180"/>
        <w:rPr>
          <w:sz w:val="24"/>
          <w:szCs w:val="24"/>
        </w:rPr>
      </w:pPr>
      <w:r w:rsidRPr="00C2217D">
        <w:rPr>
          <w:b/>
          <w:sz w:val="24"/>
          <w:szCs w:val="24"/>
        </w:rPr>
        <w:t>[TBD]</w:t>
      </w:r>
      <w:r w:rsidR="00616261" w:rsidRPr="00C2217D">
        <w:rPr>
          <w:sz w:val="24"/>
          <w:szCs w:val="24"/>
        </w:rPr>
        <w:t xml:space="preserve">, </w:t>
      </w:r>
      <w:r w:rsidR="00A2100B" w:rsidRPr="00C2217D">
        <w:rPr>
          <w:sz w:val="24"/>
          <w:szCs w:val="24"/>
        </w:rPr>
        <w:t>AOC Project Manager</w:t>
      </w:r>
    </w:p>
    <w:p w:rsidR="00616261" w:rsidRPr="00C2217D" w:rsidRDefault="00616261" w:rsidP="004953E2">
      <w:pPr>
        <w:widowControl w:val="0"/>
        <w:ind w:left="3240" w:right="180"/>
        <w:rPr>
          <w:sz w:val="24"/>
          <w:szCs w:val="24"/>
        </w:rPr>
      </w:pPr>
      <w:r w:rsidRPr="00C2217D">
        <w:rPr>
          <w:sz w:val="24"/>
          <w:szCs w:val="24"/>
        </w:rPr>
        <w:t xml:space="preserve">Telephone:  </w:t>
      </w:r>
      <w:r w:rsidR="0080371F" w:rsidRPr="00C2217D">
        <w:rPr>
          <w:b/>
          <w:sz w:val="24"/>
          <w:szCs w:val="24"/>
        </w:rPr>
        <w:t>[TBD]</w:t>
      </w:r>
    </w:p>
    <w:p w:rsidR="00616261" w:rsidRPr="00C2217D" w:rsidRDefault="00616261" w:rsidP="004953E2">
      <w:pPr>
        <w:widowControl w:val="0"/>
        <w:ind w:left="3240" w:right="180"/>
        <w:rPr>
          <w:sz w:val="24"/>
          <w:szCs w:val="24"/>
        </w:rPr>
      </w:pPr>
      <w:r w:rsidRPr="00C2217D">
        <w:rPr>
          <w:sz w:val="24"/>
          <w:szCs w:val="24"/>
        </w:rPr>
        <w:t xml:space="preserve">Facsimile:   </w:t>
      </w:r>
      <w:r w:rsidR="0080371F" w:rsidRPr="00C2217D">
        <w:rPr>
          <w:b/>
          <w:sz w:val="24"/>
          <w:szCs w:val="24"/>
        </w:rPr>
        <w:t>[TBD]</w:t>
      </w:r>
    </w:p>
    <w:p w:rsidR="00616261" w:rsidRPr="00C2217D" w:rsidRDefault="00616261" w:rsidP="004953E2">
      <w:pPr>
        <w:widowControl w:val="0"/>
        <w:ind w:left="3240" w:right="180"/>
        <w:rPr>
          <w:sz w:val="24"/>
          <w:szCs w:val="24"/>
        </w:rPr>
      </w:pPr>
      <w:r w:rsidRPr="00C2217D">
        <w:rPr>
          <w:sz w:val="24"/>
          <w:szCs w:val="24"/>
        </w:rPr>
        <w:t xml:space="preserve">Email:  </w:t>
      </w:r>
      <w:r w:rsidR="0080371F" w:rsidRPr="00C2217D">
        <w:rPr>
          <w:b/>
          <w:sz w:val="24"/>
          <w:szCs w:val="24"/>
        </w:rPr>
        <w:t>[TBD]</w:t>
      </w:r>
      <w:r w:rsidR="0080371F" w:rsidRPr="00C2217D">
        <w:rPr>
          <w:sz w:val="24"/>
          <w:szCs w:val="24"/>
        </w:rPr>
        <w:t xml:space="preserve"> </w:t>
      </w:r>
    </w:p>
    <w:p w:rsidR="00616261" w:rsidRPr="00C2217D" w:rsidRDefault="00616261" w:rsidP="004953E2">
      <w:pPr>
        <w:widowControl w:val="0"/>
        <w:ind w:left="3240"/>
        <w:jc w:val="both"/>
        <w:rPr>
          <w:sz w:val="24"/>
        </w:rPr>
      </w:pPr>
    </w:p>
    <w:p w:rsidR="00616261" w:rsidRPr="00C2217D" w:rsidRDefault="00616261" w:rsidP="004953E2">
      <w:pPr>
        <w:pStyle w:val="ExhibitB2"/>
        <w:keepNext w:val="0"/>
        <w:widowControl w:val="0"/>
        <w:numPr>
          <w:ilvl w:val="0"/>
          <w:numId w:val="0"/>
        </w:numPr>
        <w:tabs>
          <w:tab w:val="clear" w:pos="2592"/>
          <w:tab w:val="left" w:pos="3240"/>
        </w:tabs>
        <w:ind w:left="1368" w:right="180" w:firstLine="1872"/>
        <w:jc w:val="both"/>
        <w:rPr>
          <w:sz w:val="2"/>
          <w:szCs w:val="2"/>
        </w:rPr>
      </w:pPr>
    </w:p>
    <w:p w:rsidR="00616261" w:rsidRPr="00C2217D" w:rsidRDefault="00616261" w:rsidP="004953E2">
      <w:pPr>
        <w:pStyle w:val="ExhibitB2"/>
        <w:keepNext w:val="0"/>
        <w:widowControl w:val="0"/>
        <w:ind w:right="0"/>
        <w:jc w:val="both"/>
      </w:pPr>
      <w:r w:rsidRPr="00C2217D">
        <w:t>Notice to the Contractor shall be directed in writing to:</w:t>
      </w:r>
    </w:p>
    <w:p w:rsidR="00616261" w:rsidRPr="00C2217D" w:rsidRDefault="00616261" w:rsidP="004953E2">
      <w:pPr>
        <w:widowControl w:val="0"/>
        <w:ind w:left="720"/>
        <w:jc w:val="both"/>
        <w:rPr>
          <w:sz w:val="16"/>
          <w:szCs w:val="16"/>
        </w:rPr>
      </w:pPr>
    </w:p>
    <w:p w:rsidR="00616261" w:rsidRPr="00C2217D" w:rsidRDefault="00665C04" w:rsidP="004953E2">
      <w:pPr>
        <w:pStyle w:val="ExhibitB2"/>
        <w:keepNext w:val="0"/>
        <w:widowControl w:val="0"/>
        <w:numPr>
          <w:ilvl w:val="0"/>
          <w:numId w:val="0"/>
        </w:numPr>
        <w:tabs>
          <w:tab w:val="clear" w:pos="2592"/>
          <w:tab w:val="left" w:pos="3240"/>
        </w:tabs>
        <w:ind w:left="1368" w:right="180" w:firstLine="1872"/>
        <w:jc w:val="both"/>
        <w:rPr>
          <w:b/>
        </w:rPr>
      </w:pPr>
      <w:r w:rsidRPr="00C2217D">
        <w:rPr>
          <w:b/>
        </w:rPr>
        <w:t>[TBD]</w:t>
      </w:r>
    </w:p>
    <w:p w:rsidR="00665C04" w:rsidRPr="00C2217D" w:rsidRDefault="00665C04" w:rsidP="00E6396F">
      <w:pPr>
        <w:pStyle w:val="ExhibitB2"/>
        <w:keepNext w:val="0"/>
        <w:widowControl w:val="0"/>
        <w:numPr>
          <w:ilvl w:val="0"/>
          <w:numId w:val="0"/>
        </w:numPr>
        <w:tabs>
          <w:tab w:val="clear" w:pos="2592"/>
          <w:tab w:val="left" w:pos="3240"/>
        </w:tabs>
        <w:ind w:left="1368" w:right="180" w:firstLine="1872"/>
        <w:jc w:val="both"/>
      </w:pPr>
    </w:p>
    <w:p w:rsidR="00616261" w:rsidRPr="00C2217D" w:rsidRDefault="00616261" w:rsidP="00E6396F">
      <w:pPr>
        <w:pStyle w:val="ExhibitB1"/>
        <w:keepNext w:val="0"/>
        <w:widowControl w:val="0"/>
        <w:ind w:left="810" w:hanging="810"/>
        <w:rPr>
          <w:b/>
          <w:u w:val="none"/>
        </w:rPr>
      </w:pPr>
      <w:r w:rsidRPr="00C2217D">
        <w:rPr>
          <w:b/>
          <w:u w:val="none"/>
        </w:rPr>
        <w:t>STANDARD OF PROFESSIONALISM</w:t>
      </w:r>
    </w:p>
    <w:p w:rsidR="00616261" w:rsidRPr="00C2217D" w:rsidRDefault="00616261" w:rsidP="00E6396F">
      <w:pPr>
        <w:pStyle w:val="Heading5"/>
        <w:keepNext w:val="0"/>
        <w:widowControl w:val="0"/>
        <w:rPr>
          <w:sz w:val="16"/>
          <w:szCs w:val="16"/>
        </w:rPr>
      </w:pPr>
    </w:p>
    <w:p w:rsidR="00616261" w:rsidRPr="00C2217D" w:rsidRDefault="00616261" w:rsidP="00E6396F">
      <w:pPr>
        <w:pStyle w:val="Heading5"/>
        <w:keepNext w:val="0"/>
        <w:widowControl w:val="0"/>
        <w:tabs>
          <w:tab w:val="left" w:pos="10350"/>
        </w:tabs>
        <w:ind w:right="18"/>
        <w:jc w:val="both"/>
      </w:pPr>
      <w:r w:rsidRPr="00C2217D">
        <w:t>The Contractor shall conduct all work consistent with professional standards for the industry and type of work being performed under the Agreement.</w:t>
      </w:r>
    </w:p>
    <w:p w:rsidR="00616261" w:rsidRPr="00C2217D" w:rsidRDefault="00616261" w:rsidP="00E6396F">
      <w:pPr>
        <w:pStyle w:val="ExhibitB1"/>
        <w:keepNext w:val="0"/>
        <w:widowControl w:val="0"/>
        <w:numPr>
          <w:ilvl w:val="0"/>
          <w:numId w:val="0"/>
        </w:numPr>
        <w:jc w:val="both"/>
        <w:rPr>
          <w:b/>
          <w:u w:val="none"/>
        </w:rPr>
      </w:pPr>
    </w:p>
    <w:p w:rsidR="00616261" w:rsidRPr="00C2217D" w:rsidRDefault="00616261" w:rsidP="00E6396F">
      <w:pPr>
        <w:pStyle w:val="ExhibitB1"/>
        <w:keepNext w:val="0"/>
        <w:widowControl w:val="0"/>
        <w:jc w:val="both"/>
        <w:rPr>
          <w:b/>
          <w:u w:val="none"/>
        </w:rPr>
      </w:pPr>
      <w:r w:rsidRPr="00C2217D">
        <w:rPr>
          <w:b/>
          <w:u w:val="none"/>
        </w:rPr>
        <w:t>STOP WORK</w:t>
      </w:r>
    </w:p>
    <w:p w:rsidR="00616261" w:rsidRPr="00C2217D" w:rsidRDefault="00616261" w:rsidP="00E6396F">
      <w:pPr>
        <w:pStyle w:val="ExhibitB1"/>
        <w:keepNext w:val="0"/>
        <w:widowControl w:val="0"/>
        <w:numPr>
          <w:ilvl w:val="0"/>
          <w:numId w:val="0"/>
        </w:numPr>
        <w:ind w:left="1440" w:hanging="720"/>
        <w:jc w:val="both"/>
        <w:rPr>
          <w:b/>
          <w:u w:val="none"/>
        </w:rPr>
      </w:pPr>
    </w:p>
    <w:p w:rsidR="00616261" w:rsidRPr="00C2217D" w:rsidRDefault="00616261" w:rsidP="00E6396F">
      <w:pPr>
        <w:pStyle w:val="ExhibitB2"/>
        <w:keepNext w:val="0"/>
        <w:widowControl w:val="0"/>
        <w:tabs>
          <w:tab w:val="clear" w:pos="1368"/>
          <w:tab w:val="clear" w:pos="2016"/>
          <w:tab w:val="clear" w:pos="2592"/>
          <w:tab w:val="clear" w:pos="4176"/>
          <w:tab w:val="clear" w:pos="10710"/>
          <w:tab w:val="num" w:pos="738"/>
        </w:tabs>
        <w:ind w:left="1440" w:right="18" w:hanging="720"/>
        <w:jc w:val="both"/>
      </w:pPr>
      <w:r w:rsidRPr="00C2217D">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616261" w:rsidRPr="00C2217D" w:rsidRDefault="00616261" w:rsidP="009A6FD9">
      <w:pPr>
        <w:pStyle w:val="ExhibitB2"/>
        <w:keepNext w:val="0"/>
        <w:widowControl w:val="0"/>
        <w:numPr>
          <w:ilvl w:val="0"/>
          <w:numId w:val="0"/>
        </w:numPr>
        <w:ind w:left="720" w:right="18"/>
        <w:jc w:val="both"/>
        <w:rPr>
          <w:sz w:val="10"/>
          <w:szCs w:val="10"/>
        </w:rPr>
      </w:pPr>
    </w:p>
    <w:p w:rsidR="00AF4261" w:rsidRPr="00C2217D" w:rsidRDefault="00AF4261" w:rsidP="009A6FD9">
      <w:pPr>
        <w:pStyle w:val="ExhibitB2"/>
        <w:keepNext w:val="0"/>
        <w:widowControl w:val="0"/>
        <w:numPr>
          <w:ilvl w:val="0"/>
          <w:numId w:val="0"/>
        </w:numPr>
        <w:ind w:left="720" w:right="18"/>
        <w:jc w:val="both"/>
        <w:rPr>
          <w:sz w:val="10"/>
          <w:szCs w:val="10"/>
        </w:rPr>
      </w:pPr>
    </w:p>
    <w:p w:rsidR="00616261" w:rsidRPr="00C2217D" w:rsidRDefault="00616261" w:rsidP="009A6FD9">
      <w:pPr>
        <w:pStyle w:val="ExhibitB3"/>
        <w:keepNext w:val="0"/>
        <w:widowControl w:val="0"/>
        <w:tabs>
          <w:tab w:val="clear" w:pos="1296"/>
          <w:tab w:val="left" w:pos="1440"/>
        </w:tabs>
        <w:spacing w:before="120"/>
        <w:ind w:right="18" w:hanging="576"/>
        <w:jc w:val="both"/>
      </w:pPr>
      <w:r w:rsidRPr="00C2217D">
        <w:t>Cancel the Stop Work Order; or</w:t>
      </w:r>
    </w:p>
    <w:p w:rsidR="00616261" w:rsidRPr="00C2217D" w:rsidRDefault="00616261" w:rsidP="009A6FD9">
      <w:pPr>
        <w:pStyle w:val="ExhibitB3"/>
        <w:keepNext w:val="0"/>
        <w:widowControl w:val="0"/>
        <w:tabs>
          <w:tab w:val="clear" w:pos="1296"/>
          <w:tab w:val="left" w:pos="1440"/>
        </w:tabs>
        <w:spacing w:before="120"/>
        <w:ind w:right="18" w:hanging="576"/>
        <w:jc w:val="both"/>
      </w:pPr>
      <w:r w:rsidRPr="00C2217D">
        <w:t>Terminate the Work covered by the Stop Work Order as provided for in either of the termination provisions of this Agreement.</w:t>
      </w:r>
    </w:p>
    <w:p w:rsidR="00616261" w:rsidRPr="00C2217D" w:rsidRDefault="00616261" w:rsidP="009A6FD9">
      <w:pPr>
        <w:pStyle w:val="ExhibitB2"/>
        <w:keepNext w:val="0"/>
        <w:widowControl w:val="0"/>
        <w:tabs>
          <w:tab w:val="clear" w:pos="1368"/>
          <w:tab w:val="num" w:pos="738"/>
          <w:tab w:val="num" w:pos="1440"/>
        </w:tabs>
        <w:ind w:left="1440" w:right="18" w:hanging="720"/>
        <w:jc w:val="both"/>
      </w:pPr>
      <w:r w:rsidRPr="00C2217D">
        <w:lastRenderedPageBreak/>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616261" w:rsidRPr="00C2217D" w:rsidRDefault="00616261" w:rsidP="009A6FD9">
      <w:pPr>
        <w:pStyle w:val="ExhibitB3"/>
        <w:keepNext w:val="0"/>
        <w:widowControl w:val="0"/>
        <w:spacing w:before="240"/>
        <w:ind w:right="18" w:hanging="576"/>
        <w:jc w:val="both"/>
      </w:pPr>
      <w:r w:rsidRPr="00C2217D">
        <w:t>The Stop Work Order results in an increase in the time required for, or in the Contractor’s cost properly allocable to the performance of any part of this Agreement; and</w:t>
      </w:r>
    </w:p>
    <w:p w:rsidR="00616261" w:rsidRPr="00C2217D" w:rsidRDefault="00616261" w:rsidP="009A6FD9">
      <w:pPr>
        <w:pStyle w:val="ExhibitB3"/>
        <w:keepNext w:val="0"/>
        <w:widowControl w:val="0"/>
        <w:numPr>
          <w:ilvl w:val="0"/>
          <w:numId w:val="0"/>
        </w:numPr>
        <w:spacing w:before="120"/>
        <w:ind w:left="1368" w:right="18" w:hanging="576"/>
        <w:jc w:val="both"/>
        <w:rPr>
          <w:sz w:val="4"/>
          <w:szCs w:val="4"/>
        </w:rPr>
      </w:pPr>
    </w:p>
    <w:p w:rsidR="00616261" w:rsidRPr="00C2217D" w:rsidRDefault="00616261" w:rsidP="009A6FD9">
      <w:pPr>
        <w:pStyle w:val="ExhibitB3"/>
        <w:keepNext w:val="0"/>
        <w:widowControl w:val="0"/>
        <w:ind w:right="18" w:hanging="576"/>
        <w:jc w:val="both"/>
      </w:pPr>
      <w:r w:rsidRPr="00C2217D">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616261" w:rsidRPr="00C2217D" w:rsidRDefault="00616261" w:rsidP="009A6FD9">
      <w:pPr>
        <w:pStyle w:val="ExhibitB3"/>
        <w:keepNext w:val="0"/>
        <w:numPr>
          <w:ilvl w:val="0"/>
          <w:numId w:val="0"/>
        </w:numPr>
        <w:tabs>
          <w:tab w:val="clear" w:pos="1296"/>
          <w:tab w:val="left" w:pos="1440"/>
        </w:tabs>
        <w:ind w:left="1440" w:right="18" w:hanging="720"/>
        <w:jc w:val="both"/>
        <w:rPr>
          <w:sz w:val="20"/>
        </w:rPr>
      </w:pPr>
    </w:p>
    <w:p w:rsidR="00616261" w:rsidRPr="00C2217D" w:rsidRDefault="00616261" w:rsidP="009A6FD9">
      <w:pPr>
        <w:pStyle w:val="ExhibitB2"/>
        <w:keepNext w:val="0"/>
        <w:tabs>
          <w:tab w:val="clear" w:pos="1368"/>
          <w:tab w:val="num" w:pos="738"/>
          <w:tab w:val="left" w:pos="1440"/>
        </w:tabs>
        <w:ind w:left="1440" w:right="18" w:hanging="720"/>
        <w:jc w:val="both"/>
      </w:pPr>
      <w:r w:rsidRPr="00C2217D">
        <w:t xml:space="preserve">If a Stop Work Order is not canceled and the Work covered by the Stop Work Order is terminated in accordance with the </w:t>
      </w:r>
      <w:r w:rsidRPr="00C2217D">
        <w:rPr>
          <w:spacing w:val="-3"/>
        </w:rPr>
        <w:t xml:space="preserve">Termination Other Than For Cause provision or the State’s Obligation Subject to Availability of Funds provision, as set forth under this </w:t>
      </w:r>
      <w:r w:rsidRPr="00C2217D">
        <w:t>Exhibit B</w:t>
      </w:r>
      <w:r w:rsidR="00DE1EDD" w:rsidRPr="00C2217D">
        <w:t>,</w:t>
      </w:r>
      <w:r w:rsidRPr="00C2217D">
        <w:t xml:space="preserve"> the State shall allow reasonable costs resulting from the Stop Work Order in arriving at the termination settlement.</w:t>
      </w:r>
    </w:p>
    <w:p w:rsidR="00665C04" w:rsidRPr="00C2217D" w:rsidRDefault="00665C04" w:rsidP="00665C04">
      <w:pPr>
        <w:pStyle w:val="ExhibitB2"/>
        <w:keepNext w:val="0"/>
        <w:numPr>
          <w:ilvl w:val="0"/>
          <w:numId w:val="0"/>
        </w:numPr>
        <w:tabs>
          <w:tab w:val="left" w:pos="1440"/>
        </w:tabs>
        <w:ind w:left="1440" w:right="18"/>
        <w:jc w:val="both"/>
      </w:pPr>
    </w:p>
    <w:p w:rsidR="00616261" w:rsidRPr="00C2217D" w:rsidRDefault="00616261" w:rsidP="00DA21E9">
      <w:pPr>
        <w:pStyle w:val="ExhibitB2"/>
        <w:keepNext w:val="0"/>
        <w:tabs>
          <w:tab w:val="clear" w:pos="1368"/>
          <w:tab w:val="num" w:pos="738"/>
          <w:tab w:val="left" w:pos="1440"/>
        </w:tabs>
        <w:ind w:left="1440" w:right="18" w:hanging="720"/>
        <w:jc w:val="both"/>
      </w:pPr>
      <w:r w:rsidRPr="00C2217D">
        <w:t>The State shall not be liable to the Contractor for loss of profits because of the Stop Work Order issued under this provision.</w:t>
      </w:r>
    </w:p>
    <w:p w:rsidR="00616261" w:rsidRPr="00C2217D" w:rsidRDefault="00616261" w:rsidP="00616261">
      <w:pPr>
        <w:tabs>
          <w:tab w:val="left" w:pos="720"/>
          <w:tab w:val="left" w:pos="1296"/>
          <w:tab w:val="left" w:pos="2016"/>
          <w:tab w:val="left" w:pos="2592"/>
          <w:tab w:val="left" w:pos="4176"/>
          <w:tab w:val="left" w:pos="10710"/>
        </w:tabs>
        <w:ind w:right="180"/>
        <w:jc w:val="both"/>
      </w:pPr>
    </w:p>
    <w:p w:rsidR="00003E78" w:rsidRPr="00C2217D" w:rsidRDefault="00003E78" w:rsidP="00333B02">
      <w:pPr>
        <w:pStyle w:val="ExhibitB1"/>
        <w:keepNext w:val="0"/>
        <w:widowControl w:val="0"/>
        <w:rPr>
          <w:b/>
          <w:u w:val="none"/>
        </w:rPr>
      </w:pPr>
      <w:r w:rsidRPr="00C2217D">
        <w:rPr>
          <w:b/>
          <w:u w:val="none"/>
        </w:rPr>
        <w:t>SUBCONTRACTING</w:t>
      </w:r>
    </w:p>
    <w:p w:rsidR="00003E78" w:rsidRPr="00C2217D" w:rsidRDefault="00003E78" w:rsidP="00333B02">
      <w:pPr>
        <w:pStyle w:val="Style3"/>
        <w:keepNext w:val="0"/>
        <w:widowControl w:val="0"/>
        <w:tabs>
          <w:tab w:val="clear" w:pos="2016"/>
          <w:tab w:val="clear" w:pos="2592"/>
          <w:tab w:val="clear" w:pos="4176"/>
          <w:tab w:val="left" w:pos="576"/>
          <w:tab w:val="left" w:pos="1296"/>
        </w:tabs>
        <w:outlineLvl w:val="9"/>
      </w:pPr>
    </w:p>
    <w:p w:rsidR="00003E78" w:rsidRPr="00C2217D" w:rsidRDefault="00003E78" w:rsidP="00CE71F9">
      <w:pPr>
        <w:pStyle w:val="Heading5"/>
        <w:keepNext w:val="0"/>
        <w:widowControl w:val="0"/>
        <w:ind w:right="18"/>
        <w:jc w:val="both"/>
      </w:pPr>
      <w:r w:rsidRPr="00C2217D">
        <w:t>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w:t>
      </w:r>
    </w:p>
    <w:p w:rsidR="00616261" w:rsidRPr="00C2217D" w:rsidRDefault="00616261" w:rsidP="00CE71F9">
      <w:pPr>
        <w:pStyle w:val="ExhibitB2"/>
        <w:keepNext w:val="0"/>
        <w:widowControl w:val="0"/>
        <w:numPr>
          <w:ilvl w:val="0"/>
          <w:numId w:val="0"/>
        </w:numPr>
        <w:tabs>
          <w:tab w:val="num" w:pos="1458"/>
        </w:tabs>
        <w:ind w:left="806" w:right="18"/>
        <w:jc w:val="both"/>
      </w:pPr>
    </w:p>
    <w:p w:rsidR="00616261" w:rsidRPr="00C2217D" w:rsidRDefault="00A92502" w:rsidP="00CE71F9">
      <w:pPr>
        <w:pStyle w:val="ExhibitB1"/>
        <w:tabs>
          <w:tab w:val="num" w:pos="1440"/>
        </w:tabs>
        <w:ind w:right="18"/>
        <w:jc w:val="both"/>
        <w:rPr>
          <w:b/>
          <w:u w:val="none"/>
        </w:rPr>
      </w:pPr>
      <w:r w:rsidRPr="00C2217D">
        <w:rPr>
          <w:b/>
          <w:u w:val="none"/>
        </w:rPr>
        <w:t>EVALUATION OF CONTRACTOR</w:t>
      </w:r>
    </w:p>
    <w:p w:rsidR="00616261" w:rsidRPr="00C2217D" w:rsidRDefault="00616261" w:rsidP="00CE71F9">
      <w:pPr>
        <w:tabs>
          <w:tab w:val="left" w:pos="576"/>
          <w:tab w:val="left" w:pos="1296"/>
          <w:tab w:val="left" w:pos="10710"/>
        </w:tabs>
        <w:ind w:right="18"/>
        <w:jc w:val="both"/>
        <w:rPr>
          <w:b/>
        </w:rPr>
      </w:pPr>
    </w:p>
    <w:p w:rsidR="00616261" w:rsidRPr="00C2217D" w:rsidRDefault="00616261" w:rsidP="00CE71F9">
      <w:pPr>
        <w:pStyle w:val="Heading5"/>
        <w:keepNext w:val="0"/>
        <w:widowControl w:val="0"/>
        <w:ind w:right="18"/>
        <w:jc w:val="both"/>
      </w:pPr>
      <w:r w:rsidRPr="00C2217D">
        <w:t>The State shall evaluate the Contractor's performance under the Agreement.</w:t>
      </w:r>
    </w:p>
    <w:p w:rsidR="00807D55" w:rsidRPr="00C2217D" w:rsidRDefault="00807D55" w:rsidP="00807D55"/>
    <w:p w:rsidR="00705341" w:rsidRPr="00C2217D" w:rsidRDefault="00705341" w:rsidP="00705341">
      <w:pPr>
        <w:pStyle w:val="ExhibitB1"/>
        <w:keepNext w:val="0"/>
        <w:widowControl w:val="0"/>
        <w:rPr>
          <w:b/>
          <w:u w:val="none"/>
        </w:rPr>
      </w:pPr>
      <w:r w:rsidRPr="00C2217D">
        <w:rPr>
          <w:b/>
          <w:u w:val="none"/>
        </w:rPr>
        <w:t xml:space="preserve">AGREEMENT TERM AND OPTIONS TO RENEW </w:t>
      </w:r>
    </w:p>
    <w:p w:rsidR="00705341" w:rsidRPr="00C2217D" w:rsidRDefault="00705341" w:rsidP="00705341">
      <w:pPr>
        <w:pStyle w:val="BodyText"/>
        <w:widowControl w:val="0"/>
        <w:ind w:left="547" w:firstLine="86"/>
      </w:pPr>
    </w:p>
    <w:p w:rsidR="00705341" w:rsidRPr="00C2217D" w:rsidRDefault="00705341" w:rsidP="00A96EF6">
      <w:pPr>
        <w:pStyle w:val="ExhibitB2"/>
        <w:keepNext w:val="0"/>
        <w:widowControl w:val="0"/>
        <w:tabs>
          <w:tab w:val="clear" w:pos="1368"/>
          <w:tab w:val="num" w:pos="1458"/>
          <w:tab w:val="left" w:pos="10350"/>
        </w:tabs>
        <w:spacing w:after="120"/>
        <w:ind w:left="1454" w:right="288"/>
        <w:jc w:val="both"/>
      </w:pPr>
      <w:r w:rsidRPr="00C2217D">
        <w:t xml:space="preserve">The </w:t>
      </w:r>
      <w:r w:rsidRPr="00C2217D">
        <w:rPr>
          <w:b/>
        </w:rPr>
        <w:t>Initial Term</w:t>
      </w:r>
      <w:r w:rsidRPr="00C2217D">
        <w:t xml:space="preserve"> of the Agreement shall commence on </w:t>
      </w:r>
      <w:r w:rsidR="00C43AD1" w:rsidRPr="00C2217D">
        <w:rPr>
          <w:b/>
        </w:rPr>
        <w:t>August</w:t>
      </w:r>
      <w:r w:rsidRPr="00C2217D">
        <w:rPr>
          <w:b/>
        </w:rPr>
        <w:t xml:space="preserve"> </w:t>
      </w:r>
      <w:r w:rsidR="000C3A22" w:rsidRPr="00C2217D">
        <w:rPr>
          <w:b/>
        </w:rPr>
        <w:t>1</w:t>
      </w:r>
      <w:r w:rsidR="009D3CBD" w:rsidRPr="00C2217D">
        <w:rPr>
          <w:b/>
        </w:rPr>
        <w:t>5</w:t>
      </w:r>
      <w:r w:rsidRPr="00C2217D">
        <w:rPr>
          <w:b/>
        </w:rPr>
        <w:t>, 2013</w:t>
      </w:r>
      <w:r w:rsidRPr="00C2217D">
        <w:t xml:space="preserve"> and expire on </w:t>
      </w:r>
      <w:r w:rsidR="009D3CBD" w:rsidRPr="00C2217D">
        <w:rPr>
          <w:b/>
        </w:rPr>
        <w:t xml:space="preserve">August </w:t>
      </w:r>
      <w:r w:rsidR="000C3A22" w:rsidRPr="00C2217D">
        <w:rPr>
          <w:b/>
        </w:rPr>
        <w:t>1</w:t>
      </w:r>
      <w:r w:rsidR="009D3CBD" w:rsidRPr="00C2217D">
        <w:rPr>
          <w:b/>
        </w:rPr>
        <w:t>4, 2013</w:t>
      </w:r>
      <w:r w:rsidRPr="00C2217D">
        <w:t xml:space="preserve">.  Thereafter, the State, in its sole discretion, has the option to extend the term of the Agreement for two (2) additional periods on the same terms and conditions applicable during the </w:t>
      </w:r>
      <w:r w:rsidRPr="00C2217D">
        <w:rPr>
          <w:b/>
        </w:rPr>
        <w:t>Initial Term</w:t>
      </w:r>
      <w:r w:rsidRPr="00C2217D">
        <w:t xml:space="preserve">, as defined below: </w:t>
      </w:r>
    </w:p>
    <w:p w:rsidR="00705341" w:rsidRPr="00C2217D" w:rsidRDefault="00705341" w:rsidP="00294216">
      <w:pPr>
        <w:pStyle w:val="Heading5"/>
        <w:keepNext w:val="0"/>
        <w:widowControl w:val="0"/>
        <w:spacing w:after="60"/>
        <w:ind w:left="2016" w:right="187"/>
        <w:rPr>
          <w:b/>
        </w:rPr>
      </w:pPr>
      <w:r w:rsidRPr="00C2217D">
        <w:rPr>
          <w:b/>
          <w:bCs/>
        </w:rPr>
        <w:t>First Option Term</w:t>
      </w:r>
      <w:r w:rsidRPr="00C2217D">
        <w:t xml:space="preserve">: </w:t>
      </w:r>
      <w:r w:rsidR="00C43AD1" w:rsidRPr="00C2217D">
        <w:t xml:space="preserve">    </w:t>
      </w:r>
      <w:r w:rsidR="00C43AD1" w:rsidRPr="00C2217D">
        <w:rPr>
          <w:b/>
        </w:rPr>
        <w:t>August</w:t>
      </w:r>
      <w:r w:rsidRPr="00C2217D">
        <w:rPr>
          <w:b/>
        </w:rPr>
        <w:t xml:space="preserve"> </w:t>
      </w:r>
      <w:r w:rsidR="000C3A22" w:rsidRPr="00C2217D">
        <w:rPr>
          <w:b/>
        </w:rPr>
        <w:t>1</w:t>
      </w:r>
      <w:r w:rsidR="009D3CBD" w:rsidRPr="00C2217D">
        <w:rPr>
          <w:b/>
        </w:rPr>
        <w:t>5</w:t>
      </w:r>
      <w:r w:rsidRPr="00C2217D">
        <w:rPr>
          <w:b/>
        </w:rPr>
        <w:t>, 2014</w:t>
      </w:r>
      <w:r w:rsidRPr="00C2217D">
        <w:t xml:space="preserve"> through</w:t>
      </w:r>
      <w:r w:rsidRPr="00C2217D">
        <w:rPr>
          <w:b/>
        </w:rPr>
        <w:t xml:space="preserve"> </w:t>
      </w:r>
      <w:r w:rsidR="009D3CBD" w:rsidRPr="00C2217D">
        <w:rPr>
          <w:b/>
        </w:rPr>
        <w:t xml:space="preserve">August </w:t>
      </w:r>
      <w:r w:rsidR="000C3A22" w:rsidRPr="00C2217D">
        <w:rPr>
          <w:b/>
        </w:rPr>
        <w:t>1</w:t>
      </w:r>
      <w:r w:rsidR="009D3CBD" w:rsidRPr="00C2217D">
        <w:rPr>
          <w:b/>
        </w:rPr>
        <w:t>4,</w:t>
      </w:r>
      <w:r w:rsidRPr="00C2217D">
        <w:rPr>
          <w:b/>
        </w:rPr>
        <w:t xml:space="preserve"> 2015</w:t>
      </w:r>
    </w:p>
    <w:p w:rsidR="00705341" w:rsidRPr="00C2217D" w:rsidRDefault="00705341" w:rsidP="00705341">
      <w:pPr>
        <w:pStyle w:val="Heading5"/>
        <w:keepNext w:val="0"/>
        <w:widowControl w:val="0"/>
        <w:ind w:left="2016"/>
        <w:rPr>
          <w:b/>
        </w:rPr>
      </w:pPr>
      <w:r w:rsidRPr="00C2217D">
        <w:rPr>
          <w:b/>
        </w:rPr>
        <w:t xml:space="preserve">Second Option Term: </w:t>
      </w:r>
      <w:r w:rsidR="00C43AD1" w:rsidRPr="00C2217D">
        <w:rPr>
          <w:b/>
        </w:rPr>
        <w:t>August</w:t>
      </w:r>
      <w:r w:rsidRPr="00C2217D">
        <w:rPr>
          <w:b/>
        </w:rPr>
        <w:t xml:space="preserve"> </w:t>
      </w:r>
      <w:r w:rsidR="000C3A22" w:rsidRPr="00C2217D">
        <w:rPr>
          <w:b/>
        </w:rPr>
        <w:t>1</w:t>
      </w:r>
      <w:r w:rsidR="009D3CBD" w:rsidRPr="00C2217D">
        <w:rPr>
          <w:b/>
        </w:rPr>
        <w:t>5</w:t>
      </w:r>
      <w:r w:rsidRPr="00C2217D">
        <w:rPr>
          <w:b/>
        </w:rPr>
        <w:t xml:space="preserve">, 2015 </w:t>
      </w:r>
      <w:r w:rsidRPr="00C2217D">
        <w:t>through</w:t>
      </w:r>
      <w:r w:rsidRPr="00C2217D">
        <w:rPr>
          <w:b/>
        </w:rPr>
        <w:t xml:space="preserve"> </w:t>
      </w:r>
      <w:r w:rsidR="009D3CBD" w:rsidRPr="00C2217D">
        <w:rPr>
          <w:b/>
        </w:rPr>
        <w:t xml:space="preserve">August </w:t>
      </w:r>
      <w:r w:rsidR="000C3A22" w:rsidRPr="00C2217D">
        <w:rPr>
          <w:b/>
        </w:rPr>
        <w:t>1</w:t>
      </w:r>
      <w:r w:rsidR="009D3CBD" w:rsidRPr="00C2217D">
        <w:rPr>
          <w:b/>
        </w:rPr>
        <w:t>4,</w:t>
      </w:r>
      <w:r w:rsidRPr="00C2217D">
        <w:rPr>
          <w:b/>
        </w:rPr>
        <w:t xml:space="preserve"> 2016</w:t>
      </w:r>
    </w:p>
    <w:p w:rsidR="00D82499" w:rsidRPr="00C2217D" w:rsidRDefault="00D82499" w:rsidP="00D82499"/>
    <w:p w:rsidR="00705341" w:rsidRPr="00C2217D" w:rsidRDefault="00705341" w:rsidP="00705341">
      <w:pPr>
        <w:pStyle w:val="ExhibitB2"/>
        <w:keepNext w:val="0"/>
        <w:widowControl w:val="0"/>
        <w:tabs>
          <w:tab w:val="clear" w:pos="1368"/>
          <w:tab w:val="num" w:pos="1458"/>
        </w:tabs>
        <w:ind w:left="1458"/>
        <w:jc w:val="both"/>
      </w:pPr>
      <w:r w:rsidRPr="00C2217D">
        <w:t>In the event the State elects to exercise the option to extend the Agreement as set forth in this provision, the expiration date of the Agreement shall become the ending date of the option term exercised.</w:t>
      </w:r>
    </w:p>
    <w:p w:rsidR="00616261" w:rsidRPr="00C2217D" w:rsidRDefault="00616261" w:rsidP="00CE71F9">
      <w:pPr>
        <w:pStyle w:val="ExhibitB1"/>
        <w:keepNext w:val="0"/>
        <w:widowControl w:val="0"/>
        <w:tabs>
          <w:tab w:val="clear" w:pos="1296"/>
          <w:tab w:val="left" w:pos="720"/>
        </w:tabs>
        <w:ind w:right="18"/>
        <w:jc w:val="both"/>
        <w:rPr>
          <w:b/>
          <w:u w:val="none"/>
        </w:rPr>
      </w:pPr>
      <w:r w:rsidRPr="00C2217D">
        <w:rPr>
          <w:b/>
          <w:u w:val="none"/>
        </w:rPr>
        <w:lastRenderedPageBreak/>
        <w:t>CONFIDENTIALITY</w:t>
      </w:r>
    </w:p>
    <w:p w:rsidR="00616261" w:rsidRPr="00C2217D" w:rsidRDefault="00616261" w:rsidP="00CE71F9">
      <w:pPr>
        <w:widowControl w:val="0"/>
        <w:tabs>
          <w:tab w:val="left" w:pos="576"/>
          <w:tab w:val="left" w:pos="1296"/>
          <w:tab w:val="left" w:pos="10710"/>
        </w:tabs>
        <w:ind w:right="18"/>
        <w:jc w:val="both"/>
      </w:pPr>
    </w:p>
    <w:p w:rsidR="00616261" w:rsidRPr="00C2217D" w:rsidRDefault="00616261" w:rsidP="00CE71F9">
      <w:pPr>
        <w:pStyle w:val="ExhibitB2"/>
        <w:keepNext w:val="0"/>
        <w:widowControl w:val="0"/>
        <w:tabs>
          <w:tab w:val="clear" w:pos="1368"/>
          <w:tab w:val="clear" w:pos="10710"/>
          <w:tab w:val="num" w:pos="738"/>
          <w:tab w:val="num" w:pos="1440"/>
        </w:tabs>
        <w:ind w:left="1440" w:right="18" w:hanging="720"/>
        <w:jc w:val="both"/>
      </w:pPr>
      <w:r w:rsidRPr="00C2217D">
        <w:t>Both the State and the Contractor acknowledge and agree that in the course of performing the Work under this Agreement, the State may disclose Confidential Information to the Contractor.</w:t>
      </w:r>
    </w:p>
    <w:p w:rsidR="00616261" w:rsidRPr="00C2217D" w:rsidRDefault="00616261" w:rsidP="00616261">
      <w:pPr>
        <w:pStyle w:val="ExhibitB2"/>
        <w:keepNext w:val="0"/>
        <w:widowControl w:val="0"/>
        <w:numPr>
          <w:ilvl w:val="0"/>
          <w:numId w:val="0"/>
        </w:numPr>
        <w:tabs>
          <w:tab w:val="clear" w:pos="10710"/>
          <w:tab w:val="num" w:pos="1440"/>
        </w:tabs>
        <w:ind w:left="1440" w:right="288" w:hanging="720"/>
        <w:jc w:val="both"/>
      </w:pPr>
    </w:p>
    <w:p w:rsidR="00616261" w:rsidRPr="00C2217D" w:rsidRDefault="00616261" w:rsidP="00D955E0">
      <w:pPr>
        <w:pStyle w:val="ExhibitB2"/>
        <w:keepNext w:val="0"/>
        <w:widowControl w:val="0"/>
        <w:tabs>
          <w:tab w:val="clear" w:pos="1368"/>
          <w:tab w:val="clear" w:pos="2016"/>
          <w:tab w:val="clear" w:pos="2592"/>
          <w:tab w:val="clear" w:pos="4176"/>
          <w:tab w:val="clear" w:pos="10710"/>
          <w:tab w:val="num" w:pos="738"/>
          <w:tab w:val="num" w:pos="1440"/>
        </w:tabs>
        <w:ind w:left="1440" w:right="18" w:hanging="720"/>
        <w:jc w:val="both"/>
      </w:pPr>
      <w:r w:rsidRPr="00C2217D">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A2100B" w:rsidRPr="00C2217D">
        <w:t>AOC Project Manager</w:t>
      </w:r>
      <w:r w:rsidRPr="00C2217D">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616261" w:rsidRPr="00C2217D" w:rsidRDefault="00616261" w:rsidP="00D955E0">
      <w:pPr>
        <w:widowControl w:val="0"/>
        <w:tabs>
          <w:tab w:val="left" w:pos="576"/>
          <w:tab w:val="left" w:pos="1296"/>
          <w:tab w:val="num" w:pos="1440"/>
        </w:tabs>
        <w:ind w:left="1440" w:right="18" w:hanging="720"/>
        <w:jc w:val="both"/>
      </w:pPr>
    </w:p>
    <w:p w:rsidR="00616261" w:rsidRPr="00C2217D" w:rsidRDefault="00616261" w:rsidP="00D955E0">
      <w:pPr>
        <w:pStyle w:val="ExhibitB2"/>
        <w:keepNext w:val="0"/>
        <w:widowControl w:val="0"/>
        <w:tabs>
          <w:tab w:val="clear" w:pos="1368"/>
          <w:tab w:val="clear" w:pos="10710"/>
          <w:tab w:val="num" w:pos="738"/>
          <w:tab w:val="num" w:pos="1440"/>
        </w:tabs>
        <w:ind w:left="1440" w:right="18" w:hanging="720"/>
        <w:jc w:val="both"/>
      </w:pPr>
      <w:r w:rsidRPr="00C2217D">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7034DE" w:rsidRPr="00C2217D" w:rsidRDefault="007034DE" w:rsidP="00616261">
      <w:pPr>
        <w:tabs>
          <w:tab w:val="left" w:pos="576"/>
          <w:tab w:val="left" w:pos="1296"/>
        </w:tabs>
        <w:ind w:right="180"/>
        <w:jc w:val="both"/>
      </w:pPr>
    </w:p>
    <w:p w:rsidR="00616261" w:rsidRPr="00C2217D" w:rsidRDefault="00616261" w:rsidP="00616261">
      <w:pPr>
        <w:pStyle w:val="ExhibitB1"/>
        <w:keepNext w:val="0"/>
        <w:rPr>
          <w:b/>
          <w:u w:val="none"/>
        </w:rPr>
      </w:pPr>
      <w:r w:rsidRPr="00C2217D">
        <w:rPr>
          <w:b/>
          <w:u w:val="none"/>
        </w:rPr>
        <w:t>COPYRIGHTS AND RIGHTS IN DATA</w:t>
      </w:r>
    </w:p>
    <w:p w:rsidR="00616261" w:rsidRPr="00C2217D" w:rsidRDefault="00616261" w:rsidP="00616261">
      <w:pPr>
        <w:tabs>
          <w:tab w:val="left" w:pos="576"/>
          <w:tab w:val="left" w:pos="1296"/>
          <w:tab w:val="left" w:pos="2016"/>
          <w:tab w:val="left" w:pos="2736"/>
          <w:tab w:val="left" w:pos="4608"/>
        </w:tabs>
        <w:ind w:left="547" w:hanging="547"/>
        <w:jc w:val="both"/>
      </w:pPr>
    </w:p>
    <w:p w:rsidR="00616261" w:rsidRPr="00C2217D" w:rsidRDefault="008B312D" w:rsidP="00EA1702">
      <w:pPr>
        <w:pStyle w:val="ExhibitB2"/>
        <w:keepNext w:val="0"/>
        <w:spacing w:after="240"/>
        <w:jc w:val="both"/>
      </w:pPr>
      <w:r w:rsidRPr="00C2217D">
        <w:rPr>
          <w:bCs/>
          <w:szCs w:val="24"/>
        </w:rPr>
        <w:t xml:space="preserve">Contractor hereby assigns to the </w:t>
      </w:r>
      <w:r w:rsidR="00666016" w:rsidRPr="00C2217D">
        <w:rPr>
          <w:bCs/>
          <w:szCs w:val="24"/>
        </w:rPr>
        <w:t>State</w:t>
      </w:r>
      <w:r w:rsidRPr="00C2217D">
        <w:rPr>
          <w:bCs/>
          <w:szCs w:val="24"/>
        </w:rPr>
        <w:t xml:space="preserve"> ownership of all</w:t>
      </w:r>
      <w:r w:rsidR="000B1EBF" w:rsidRPr="00C2217D">
        <w:rPr>
          <w:bCs/>
          <w:szCs w:val="24"/>
        </w:rPr>
        <w:t xml:space="preserve"> D</w:t>
      </w:r>
      <w:r w:rsidRPr="00C2217D">
        <w:rPr>
          <w:bCs/>
          <w:szCs w:val="24"/>
        </w:rPr>
        <w:t xml:space="preserve">eliverables, </w:t>
      </w:r>
      <w:r w:rsidR="000B1EBF" w:rsidRPr="00C2217D">
        <w:rPr>
          <w:bCs/>
          <w:szCs w:val="24"/>
        </w:rPr>
        <w:t>any partially-completed D</w:t>
      </w:r>
      <w:r w:rsidRPr="00C2217D">
        <w:rPr>
          <w:bCs/>
          <w:szCs w:val="24"/>
        </w:rPr>
        <w:t>eliverables, and related work product or materials.</w:t>
      </w:r>
      <w:r w:rsidR="000B1EBF" w:rsidRPr="00C2217D">
        <w:rPr>
          <w:rFonts w:asciiTheme="minorHAnsi" w:hAnsiTheme="minorHAnsi" w:cstheme="minorHAnsi"/>
          <w:bCs/>
          <w:sz w:val="20"/>
        </w:rPr>
        <w:t xml:space="preserve">  </w:t>
      </w:r>
      <w:r w:rsidR="00616261" w:rsidRPr="00C2217D">
        <w:t>The State reserves the right to use and copyright, in whole or in part, any</w:t>
      </w:r>
      <w:r w:rsidR="000B1EBF" w:rsidRPr="00C2217D">
        <w:t xml:space="preserve"> Deliverables and</w:t>
      </w:r>
      <w:r w:rsidR="00616261" w:rsidRPr="00C2217D">
        <w:t xml:space="preserve"> Data produced with funding from this Agreement.</w:t>
      </w:r>
    </w:p>
    <w:p w:rsidR="00616261" w:rsidRPr="00C2217D" w:rsidRDefault="00616261" w:rsidP="00EA1702">
      <w:pPr>
        <w:pStyle w:val="ExhibitB2"/>
        <w:keepNext w:val="0"/>
        <w:spacing w:after="240"/>
        <w:ind w:right="18"/>
        <w:jc w:val="both"/>
      </w:pPr>
      <w:r w:rsidRPr="00C2217D">
        <w:t xml:space="preserve">The Contractor agrees not to </w:t>
      </w:r>
      <w:r w:rsidR="000B1EBF" w:rsidRPr="00C2217D">
        <w:t xml:space="preserve">assert any rights at common-law, or in equity, or establish a </w:t>
      </w:r>
      <w:r w:rsidRPr="00C2217D">
        <w:t xml:space="preserve">copyright </w:t>
      </w:r>
      <w:r w:rsidR="000B1EBF" w:rsidRPr="00C2217D">
        <w:t xml:space="preserve">claim to </w:t>
      </w:r>
      <w:r w:rsidRPr="00C2217D">
        <w:t>any Data produced with funding from this Agreement unless the State gives the Contractor express permission to do so.  If such permission is obtained and the Data is copyrighted, the State will be given an exemption that reserves for it the right to use, duplicate, and disseminate the Data without fee.</w:t>
      </w:r>
    </w:p>
    <w:p w:rsidR="000B1EBF" w:rsidRPr="00C2217D" w:rsidRDefault="000B1EBF" w:rsidP="00EA1702">
      <w:pPr>
        <w:pStyle w:val="ExhibitB2"/>
        <w:spacing w:after="240"/>
      </w:pPr>
      <w:r w:rsidRPr="00C2217D">
        <w:t xml:space="preserve">Contractor shall not publish or reproduce any Data in whole or part, in any manner or form, or authorize others to do so, without the written consent of the </w:t>
      </w:r>
      <w:r w:rsidR="00EB2255" w:rsidRPr="00C2217D">
        <w:t>State</w:t>
      </w:r>
      <w:r w:rsidRPr="00C2217D">
        <w:t>.</w:t>
      </w:r>
    </w:p>
    <w:p w:rsidR="006553E9" w:rsidRPr="00C2217D" w:rsidRDefault="006553E9" w:rsidP="006553E9">
      <w:pPr>
        <w:pStyle w:val="ExhibitB1"/>
        <w:rPr>
          <w:b/>
          <w:u w:val="none"/>
        </w:rPr>
      </w:pPr>
      <w:r w:rsidRPr="00C2217D">
        <w:rPr>
          <w:b/>
          <w:u w:val="none"/>
        </w:rPr>
        <w:t>OWNERSHIP OF DATA, MATERIALS AND DELIVERABLES</w:t>
      </w:r>
    </w:p>
    <w:p w:rsidR="006553E9" w:rsidRPr="00C2217D" w:rsidRDefault="006553E9" w:rsidP="006553E9">
      <w:pPr>
        <w:tabs>
          <w:tab w:val="left" w:pos="720"/>
          <w:tab w:val="left" w:pos="1296"/>
          <w:tab w:val="left" w:pos="2016"/>
          <w:tab w:val="left" w:pos="2592"/>
          <w:tab w:val="left" w:pos="4176"/>
          <w:tab w:val="left" w:pos="10710"/>
        </w:tabs>
        <w:ind w:right="180"/>
      </w:pPr>
    </w:p>
    <w:p w:rsidR="006553E9" w:rsidRPr="00C2217D" w:rsidRDefault="006553E9" w:rsidP="006553E9">
      <w:pPr>
        <w:pStyle w:val="ExhibitB2"/>
        <w:keepNext w:val="0"/>
        <w:numPr>
          <w:ilvl w:val="1"/>
          <w:numId w:val="17"/>
        </w:numPr>
        <w:tabs>
          <w:tab w:val="clear" w:pos="1368"/>
          <w:tab w:val="clear" w:pos="2016"/>
          <w:tab w:val="clear" w:pos="2592"/>
          <w:tab w:val="clear" w:pos="4176"/>
          <w:tab w:val="clear" w:pos="10710"/>
          <w:tab w:val="num" w:pos="1638"/>
        </w:tabs>
        <w:ind w:left="1638" w:hanging="918"/>
        <w:jc w:val="both"/>
      </w:pPr>
      <w:r w:rsidRPr="00C2217D">
        <w:t>State Works.  As between the Contractor and the State, the State will be the sole and exclusive owner of all Works owned by the State as of the Effective Date or created by the State separate from this Agreement (collectively, the “</w:t>
      </w:r>
      <w:r w:rsidRPr="00C2217D">
        <w:rPr>
          <w:b/>
        </w:rPr>
        <w:t>State Works</w:t>
      </w:r>
      <w:r w:rsidRPr="00C2217D">
        <w:t xml:space="preserve">”).  State Works include, but shall not be limited to, proprietary works of authorship, software, process or logic flowcharts, architecture designs, specifications, models, and documentation, as well as any associated Intellectual Property Rights.  As of the Effective Date, the </w:t>
      </w:r>
      <w:r w:rsidRPr="00C2217D">
        <w:lastRenderedPageBreak/>
        <w:t>Contractor will be granted a limited, non-exclusive license during the term of the Agreement to use, access, copy, maintain, modify, enhance and create derivative works of the State Works solely as necessary for and for the sole purpose of providing the Services.  The Contractor may not use State Works for any other purpose, and may not sublicense any rights with respect to such State Works.  The Contractor will cease use of such State Works upon expiration or termination of this Agreement.</w:t>
      </w:r>
    </w:p>
    <w:p w:rsidR="006553E9" w:rsidRPr="00C2217D" w:rsidRDefault="006553E9" w:rsidP="006553E9">
      <w:pPr>
        <w:pStyle w:val="ExhibitB2"/>
        <w:keepNext w:val="0"/>
        <w:numPr>
          <w:ilvl w:val="0"/>
          <w:numId w:val="0"/>
        </w:numPr>
        <w:tabs>
          <w:tab w:val="clear" w:pos="2016"/>
          <w:tab w:val="clear" w:pos="2592"/>
          <w:tab w:val="clear" w:pos="4176"/>
          <w:tab w:val="clear" w:pos="10710"/>
        </w:tabs>
        <w:ind w:left="1368"/>
        <w:jc w:val="both"/>
      </w:pPr>
    </w:p>
    <w:p w:rsidR="006553E9" w:rsidRPr="00C2217D" w:rsidRDefault="006553E9" w:rsidP="006553E9">
      <w:pPr>
        <w:pStyle w:val="ExhibitB2"/>
        <w:numPr>
          <w:ilvl w:val="1"/>
          <w:numId w:val="17"/>
        </w:numPr>
        <w:tabs>
          <w:tab w:val="clear" w:pos="1368"/>
          <w:tab w:val="num" w:pos="1638"/>
        </w:tabs>
        <w:ind w:left="1638" w:right="288" w:hanging="918"/>
        <w:jc w:val="both"/>
      </w:pPr>
      <w:r w:rsidRPr="00C2217D">
        <w:t>Rights in Developed Works.  The Contractor hereby irrevocably assigns all right, title, and interest, including without limitation any and all Intellectual Property Rights (all copyrights, including without limitation any renewal terms, patents, trademark, service mark, and/or trade name rights, trade-secret rights, and other proprietary rights), in and to the works first created, made, developed, conceived, or reduced to practice in whole or in part, by or on behalf of the Contractor, the Contractor’s agents or subcontractors, or any combination of the Contractor, the Contractor’s agents or subcontractors, and the State in connection with the performance of the services of this Agreement, but excluding Contractor Works and Third Party Works, (including, without limitation, any modifications, enhancements and derivative works of the State Works) to the State of California.  Accordingly, the State shall be entitled to access to and copies of any source code and any technical or user documentation relating to the Developed Works at all times, including during the progress of the work and upon completion of the work.  The State may seek registration of its rights in and to the Developed Works, including without limitation copyright, trademark, service mark, and patent applications, in its own name, though it will not be obligated to do so.</w:t>
      </w:r>
    </w:p>
    <w:p w:rsidR="006553E9" w:rsidRPr="00C2217D" w:rsidRDefault="006553E9" w:rsidP="006553E9">
      <w:pPr>
        <w:tabs>
          <w:tab w:val="left" w:pos="10710"/>
        </w:tabs>
        <w:ind w:left="810" w:right="288"/>
        <w:jc w:val="both"/>
      </w:pPr>
    </w:p>
    <w:p w:rsidR="006553E9" w:rsidRPr="00C2217D" w:rsidRDefault="006553E9" w:rsidP="006553E9">
      <w:pPr>
        <w:pStyle w:val="ExhibitB2"/>
        <w:keepNext w:val="0"/>
        <w:tabs>
          <w:tab w:val="clear" w:pos="1368"/>
          <w:tab w:val="num" w:pos="1440"/>
          <w:tab w:val="num" w:pos="1638"/>
        </w:tabs>
        <w:ind w:left="1440" w:hanging="720"/>
        <w:jc w:val="both"/>
      </w:pPr>
      <w:r w:rsidRPr="00C2217D">
        <w:t>Contractor Works.  As between the Contractor and the State, the Contractor will be the sole and exclusive owner of all Works owned by it as of the Effective Date or created by it separate from this Agreement (collectively, the “</w:t>
      </w:r>
      <w:r w:rsidRPr="00C2217D">
        <w:rPr>
          <w:b/>
        </w:rPr>
        <w:t>Contractor Works</w:t>
      </w:r>
      <w:r w:rsidRPr="00C2217D">
        <w:t>”).  Contractor Works that may be used as part of Contractor’s provision of Services include, but shall not be limited to, proprietary works of authorship that have not been created specifically for the State, including without limitation software, process or logic flowcharts, architecture designs, specifications, models, and documentation, as well as any associated Intellectual Property Rights (“</w:t>
      </w:r>
      <w:r w:rsidRPr="00C2217D">
        <w:rPr>
          <w:b/>
        </w:rPr>
        <w:t>Contractor’s Information</w:t>
      </w:r>
      <w:r w:rsidRPr="00C2217D">
        <w:t>”).  Upon introduction of any Contractor Works, the Contractor grants to the State and their subcontractors, without additional charge, (i) a perpetual, irrevocable (except as otherwise expressly provided in this paragraph), fully paid-up, non-exclusive license to use, copy, maintain, modify, enhance and create derivative of such Contractor Works (including, with respect to software, source code, and programmer interfaces) and to sublicense such rights to other entities; and (ii) with respect to Contractor Works that are software, copies of machine-readable and human-readable source code and technical documentation for such software.  The foregoing license is subject to a right of revocation only upon the expiration or any whole or partial termination of this Agreement (following notice and a 45-day opportunity to cure) if the State has not made full payment of undisputed amounts properly due and owing to the Contractor.</w:t>
      </w:r>
    </w:p>
    <w:p w:rsidR="00BE28D9" w:rsidRPr="00C2217D" w:rsidRDefault="00BE28D9" w:rsidP="00BE28D9">
      <w:pPr>
        <w:pStyle w:val="ExhibitB1"/>
        <w:keepNext w:val="0"/>
        <w:widowControl w:val="0"/>
        <w:numPr>
          <w:ilvl w:val="0"/>
          <w:numId w:val="0"/>
        </w:numPr>
        <w:ind w:left="720" w:hanging="720"/>
        <w:rPr>
          <w:b/>
          <w:u w:val="none"/>
        </w:rPr>
      </w:pPr>
    </w:p>
    <w:p w:rsidR="00BE28D9" w:rsidRPr="00C2217D" w:rsidRDefault="00BE28D9" w:rsidP="00BE28D9">
      <w:pPr>
        <w:pStyle w:val="ExhibitB1"/>
        <w:keepNext w:val="0"/>
        <w:widowControl w:val="0"/>
        <w:numPr>
          <w:ilvl w:val="0"/>
          <w:numId w:val="0"/>
        </w:numPr>
        <w:ind w:left="720" w:hanging="720"/>
        <w:rPr>
          <w:b/>
          <w:u w:val="none"/>
        </w:rPr>
      </w:pPr>
    </w:p>
    <w:p w:rsidR="00BE28D9" w:rsidRPr="00C2217D" w:rsidRDefault="00BE28D9" w:rsidP="00BE28D9">
      <w:pPr>
        <w:pStyle w:val="ExhibitB1"/>
        <w:keepNext w:val="0"/>
        <w:widowControl w:val="0"/>
        <w:numPr>
          <w:ilvl w:val="0"/>
          <w:numId w:val="0"/>
        </w:numPr>
        <w:ind w:left="720" w:hanging="720"/>
        <w:rPr>
          <w:b/>
          <w:u w:val="none"/>
        </w:rPr>
      </w:pPr>
    </w:p>
    <w:p w:rsidR="006553E9" w:rsidRPr="00C2217D" w:rsidRDefault="006553E9" w:rsidP="006553E9">
      <w:pPr>
        <w:pStyle w:val="ExhibitB1"/>
        <w:keepNext w:val="0"/>
        <w:widowControl w:val="0"/>
        <w:rPr>
          <w:b/>
          <w:u w:val="none"/>
        </w:rPr>
      </w:pPr>
      <w:r w:rsidRPr="00C2217D">
        <w:rPr>
          <w:b/>
          <w:u w:val="none"/>
        </w:rPr>
        <w:lastRenderedPageBreak/>
        <w:t>LIMITATION ON PUBLICATION</w:t>
      </w:r>
    </w:p>
    <w:p w:rsidR="00BE0C3F" w:rsidRPr="00C2217D" w:rsidRDefault="00BE0C3F" w:rsidP="00BE0C3F">
      <w:pPr>
        <w:pStyle w:val="ExhibitB1"/>
        <w:keepNext w:val="0"/>
        <w:widowControl w:val="0"/>
        <w:numPr>
          <w:ilvl w:val="0"/>
          <w:numId w:val="0"/>
        </w:numPr>
        <w:ind w:left="720"/>
        <w:rPr>
          <w:b/>
          <w:u w:val="none"/>
        </w:rPr>
      </w:pPr>
    </w:p>
    <w:p w:rsidR="006553E9" w:rsidRPr="00C2217D" w:rsidRDefault="006553E9" w:rsidP="006553E9">
      <w:pPr>
        <w:pStyle w:val="Heading5"/>
        <w:keepNext w:val="0"/>
        <w:widowControl w:val="0"/>
        <w:ind w:right="288"/>
        <w:jc w:val="both"/>
      </w:pPr>
      <w:r w:rsidRPr="00C2217D">
        <w:t xml:space="preserve">The Contractor shall not publish or submit for publication any article, press release, or other writing relating to the Contractor's services for the State without prior review and written permission by the State.  </w:t>
      </w:r>
    </w:p>
    <w:p w:rsidR="006553E9" w:rsidRPr="00C2217D" w:rsidRDefault="006553E9" w:rsidP="006553E9">
      <w:pPr>
        <w:pStyle w:val="ExhibitB1"/>
        <w:numPr>
          <w:ilvl w:val="0"/>
          <w:numId w:val="0"/>
        </w:numPr>
        <w:ind w:left="720"/>
        <w:rPr>
          <w:b/>
          <w:u w:val="none"/>
        </w:rPr>
      </w:pPr>
    </w:p>
    <w:p w:rsidR="00D64ECD" w:rsidRPr="00C2217D" w:rsidRDefault="00D64ECD" w:rsidP="00D64ECD">
      <w:pPr>
        <w:pStyle w:val="ExhibitB1"/>
        <w:rPr>
          <w:b/>
          <w:u w:val="none"/>
        </w:rPr>
      </w:pPr>
      <w:r w:rsidRPr="00C2217D">
        <w:rPr>
          <w:b/>
          <w:u w:val="none"/>
        </w:rPr>
        <w:t>SERVICES WARRANTY</w:t>
      </w:r>
    </w:p>
    <w:p w:rsidR="00D64ECD" w:rsidRPr="00C2217D" w:rsidRDefault="00D64ECD" w:rsidP="00D64ECD">
      <w:pPr>
        <w:pStyle w:val="Header"/>
        <w:keepNext/>
        <w:tabs>
          <w:tab w:val="clear" w:pos="4320"/>
          <w:tab w:val="clear" w:pos="8640"/>
        </w:tabs>
      </w:pPr>
    </w:p>
    <w:p w:rsidR="00D64ECD" w:rsidRPr="00C2217D" w:rsidRDefault="00D64ECD" w:rsidP="003E0929">
      <w:pPr>
        <w:pStyle w:val="Heading5"/>
        <w:keepNext w:val="0"/>
        <w:tabs>
          <w:tab w:val="left" w:pos="10350"/>
        </w:tabs>
        <w:ind w:right="18"/>
        <w:jc w:val="both"/>
      </w:pPr>
      <w:r w:rsidRPr="00C2217D">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t>
      </w:r>
      <w:r w:rsidR="008B312D" w:rsidRPr="00C2217D">
        <w:rPr>
          <w:szCs w:val="24"/>
        </w:rPr>
        <w:t>will (i) be rendered with promptness and diligence; (ii) executed in a workmanlike manner, in accordance with the practices and professional standards used in well-managed operations performing services similar to the Services; (iii)</w:t>
      </w:r>
      <w:r w:rsidR="009C1A70" w:rsidRPr="00C2217D">
        <w:rPr>
          <w:rFonts w:asciiTheme="minorHAnsi" w:hAnsiTheme="minorHAnsi" w:cstheme="minorHAnsi"/>
          <w:sz w:val="20"/>
        </w:rPr>
        <w:t xml:space="preserve"> </w:t>
      </w:r>
      <w:r w:rsidRPr="00C2217D">
        <w:t xml:space="preserve">conform to the requirements of this Agreement.  </w:t>
      </w:r>
      <w:r w:rsidR="008B312D" w:rsidRPr="00C2217D">
        <w:rPr>
          <w:szCs w:val="24"/>
        </w:rPr>
        <w:t xml:space="preserve">For each such Deliverable, the foregoing warranty shall commence for such Deliverable upon the </w:t>
      </w:r>
      <w:r w:rsidR="00EB2255" w:rsidRPr="00C2217D">
        <w:rPr>
          <w:szCs w:val="24"/>
        </w:rPr>
        <w:t>State’s</w:t>
      </w:r>
      <w:r w:rsidR="008B312D" w:rsidRPr="00C2217D">
        <w:rPr>
          <w:szCs w:val="24"/>
        </w:rPr>
        <w:t xml:space="preserve"> acceptance of such Deliverable, and shall continue for a period of one (1) year following acceptance. In the event any Deliverable does not to conform to the foregoing warranty, Contractor shall promptly correct all non-conformities to the satisfaction of the </w:t>
      </w:r>
      <w:r w:rsidR="00EB2255" w:rsidRPr="00C2217D">
        <w:rPr>
          <w:szCs w:val="24"/>
        </w:rPr>
        <w:t>State</w:t>
      </w:r>
      <w:r w:rsidR="008B312D" w:rsidRPr="00C2217D">
        <w:rPr>
          <w:szCs w:val="24"/>
        </w:rPr>
        <w:t xml:space="preserve">. </w:t>
      </w:r>
      <w:r w:rsidRPr="00C2217D">
        <w:t>All warranties, including any special warranties specified elsewhere herein, shall inure to the State, its successors, assigns, customer agencies, and any other recipients of the services provided hereunder.</w:t>
      </w:r>
    </w:p>
    <w:p w:rsidR="00616261" w:rsidRPr="00C2217D" w:rsidRDefault="00616261" w:rsidP="003E0929">
      <w:pPr>
        <w:widowControl w:val="0"/>
        <w:tabs>
          <w:tab w:val="left" w:pos="576"/>
          <w:tab w:val="left" w:pos="1296"/>
          <w:tab w:val="left" w:pos="10350"/>
        </w:tabs>
        <w:ind w:right="18"/>
        <w:jc w:val="both"/>
        <w:rPr>
          <w:b/>
          <w:sz w:val="24"/>
          <w:szCs w:val="24"/>
        </w:rPr>
      </w:pPr>
    </w:p>
    <w:p w:rsidR="00616261" w:rsidRPr="00C2217D" w:rsidRDefault="00616261" w:rsidP="003E0929">
      <w:pPr>
        <w:pStyle w:val="ExhibitB1"/>
        <w:keepNext w:val="0"/>
        <w:tabs>
          <w:tab w:val="clear" w:pos="10710"/>
          <w:tab w:val="left" w:pos="10350"/>
        </w:tabs>
        <w:ind w:right="18"/>
        <w:jc w:val="both"/>
        <w:rPr>
          <w:b/>
          <w:u w:val="none"/>
        </w:rPr>
      </w:pPr>
      <w:r w:rsidRPr="00C2217D">
        <w:rPr>
          <w:b/>
          <w:u w:val="none"/>
        </w:rPr>
        <w:t>CHANGES AND AMENDMENTS</w:t>
      </w:r>
    </w:p>
    <w:p w:rsidR="00616261" w:rsidRPr="00C2217D" w:rsidRDefault="00616261" w:rsidP="003E0929">
      <w:pPr>
        <w:tabs>
          <w:tab w:val="left" w:pos="576"/>
          <w:tab w:val="left" w:pos="1296"/>
          <w:tab w:val="left" w:pos="10350"/>
        </w:tabs>
        <w:ind w:right="18"/>
        <w:jc w:val="both"/>
      </w:pPr>
    </w:p>
    <w:p w:rsidR="00616261" w:rsidRPr="00C2217D" w:rsidRDefault="00616261" w:rsidP="003E0929">
      <w:pPr>
        <w:pStyle w:val="Heading5"/>
        <w:keepNext w:val="0"/>
        <w:widowControl w:val="0"/>
        <w:tabs>
          <w:tab w:val="clear" w:pos="10710"/>
          <w:tab w:val="left" w:pos="10350"/>
        </w:tabs>
        <w:ind w:right="18"/>
        <w:jc w:val="both"/>
      </w:pPr>
      <w:r w:rsidRPr="00C2217D">
        <w:t xml:space="preserve">Changes or Amendments to any component of the Contract Documents can be made only with prior written approval from the </w:t>
      </w:r>
      <w:r w:rsidR="00A2100B" w:rsidRPr="00C2217D">
        <w:t>AOC Project Manager</w:t>
      </w:r>
      <w:r w:rsidRPr="00C2217D">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A2100B" w:rsidRPr="00C2217D">
        <w:t>AOC Project Manager</w:t>
      </w:r>
      <w:r w:rsidRPr="00C2217D">
        <w:t xml:space="preserve"> reviews the request, a written decision shall be provided to the Contractor.  Amendments to the Agreement shall be authorized via bilateral execution of a State Standard Agreement.</w:t>
      </w:r>
    </w:p>
    <w:p w:rsidR="003C3460" w:rsidRPr="00C2217D" w:rsidRDefault="003C3460" w:rsidP="003E0929">
      <w:pPr>
        <w:tabs>
          <w:tab w:val="left" w:pos="10350"/>
        </w:tabs>
        <w:ind w:right="18"/>
        <w:jc w:val="both"/>
      </w:pPr>
    </w:p>
    <w:p w:rsidR="00616261" w:rsidRPr="00C2217D" w:rsidRDefault="00616261" w:rsidP="00665C04">
      <w:pPr>
        <w:pStyle w:val="ExhibitB1"/>
        <w:keepNext w:val="0"/>
        <w:widowControl w:val="0"/>
        <w:tabs>
          <w:tab w:val="clear" w:pos="10710"/>
          <w:tab w:val="left" w:pos="10350"/>
        </w:tabs>
        <w:ind w:right="14"/>
        <w:jc w:val="both"/>
        <w:rPr>
          <w:b/>
          <w:u w:val="none"/>
        </w:rPr>
      </w:pPr>
      <w:r w:rsidRPr="00C2217D">
        <w:rPr>
          <w:b/>
          <w:u w:val="none"/>
        </w:rPr>
        <w:t>ACCOUNTING SYSTEM REQUIREMENT</w:t>
      </w:r>
    </w:p>
    <w:p w:rsidR="00616261" w:rsidRPr="00C2217D" w:rsidRDefault="00616261" w:rsidP="00665C04">
      <w:pPr>
        <w:widowControl w:val="0"/>
        <w:tabs>
          <w:tab w:val="left" w:pos="576"/>
          <w:tab w:val="left" w:pos="1296"/>
          <w:tab w:val="left" w:pos="10350"/>
        </w:tabs>
        <w:ind w:right="14"/>
        <w:jc w:val="both"/>
      </w:pPr>
    </w:p>
    <w:p w:rsidR="00616261" w:rsidRPr="00C2217D" w:rsidRDefault="00616261" w:rsidP="00665C04">
      <w:pPr>
        <w:pStyle w:val="Heading5"/>
        <w:keepNext w:val="0"/>
        <w:widowControl w:val="0"/>
        <w:tabs>
          <w:tab w:val="clear" w:pos="10710"/>
          <w:tab w:val="left" w:pos="10350"/>
        </w:tabs>
        <w:ind w:right="14"/>
        <w:jc w:val="both"/>
      </w:pPr>
      <w:r w:rsidRPr="00C2217D">
        <w:t>The Contractor shall maintain an adequate system of accounting and internal controls that meets Generally Accepted Accounting Principles or GAAP.</w:t>
      </w:r>
    </w:p>
    <w:p w:rsidR="00665C04" w:rsidRPr="00C2217D" w:rsidRDefault="00665C04" w:rsidP="00665C04"/>
    <w:p w:rsidR="00616261" w:rsidRPr="00C2217D" w:rsidRDefault="00616261" w:rsidP="00665C04">
      <w:pPr>
        <w:pStyle w:val="ExhibitB1"/>
        <w:keepNext w:val="0"/>
        <w:widowControl w:val="0"/>
        <w:tabs>
          <w:tab w:val="clear" w:pos="10710"/>
          <w:tab w:val="left" w:pos="10350"/>
        </w:tabs>
        <w:ind w:right="14"/>
        <w:jc w:val="both"/>
        <w:rPr>
          <w:b/>
          <w:u w:val="none"/>
        </w:rPr>
      </w:pPr>
      <w:r w:rsidRPr="00C2217D">
        <w:rPr>
          <w:b/>
          <w:u w:val="none"/>
        </w:rPr>
        <w:t>RETENTION OF RECORDS</w:t>
      </w:r>
    </w:p>
    <w:p w:rsidR="00616261" w:rsidRPr="00C2217D" w:rsidRDefault="00616261" w:rsidP="00665C04">
      <w:pPr>
        <w:widowControl w:val="0"/>
        <w:tabs>
          <w:tab w:val="left" w:pos="576"/>
          <w:tab w:val="left" w:pos="1296"/>
          <w:tab w:val="left" w:pos="2016"/>
          <w:tab w:val="left" w:pos="2736"/>
          <w:tab w:val="left" w:pos="4608"/>
          <w:tab w:val="left" w:pos="10350"/>
        </w:tabs>
        <w:ind w:left="547" w:right="14" w:hanging="547"/>
        <w:jc w:val="both"/>
      </w:pPr>
    </w:p>
    <w:p w:rsidR="00616261" w:rsidRPr="00C2217D" w:rsidRDefault="00616261" w:rsidP="00665C04">
      <w:pPr>
        <w:pStyle w:val="Heading5"/>
        <w:keepNext w:val="0"/>
        <w:widowControl w:val="0"/>
        <w:tabs>
          <w:tab w:val="clear" w:pos="10710"/>
          <w:tab w:val="left" w:pos="10350"/>
        </w:tabs>
        <w:ind w:right="14"/>
        <w:jc w:val="both"/>
      </w:pPr>
      <w:r w:rsidRPr="00C2217D">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537E54" w:rsidRPr="00C2217D" w:rsidRDefault="00537E54" w:rsidP="00537E54">
      <w:pPr>
        <w:pStyle w:val="ExhibitB1"/>
        <w:keepNext w:val="0"/>
        <w:numPr>
          <w:ilvl w:val="0"/>
          <w:numId w:val="17"/>
        </w:numPr>
        <w:rPr>
          <w:b/>
          <w:u w:val="none"/>
        </w:rPr>
      </w:pPr>
      <w:r w:rsidRPr="00C2217D">
        <w:rPr>
          <w:b/>
          <w:u w:val="none"/>
        </w:rPr>
        <w:lastRenderedPageBreak/>
        <w:t>RIGHT TO AUDIT</w:t>
      </w:r>
    </w:p>
    <w:p w:rsidR="00537E54" w:rsidRPr="00C2217D" w:rsidRDefault="00537E54" w:rsidP="00537E54"/>
    <w:p w:rsidR="00537E54" w:rsidRPr="00C2217D" w:rsidRDefault="00537E54" w:rsidP="00537E54">
      <w:pPr>
        <w:pStyle w:val="ExhibitB2"/>
        <w:keepNext w:val="0"/>
        <w:numPr>
          <w:ilvl w:val="1"/>
          <w:numId w:val="17"/>
        </w:numPr>
      </w:pPr>
      <w:r w:rsidRPr="00C2217D">
        <w:t>The Court shall permit all Data and records relating to performance, procedures, and billing to the State under this Agreement to be inspected and/or audited, at any reasonable time, by the authorized representative of any of the following or its designee:</w:t>
      </w:r>
    </w:p>
    <w:p w:rsidR="00537E54" w:rsidRPr="00C2217D" w:rsidRDefault="00537E54" w:rsidP="00537E54"/>
    <w:p w:rsidR="00537E54" w:rsidRPr="00C2217D" w:rsidRDefault="00537E54" w:rsidP="00537E54">
      <w:pPr>
        <w:pStyle w:val="ExhibitB3"/>
        <w:keepNext w:val="0"/>
        <w:numPr>
          <w:ilvl w:val="2"/>
          <w:numId w:val="17"/>
        </w:numPr>
      </w:pPr>
      <w:r w:rsidRPr="00C2217D">
        <w:t>The State;</w:t>
      </w:r>
    </w:p>
    <w:p w:rsidR="00537E54" w:rsidRPr="00C2217D" w:rsidRDefault="00537E54" w:rsidP="00537E54">
      <w:pPr>
        <w:pStyle w:val="ExhibitB3"/>
        <w:keepNext w:val="0"/>
        <w:numPr>
          <w:ilvl w:val="2"/>
          <w:numId w:val="17"/>
        </w:numPr>
      </w:pPr>
      <w:r w:rsidRPr="00C2217D">
        <w:t>The Bureau of State Audits; and/or</w:t>
      </w:r>
    </w:p>
    <w:p w:rsidR="00537E54" w:rsidRPr="00C2217D" w:rsidRDefault="00537E54" w:rsidP="00537E54">
      <w:pPr>
        <w:pStyle w:val="ExhibitB3"/>
        <w:keepNext w:val="0"/>
        <w:numPr>
          <w:ilvl w:val="2"/>
          <w:numId w:val="17"/>
        </w:numPr>
      </w:pPr>
      <w:r w:rsidRPr="00C2217D">
        <w:rPr>
          <w:vanish/>
        </w:rPr>
        <w:t>(if applicable)</w:t>
      </w:r>
      <w:r w:rsidRPr="00C2217D">
        <w:t xml:space="preserve"> Any State or Federal government auditing agency.</w:t>
      </w:r>
    </w:p>
    <w:p w:rsidR="00537E54" w:rsidRPr="00C2217D" w:rsidRDefault="00537E54" w:rsidP="00537E54"/>
    <w:p w:rsidR="00537E54" w:rsidRPr="00C2217D" w:rsidRDefault="00537E54" w:rsidP="00537E54">
      <w:pPr>
        <w:pStyle w:val="ExhibitB2"/>
        <w:keepNext w:val="0"/>
        <w:numPr>
          <w:ilvl w:val="1"/>
          <w:numId w:val="17"/>
        </w:numPr>
      </w:pPr>
      <w:r w:rsidRPr="00C2217D">
        <w:t>The right of each agency to inspect and/or audit this Agreement is independent of whether or not any other audit or inspection has been performed.</w:t>
      </w:r>
    </w:p>
    <w:p w:rsidR="004953E2" w:rsidRPr="00C2217D" w:rsidRDefault="004953E2" w:rsidP="004953E2"/>
    <w:p w:rsidR="00D64ECD" w:rsidRPr="00C2217D" w:rsidRDefault="00D64ECD" w:rsidP="00DD3E82">
      <w:pPr>
        <w:pStyle w:val="ExhibitB1"/>
        <w:jc w:val="both"/>
        <w:rPr>
          <w:b/>
          <w:u w:val="none"/>
        </w:rPr>
      </w:pPr>
      <w:r w:rsidRPr="00C2217D">
        <w:rPr>
          <w:b/>
          <w:u w:val="none"/>
        </w:rPr>
        <w:t>LIMITATION ON PUBLICATION</w:t>
      </w:r>
    </w:p>
    <w:p w:rsidR="00D64ECD" w:rsidRPr="00C2217D" w:rsidRDefault="00D64ECD" w:rsidP="00DD3E82">
      <w:pPr>
        <w:tabs>
          <w:tab w:val="left" w:pos="576"/>
          <w:tab w:val="left" w:pos="1296"/>
          <w:tab w:val="left" w:pos="10710"/>
        </w:tabs>
        <w:ind w:right="180"/>
        <w:jc w:val="both"/>
      </w:pPr>
    </w:p>
    <w:p w:rsidR="00D64ECD" w:rsidRPr="00C2217D" w:rsidRDefault="00D64ECD" w:rsidP="007E4F76">
      <w:pPr>
        <w:pStyle w:val="Heading5"/>
        <w:keepNext w:val="0"/>
        <w:widowControl w:val="0"/>
        <w:jc w:val="both"/>
      </w:pPr>
      <w:r w:rsidRPr="00C2217D">
        <w:t xml:space="preserve">The Contractor shall not publish or submit for publication any article, press release, or other writing relating to the Contractor's services for the State without prior review and written permission by the State.  The State review shall be completed within thirty (30) Days of submission to the </w:t>
      </w:r>
      <w:r w:rsidR="00A2100B" w:rsidRPr="00C2217D">
        <w:t>AOC Project Manager</w:t>
      </w:r>
      <w:r w:rsidRPr="00C2217D">
        <w:t xml:space="preserve"> and, if permission is denied, the State shall provide its reasons for denial in writing.</w:t>
      </w:r>
    </w:p>
    <w:p w:rsidR="00EA1702" w:rsidRPr="00C2217D" w:rsidRDefault="00EA1702" w:rsidP="007E4F76">
      <w:pPr>
        <w:pStyle w:val="PlainText"/>
        <w:widowControl w:val="0"/>
        <w:ind w:left="630" w:hanging="630"/>
        <w:rPr>
          <w:rFonts w:ascii="Times New Roman" w:hAnsi="Times New Roman"/>
        </w:rPr>
      </w:pPr>
    </w:p>
    <w:p w:rsidR="00D64ECD" w:rsidRPr="00C2217D" w:rsidRDefault="00D64ECD" w:rsidP="007E4F76">
      <w:pPr>
        <w:pStyle w:val="ExhibitB1"/>
        <w:keepNext w:val="0"/>
        <w:widowControl w:val="0"/>
        <w:jc w:val="both"/>
        <w:rPr>
          <w:b/>
          <w:u w:val="none"/>
        </w:rPr>
      </w:pPr>
      <w:r w:rsidRPr="00C2217D">
        <w:rPr>
          <w:b/>
          <w:u w:val="none"/>
        </w:rPr>
        <w:t>LIMITATION ON STATE'S LIABILITY</w:t>
      </w:r>
    </w:p>
    <w:p w:rsidR="00D64ECD" w:rsidRPr="00C2217D" w:rsidRDefault="00D64ECD" w:rsidP="007E4F76">
      <w:pPr>
        <w:widowControl w:val="0"/>
        <w:tabs>
          <w:tab w:val="left" w:pos="576"/>
          <w:tab w:val="left" w:pos="1296"/>
          <w:tab w:val="left" w:pos="10710"/>
        </w:tabs>
        <w:ind w:right="180"/>
        <w:jc w:val="both"/>
      </w:pPr>
    </w:p>
    <w:p w:rsidR="00D64ECD" w:rsidRPr="00C2217D" w:rsidRDefault="00D64ECD" w:rsidP="007E4F76">
      <w:pPr>
        <w:pStyle w:val="Heading5"/>
        <w:keepNext w:val="0"/>
        <w:widowControl w:val="0"/>
        <w:jc w:val="both"/>
      </w:pPr>
      <w:r w:rsidRPr="00C2217D">
        <w:t>The State shall not be responsible for loss of or damage to any non-State equipment arising from causes beyond the State's control.</w:t>
      </w:r>
    </w:p>
    <w:p w:rsidR="00D64ECD" w:rsidRPr="00C2217D" w:rsidRDefault="00D64ECD" w:rsidP="007E4F76">
      <w:pPr>
        <w:widowControl w:val="0"/>
        <w:jc w:val="both"/>
        <w:rPr>
          <w:sz w:val="24"/>
          <w:szCs w:val="24"/>
        </w:rPr>
      </w:pPr>
    </w:p>
    <w:p w:rsidR="00F45E85" w:rsidRPr="00C2217D" w:rsidRDefault="00F45E85" w:rsidP="00EA1702">
      <w:pPr>
        <w:pStyle w:val="ExhibitB1"/>
        <w:keepNext w:val="0"/>
        <w:widowControl w:val="0"/>
        <w:tabs>
          <w:tab w:val="clear" w:pos="10710"/>
        </w:tabs>
        <w:ind w:right="288"/>
        <w:jc w:val="both"/>
        <w:rPr>
          <w:b/>
          <w:u w:val="none"/>
        </w:rPr>
      </w:pPr>
      <w:r w:rsidRPr="00C2217D">
        <w:rPr>
          <w:b/>
          <w:u w:val="none"/>
        </w:rPr>
        <w:t xml:space="preserve">INSURANCE REQUIREMENTS </w:t>
      </w:r>
    </w:p>
    <w:p w:rsidR="00F45E85" w:rsidRPr="00C2217D" w:rsidRDefault="00F45E85" w:rsidP="00EA1702">
      <w:pPr>
        <w:widowControl w:val="0"/>
        <w:jc w:val="both"/>
      </w:pPr>
    </w:p>
    <w:p w:rsidR="00F45E85" w:rsidRPr="00C2217D" w:rsidRDefault="00F45E85" w:rsidP="00EA1702">
      <w:pPr>
        <w:pStyle w:val="ExhibitB2"/>
        <w:keepNext w:val="0"/>
        <w:widowControl w:val="0"/>
        <w:jc w:val="both"/>
      </w:pPr>
      <w:r w:rsidRPr="00C2217D">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AC1F6D" w:rsidRPr="00C2217D" w:rsidRDefault="00AC1F6D" w:rsidP="00EA1702">
      <w:pPr>
        <w:pStyle w:val="ExhibitB2"/>
        <w:keepNext w:val="0"/>
        <w:widowControl w:val="0"/>
        <w:numPr>
          <w:ilvl w:val="0"/>
          <w:numId w:val="0"/>
        </w:numPr>
        <w:ind w:left="1368"/>
        <w:jc w:val="both"/>
      </w:pPr>
    </w:p>
    <w:p w:rsidR="00F45E85" w:rsidRPr="00C2217D" w:rsidRDefault="00F45E85" w:rsidP="00EA1702">
      <w:pPr>
        <w:pStyle w:val="ExhibitB2"/>
        <w:keepNext w:val="0"/>
        <w:widowControl w:val="0"/>
        <w:ind w:right="18"/>
        <w:jc w:val="both"/>
      </w:pPr>
      <w:r w:rsidRPr="00C2217D">
        <w:t>Minimum Scope and Limits of Insurance.  The Contractor shall maintain coverage and limits no less than the following:</w:t>
      </w:r>
    </w:p>
    <w:p w:rsidR="00F45E85" w:rsidRPr="00C2217D" w:rsidRDefault="00F45E85" w:rsidP="00473A2C">
      <w:pPr>
        <w:pStyle w:val="ExhibitB3"/>
        <w:keepNext w:val="0"/>
        <w:spacing w:before="120" w:after="60"/>
        <w:ind w:right="18"/>
        <w:jc w:val="both"/>
      </w:pPr>
      <w:r w:rsidRPr="00C2217D">
        <w:t>Workers' Compensation at statutory requirements of the State of residency.</w:t>
      </w:r>
    </w:p>
    <w:p w:rsidR="00541621" w:rsidRPr="00C2217D" w:rsidRDefault="00541621" w:rsidP="00473A2C">
      <w:pPr>
        <w:pStyle w:val="ExhibitB3"/>
        <w:spacing w:before="110" w:after="60"/>
        <w:ind w:right="18"/>
        <w:jc w:val="both"/>
      </w:pPr>
      <w:r w:rsidRPr="00C2217D">
        <w:t>Professional Liability must cover Contractor’s performance under this Agreement, at minimum limits of $</w:t>
      </w:r>
      <w:r w:rsidR="007034DE" w:rsidRPr="00C2217D">
        <w:t>5</w:t>
      </w:r>
      <w:r w:rsidRPr="00C2217D">
        <w:t>00,000.00</w:t>
      </w:r>
      <w:r w:rsidR="002F7BD0" w:rsidRPr="00C2217D">
        <w:t xml:space="preserve"> per claim.</w:t>
      </w:r>
    </w:p>
    <w:p w:rsidR="00F45E85" w:rsidRPr="00C2217D" w:rsidRDefault="00F45E85" w:rsidP="00473A2C">
      <w:pPr>
        <w:pStyle w:val="ExhibitB3"/>
        <w:keepNext w:val="0"/>
        <w:widowControl w:val="0"/>
        <w:spacing w:before="110" w:after="60"/>
        <w:ind w:right="18"/>
        <w:jc w:val="both"/>
      </w:pPr>
      <w:r w:rsidRPr="00C2217D">
        <w:t xml:space="preserve">Employers' Liability with limits not less than </w:t>
      </w:r>
      <w:r w:rsidRPr="00C2217D">
        <w:rPr>
          <w:bCs/>
        </w:rPr>
        <w:t>$</w:t>
      </w:r>
      <w:r w:rsidR="00333B02" w:rsidRPr="00C2217D">
        <w:rPr>
          <w:bCs/>
        </w:rPr>
        <w:t>5</w:t>
      </w:r>
      <w:r w:rsidRPr="00C2217D">
        <w:rPr>
          <w:bCs/>
        </w:rPr>
        <w:t>00,000.00</w:t>
      </w:r>
      <w:r w:rsidRPr="00C2217D">
        <w:t xml:space="preserve"> for each accident.</w:t>
      </w:r>
    </w:p>
    <w:p w:rsidR="00F45E85" w:rsidRPr="00C2217D" w:rsidRDefault="00F45E85" w:rsidP="00473A2C">
      <w:pPr>
        <w:pStyle w:val="ExhibitB3"/>
        <w:keepNext w:val="0"/>
        <w:spacing w:before="110" w:after="60"/>
        <w:ind w:right="18"/>
        <w:jc w:val="both"/>
      </w:pPr>
      <w:r w:rsidRPr="00C2217D">
        <w:lastRenderedPageBreak/>
        <w:t xml:space="preserve">Commercial General Liability Insurance with limits not less than </w:t>
      </w:r>
      <w:r w:rsidRPr="00C2217D">
        <w:rPr>
          <w:bCs/>
        </w:rPr>
        <w:t>$</w:t>
      </w:r>
      <w:r w:rsidR="00333B02" w:rsidRPr="00C2217D">
        <w:rPr>
          <w:bCs/>
        </w:rPr>
        <w:t>5</w:t>
      </w:r>
      <w:r w:rsidRPr="00C2217D">
        <w:rPr>
          <w:bCs/>
        </w:rPr>
        <w:t xml:space="preserve">00,000.00 </w:t>
      </w:r>
      <w:r w:rsidRPr="00C2217D">
        <w:t>for each occurrence, Combined Single Limit Bod</w:t>
      </w:r>
      <w:r w:rsidR="008E6206" w:rsidRPr="00C2217D">
        <w:t>ily Injury and Property Damage.</w:t>
      </w:r>
    </w:p>
    <w:p w:rsidR="00F45E85" w:rsidRPr="00C2217D" w:rsidRDefault="00F45E85" w:rsidP="00473A2C">
      <w:pPr>
        <w:pStyle w:val="ExhibitB3"/>
        <w:keepNext w:val="0"/>
        <w:spacing w:before="110"/>
        <w:ind w:right="18"/>
        <w:jc w:val="both"/>
      </w:pPr>
      <w:r w:rsidRPr="00C2217D">
        <w:t xml:space="preserve">Business Automobile Liability Insurance with limits not less than </w:t>
      </w:r>
      <w:r w:rsidRPr="00C2217D">
        <w:rPr>
          <w:bCs/>
        </w:rPr>
        <w:t>$</w:t>
      </w:r>
      <w:r w:rsidR="00541621" w:rsidRPr="00C2217D">
        <w:rPr>
          <w:bCs/>
        </w:rPr>
        <w:t>5</w:t>
      </w:r>
      <w:r w:rsidRPr="00C2217D">
        <w:rPr>
          <w:bCs/>
        </w:rPr>
        <w:t xml:space="preserve">00,000.00 </w:t>
      </w:r>
      <w:r w:rsidRPr="00C2217D">
        <w:t>for each occurrence, Combined Single Limit Bodily Injury and Property Damage, including owned and non-owned and hired automobile coverage, as applicable.</w:t>
      </w:r>
    </w:p>
    <w:p w:rsidR="00B12CD3" w:rsidRPr="00C2217D" w:rsidRDefault="00B12CD3" w:rsidP="00AE427A">
      <w:pPr>
        <w:pStyle w:val="ExhibitB3"/>
        <w:keepNext w:val="0"/>
        <w:widowControl w:val="0"/>
        <w:numPr>
          <w:ilvl w:val="0"/>
          <w:numId w:val="0"/>
        </w:numPr>
        <w:ind w:left="2016" w:right="14"/>
        <w:jc w:val="both"/>
      </w:pPr>
    </w:p>
    <w:p w:rsidR="00F45E85" w:rsidRPr="00C2217D" w:rsidRDefault="00F45E85" w:rsidP="0095124B">
      <w:pPr>
        <w:pStyle w:val="ExhibitB2"/>
        <w:keepNext w:val="0"/>
        <w:ind w:right="18"/>
        <w:jc w:val="both"/>
      </w:pPr>
      <w:r w:rsidRPr="00C2217D">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F45E85" w:rsidRPr="00C2217D" w:rsidRDefault="00F45E85" w:rsidP="0095124B">
      <w:pPr>
        <w:ind w:right="18"/>
        <w:jc w:val="both"/>
      </w:pPr>
    </w:p>
    <w:p w:rsidR="00F45E85" w:rsidRPr="00C2217D" w:rsidRDefault="00F45E85" w:rsidP="0095124B">
      <w:pPr>
        <w:pStyle w:val="ExhibitB2"/>
        <w:keepNext w:val="0"/>
        <w:ind w:right="18"/>
        <w:jc w:val="both"/>
      </w:pPr>
      <w:r w:rsidRPr="00C2217D">
        <w:t>Other Insurance Provisions.  The General Liability policy required in this Agreement is to contain, or be endorsed to contain, the following provisions:</w:t>
      </w:r>
    </w:p>
    <w:p w:rsidR="00F45E85" w:rsidRPr="00C2217D" w:rsidRDefault="00F45E85" w:rsidP="0095124B">
      <w:pPr>
        <w:jc w:val="both"/>
      </w:pPr>
    </w:p>
    <w:p w:rsidR="00F45E85" w:rsidRPr="00C2217D" w:rsidRDefault="00F45E85" w:rsidP="00BE0C3F">
      <w:pPr>
        <w:pStyle w:val="ExhibitB3"/>
        <w:keepNext w:val="0"/>
        <w:spacing w:after="120"/>
        <w:ind w:right="14"/>
        <w:jc w:val="both"/>
      </w:pPr>
      <w:r w:rsidRPr="00C2217D">
        <w:t xml:space="preserve">The State, its officers, officials, employees and agents are to be covered, in accordance with Contractor’s blanket additional insured endorsement, as additional insureds as respects liability arising out of activities performed by or on behalf of the Contractor in </w:t>
      </w:r>
      <w:r w:rsidR="0095124B" w:rsidRPr="00C2217D">
        <w:t>connection with this Agreement.</w:t>
      </w:r>
    </w:p>
    <w:p w:rsidR="00F45E85" w:rsidRPr="00C2217D" w:rsidRDefault="00F45E85" w:rsidP="00A96EF6">
      <w:pPr>
        <w:pStyle w:val="ExhibitB3"/>
        <w:keepNext w:val="0"/>
        <w:ind w:right="14"/>
        <w:jc w:val="both"/>
      </w:pPr>
      <w:r w:rsidRPr="00C2217D">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F45E85" w:rsidRPr="00C2217D" w:rsidRDefault="00F45E85" w:rsidP="00A96EF6">
      <w:pPr>
        <w:pStyle w:val="ExhibitB3"/>
        <w:keepNext w:val="0"/>
        <w:ind w:right="18"/>
        <w:jc w:val="both"/>
      </w:pPr>
      <w:r w:rsidRPr="00C2217D">
        <w:t>The Contractor’s insurance shall apply separately to each insured against whom a claim is made and/or lawsuit is brought, except with respect to the limits of the insurer’s liability.</w:t>
      </w:r>
    </w:p>
    <w:p w:rsidR="00F45E85" w:rsidRPr="00C2217D" w:rsidRDefault="00F45E85" w:rsidP="00F45E85"/>
    <w:p w:rsidR="00F45E85" w:rsidRPr="00C2217D" w:rsidRDefault="00F45E85" w:rsidP="00B12A2A">
      <w:pPr>
        <w:pStyle w:val="ExhibitB2"/>
        <w:keepNext w:val="0"/>
        <w:tabs>
          <w:tab w:val="clear" w:pos="1368"/>
          <w:tab w:val="num" w:pos="1260"/>
        </w:tabs>
        <w:ind w:left="1260" w:right="18" w:hanging="540"/>
        <w:jc w:val="both"/>
      </w:pPr>
      <w:r w:rsidRPr="00C2217D">
        <w:t>The Contractor shall provide the State certificates of insurance satisfactory to the State evidencing all required coverages before Contractor begins any Work under this Agreement, and complete copies of each policy upon the State's request.</w:t>
      </w:r>
    </w:p>
    <w:p w:rsidR="00F45E85" w:rsidRPr="00C2217D" w:rsidRDefault="00F45E85" w:rsidP="00B12A2A">
      <w:pPr>
        <w:ind w:right="18"/>
        <w:jc w:val="both"/>
      </w:pPr>
    </w:p>
    <w:p w:rsidR="00F45E85" w:rsidRPr="00C2217D" w:rsidRDefault="00F45E85" w:rsidP="00B12A2A">
      <w:pPr>
        <w:pStyle w:val="ExhibitB2"/>
        <w:keepNext w:val="0"/>
        <w:tabs>
          <w:tab w:val="clear" w:pos="1368"/>
          <w:tab w:val="num" w:pos="1260"/>
        </w:tabs>
        <w:ind w:left="1260" w:right="18" w:hanging="540"/>
        <w:jc w:val="both"/>
      </w:pPr>
      <w:r w:rsidRPr="00C2217D">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F45E85" w:rsidRPr="00C2217D" w:rsidRDefault="00F45E85" w:rsidP="00B12A2A">
      <w:pPr>
        <w:pStyle w:val="ExhibitB2"/>
        <w:keepNext w:val="0"/>
        <w:numPr>
          <w:ilvl w:val="0"/>
          <w:numId w:val="0"/>
        </w:numPr>
        <w:ind w:left="1260" w:right="18"/>
        <w:jc w:val="both"/>
      </w:pPr>
    </w:p>
    <w:p w:rsidR="00F45E85" w:rsidRPr="00C2217D" w:rsidRDefault="00F45E85" w:rsidP="00B12A2A">
      <w:pPr>
        <w:pStyle w:val="ExhibitB2"/>
        <w:keepNext w:val="0"/>
        <w:tabs>
          <w:tab w:val="clear" w:pos="1368"/>
          <w:tab w:val="num" w:pos="1260"/>
        </w:tabs>
        <w:ind w:left="1260" w:right="18" w:hanging="540"/>
        <w:jc w:val="both"/>
      </w:pPr>
      <w:r w:rsidRPr="00C2217D">
        <w:t xml:space="preserve">All of the Contractor's policies shall be endorsed to provide advanced written Notice to the State of cancellation, nonrenewal, and reduction in coverage, within fifteen (15) Days, and worker’s compensation within 30 days mailed to the following address:  Judicial Council, Administrative Office of the Courts, Senior Manager, Business Services, 455 Golden Gate Avenue, </w:t>
      </w:r>
      <w:r w:rsidR="00B12CD3" w:rsidRPr="00C2217D">
        <w:t>6</w:t>
      </w:r>
      <w:r w:rsidRPr="00C2217D">
        <w:rPr>
          <w:vertAlign w:val="superscript"/>
        </w:rPr>
        <w:t>th</w:t>
      </w:r>
      <w:r w:rsidRPr="00C2217D">
        <w:t xml:space="preserve"> Floor, San Francisco, CA 94102-3688.</w:t>
      </w:r>
    </w:p>
    <w:p w:rsidR="00BE28D9" w:rsidRPr="00C2217D" w:rsidRDefault="00BE28D9" w:rsidP="00BE28D9">
      <w:pPr>
        <w:pStyle w:val="ExhibitB2"/>
        <w:keepNext w:val="0"/>
        <w:numPr>
          <w:ilvl w:val="0"/>
          <w:numId w:val="0"/>
        </w:numPr>
        <w:ind w:left="1260" w:right="18"/>
        <w:jc w:val="both"/>
      </w:pPr>
    </w:p>
    <w:p w:rsidR="00F45E85" w:rsidRPr="00C2217D" w:rsidRDefault="00F45E85" w:rsidP="00B12A2A">
      <w:pPr>
        <w:pStyle w:val="ExhibitB1"/>
        <w:keepNext w:val="0"/>
        <w:ind w:right="18"/>
        <w:jc w:val="both"/>
        <w:rPr>
          <w:b/>
          <w:u w:val="none"/>
        </w:rPr>
      </w:pPr>
      <w:r w:rsidRPr="00C2217D">
        <w:rPr>
          <w:b/>
          <w:u w:val="none"/>
        </w:rPr>
        <w:t>CONFLICT OF INTEREST</w:t>
      </w:r>
    </w:p>
    <w:p w:rsidR="00F45E85" w:rsidRPr="00C2217D" w:rsidRDefault="00F45E85" w:rsidP="00B12A2A">
      <w:pPr>
        <w:tabs>
          <w:tab w:val="left" w:pos="576"/>
          <w:tab w:val="left" w:pos="1296"/>
          <w:tab w:val="left" w:pos="10710"/>
        </w:tabs>
        <w:ind w:left="720" w:right="18" w:hanging="720"/>
        <w:jc w:val="both"/>
      </w:pPr>
    </w:p>
    <w:p w:rsidR="00F45E85" w:rsidRPr="00C2217D" w:rsidRDefault="00F45E85" w:rsidP="00B12A2A">
      <w:pPr>
        <w:pStyle w:val="ExhibitB2"/>
        <w:keepNext w:val="0"/>
        <w:widowControl w:val="0"/>
        <w:tabs>
          <w:tab w:val="clear" w:pos="1368"/>
          <w:tab w:val="clear" w:pos="2016"/>
          <w:tab w:val="clear" w:pos="2592"/>
          <w:tab w:val="clear" w:pos="4176"/>
          <w:tab w:val="clear" w:pos="10710"/>
          <w:tab w:val="num" w:pos="738"/>
        </w:tabs>
        <w:ind w:left="1440" w:right="18" w:hanging="720"/>
        <w:jc w:val="both"/>
      </w:pPr>
      <w:r w:rsidRPr="00C2217D">
        <w:t xml:space="preserve">The Contractor and employees of the Contractor shall not participate in proceedings that </w:t>
      </w:r>
      <w:r w:rsidRPr="00C2217D">
        <w:lastRenderedPageBreak/>
        <w:t>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F45E85" w:rsidRPr="00C2217D" w:rsidRDefault="00F45E85" w:rsidP="00F45E85">
      <w:pPr>
        <w:ind w:left="1440" w:right="288" w:hanging="720"/>
        <w:jc w:val="both"/>
      </w:pPr>
    </w:p>
    <w:p w:rsidR="00F45E85" w:rsidRPr="00C2217D" w:rsidRDefault="00F45E85" w:rsidP="009F50D7">
      <w:pPr>
        <w:pStyle w:val="ExhibitB2"/>
        <w:keepNext w:val="0"/>
        <w:tabs>
          <w:tab w:val="clear" w:pos="1368"/>
          <w:tab w:val="clear" w:pos="2016"/>
          <w:tab w:val="clear" w:pos="2592"/>
          <w:tab w:val="clear" w:pos="4176"/>
          <w:tab w:val="clear" w:pos="10710"/>
          <w:tab w:val="num" w:pos="738"/>
        </w:tabs>
        <w:ind w:left="1440" w:right="18" w:hanging="720"/>
        <w:jc w:val="both"/>
      </w:pPr>
      <w:r w:rsidRPr="00C2217D">
        <w:t>The Contractor certifies and shall require any Subcontractor to certify to the following:</w:t>
      </w:r>
    </w:p>
    <w:p w:rsidR="00F45E85" w:rsidRPr="00C2217D" w:rsidRDefault="00F45E85" w:rsidP="009F50D7">
      <w:pPr>
        <w:pStyle w:val="ListParagraph"/>
        <w:ind w:right="18"/>
        <w:jc w:val="both"/>
        <w:rPr>
          <w:sz w:val="12"/>
          <w:szCs w:val="12"/>
        </w:rPr>
      </w:pPr>
    </w:p>
    <w:p w:rsidR="00F45E85" w:rsidRPr="00C2217D" w:rsidRDefault="00F45E85" w:rsidP="00EA1702">
      <w:pPr>
        <w:ind w:left="1440" w:right="18"/>
        <w:jc w:val="both"/>
        <w:rPr>
          <w:sz w:val="24"/>
          <w:szCs w:val="24"/>
        </w:rPr>
      </w:pPr>
      <w:r w:rsidRPr="00C2217D">
        <w:rPr>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EA1702" w:rsidRPr="00C2217D" w:rsidRDefault="00EA1702" w:rsidP="00EA1702">
      <w:pPr>
        <w:ind w:left="1440" w:right="18"/>
        <w:jc w:val="both"/>
        <w:rPr>
          <w:sz w:val="24"/>
          <w:szCs w:val="24"/>
        </w:rPr>
      </w:pPr>
    </w:p>
    <w:p w:rsidR="00F45E85" w:rsidRPr="00C2217D" w:rsidRDefault="00F45E85" w:rsidP="009F50D7">
      <w:pPr>
        <w:pStyle w:val="ExhibitB1"/>
        <w:keepNext w:val="0"/>
        <w:widowControl w:val="0"/>
        <w:ind w:right="18"/>
        <w:jc w:val="both"/>
        <w:rPr>
          <w:b/>
          <w:u w:val="none"/>
        </w:rPr>
      </w:pPr>
      <w:r w:rsidRPr="00C2217D">
        <w:rPr>
          <w:b/>
          <w:u w:val="none"/>
        </w:rPr>
        <w:t>COVENANT AGAINST GRATUITIES</w:t>
      </w:r>
    </w:p>
    <w:p w:rsidR="00F45E85" w:rsidRPr="00C2217D" w:rsidRDefault="00F45E85" w:rsidP="009F50D7">
      <w:pPr>
        <w:pStyle w:val="ExhibitB1"/>
        <w:keepNext w:val="0"/>
        <w:widowControl w:val="0"/>
        <w:numPr>
          <w:ilvl w:val="0"/>
          <w:numId w:val="0"/>
        </w:numPr>
        <w:ind w:left="720" w:right="18" w:hanging="720"/>
        <w:jc w:val="both"/>
        <w:rPr>
          <w:u w:val="none"/>
        </w:rPr>
      </w:pPr>
    </w:p>
    <w:p w:rsidR="00F45E85" w:rsidRPr="00C2217D" w:rsidRDefault="00F45E85" w:rsidP="00F45E85">
      <w:pPr>
        <w:pStyle w:val="Heading5"/>
        <w:keepNext w:val="0"/>
        <w:widowControl w:val="0"/>
        <w:tabs>
          <w:tab w:val="left" w:pos="10350"/>
        </w:tabs>
        <w:ind w:right="-72" w:hanging="720"/>
        <w:jc w:val="both"/>
      </w:pPr>
      <w:r w:rsidRPr="00C2217D">
        <w:tab/>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F45E85" w:rsidRPr="00C2217D" w:rsidRDefault="00F45E85" w:rsidP="00F45E85">
      <w:pPr>
        <w:ind w:left="720" w:hanging="720"/>
        <w:rPr>
          <w:b/>
        </w:rPr>
      </w:pPr>
    </w:p>
    <w:p w:rsidR="00F45E85" w:rsidRPr="00C2217D" w:rsidRDefault="00F45E85" w:rsidP="00F45E85">
      <w:pPr>
        <w:pStyle w:val="ExhibitB1"/>
        <w:keepNext w:val="0"/>
        <w:widowControl w:val="0"/>
        <w:jc w:val="both"/>
        <w:rPr>
          <w:b/>
          <w:u w:val="none"/>
        </w:rPr>
      </w:pPr>
      <w:r w:rsidRPr="00C2217D">
        <w:rPr>
          <w:b/>
          <w:u w:val="none"/>
        </w:rPr>
        <w:t>DRUG-FREE WORKPLACE</w:t>
      </w:r>
    </w:p>
    <w:p w:rsidR="00F45E85" w:rsidRPr="00C2217D" w:rsidRDefault="00F45E85" w:rsidP="00753BCC">
      <w:pPr>
        <w:pStyle w:val="Heading5"/>
        <w:keepNext w:val="0"/>
        <w:widowControl w:val="0"/>
        <w:spacing w:before="120"/>
        <w:ind w:right="14" w:hanging="720"/>
        <w:jc w:val="both"/>
      </w:pPr>
      <w:r w:rsidRPr="00C2217D">
        <w:tab/>
        <w:t>The Contractor certifies that it will provide a drug-free workplace as required by California Government Code, §8355 through §8357.</w:t>
      </w:r>
    </w:p>
    <w:p w:rsidR="00F45E85" w:rsidRPr="00C2217D" w:rsidRDefault="00F45E85" w:rsidP="00F45E85">
      <w:pPr>
        <w:tabs>
          <w:tab w:val="left" w:pos="1440"/>
        </w:tabs>
        <w:ind w:left="1440" w:hanging="720"/>
        <w:rPr>
          <w:sz w:val="24"/>
          <w:szCs w:val="24"/>
        </w:rPr>
      </w:pPr>
    </w:p>
    <w:p w:rsidR="00F45E85" w:rsidRPr="00C2217D" w:rsidRDefault="00F45E85" w:rsidP="00F45E85">
      <w:pPr>
        <w:pStyle w:val="ExhibitB1"/>
        <w:keepNext w:val="0"/>
        <w:widowControl w:val="0"/>
        <w:jc w:val="both"/>
        <w:rPr>
          <w:u w:val="none"/>
        </w:rPr>
      </w:pPr>
      <w:r w:rsidRPr="00C2217D">
        <w:rPr>
          <w:b/>
          <w:u w:val="none"/>
        </w:rPr>
        <w:t>AMERICANS WITH DISABILITIES ACT</w:t>
      </w:r>
    </w:p>
    <w:p w:rsidR="00F45E85" w:rsidRPr="00C2217D" w:rsidRDefault="00F45E85" w:rsidP="00F45E85">
      <w:pPr>
        <w:widowControl w:val="0"/>
        <w:ind w:left="720" w:hanging="720"/>
        <w:jc w:val="both"/>
        <w:rPr>
          <w:sz w:val="16"/>
          <w:szCs w:val="16"/>
        </w:rPr>
      </w:pPr>
    </w:p>
    <w:p w:rsidR="00F45E85" w:rsidRPr="00C2217D" w:rsidRDefault="00F45E85" w:rsidP="00F45E85">
      <w:pPr>
        <w:pStyle w:val="Heading5"/>
        <w:keepNext w:val="0"/>
        <w:widowControl w:val="0"/>
        <w:tabs>
          <w:tab w:val="left" w:pos="10350"/>
        </w:tabs>
        <w:ind w:right="18" w:hanging="720"/>
        <w:jc w:val="both"/>
      </w:pPr>
      <w:r w:rsidRPr="00C2217D">
        <w:tab/>
        <w:t>By signing this Agreement, Contractor assures the State that it complies with applicable provisions of the Americans with Disabilities Act (“</w:t>
      </w:r>
      <w:r w:rsidRPr="00C2217D">
        <w:rPr>
          <w:bCs/>
        </w:rPr>
        <w:t>ADA</w:t>
      </w:r>
      <w:r w:rsidRPr="00C2217D">
        <w:t xml:space="preserve">”) of 1990 (42 U.S.C. §§012101 </w:t>
      </w:r>
      <w:r w:rsidRPr="00C2217D">
        <w:rPr>
          <w:iCs/>
        </w:rPr>
        <w:t>et seq.</w:t>
      </w:r>
      <w:r w:rsidRPr="00C2217D">
        <w:t>), which prohibits discrimination on the basis of disability, as well as with all applicable regulations and guideli</w:t>
      </w:r>
      <w:r w:rsidR="001F0685" w:rsidRPr="00C2217D">
        <w:t>nes issued pursuant to the ADA.</w:t>
      </w:r>
    </w:p>
    <w:p w:rsidR="009E6652" w:rsidRPr="00C2217D" w:rsidRDefault="009E6652" w:rsidP="009E6652"/>
    <w:p w:rsidR="00F45E85" w:rsidRPr="00C2217D" w:rsidRDefault="00F45E85" w:rsidP="00F45E85">
      <w:pPr>
        <w:pStyle w:val="ExhibitB1"/>
        <w:keepNext w:val="0"/>
        <w:widowControl w:val="0"/>
        <w:ind w:right="18"/>
        <w:jc w:val="both"/>
        <w:rPr>
          <w:b/>
          <w:u w:val="none"/>
        </w:rPr>
      </w:pPr>
      <w:r w:rsidRPr="00C2217D">
        <w:rPr>
          <w:b/>
          <w:u w:val="none"/>
        </w:rPr>
        <w:t>PERMITS AND LICENSES</w:t>
      </w:r>
    </w:p>
    <w:p w:rsidR="00F45E85" w:rsidRPr="00C2217D" w:rsidRDefault="00F45E85" w:rsidP="00F45E85">
      <w:pPr>
        <w:widowControl w:val="0"/>
        <w:tabs>
          <w:tab w:val="left" w:pos="576"/>
          <w:tab w:val="left" w:pos="1296"/>
          <w:tab w:val="left" w:pos="10710"/>
        </w:tabs>
        <w:ind w:left="720" w:right="18" w:hanging="720"/>
        <w:jc w:val="both"/>
        <w:rPr>
          <w:sz w:val="16"/>
          <w:szCs w:val="16"/>
        </w:rPr>
      </w:pPr>
    </w:p>
    <w:p w:rsidR="00F45E85" w:rsidRPr="00C2217D" w:rsidRDefault="00F45E85" w:rsidP="00F45E85">
      <w:pPr>
        <w:pStyle w:val="Heading5"/>
        <w:keepNext w:val="0"/>
        <w:widowControl w:val="0"/>
        <w:ind w:right="18" w:hanging="720"/>
        <w:jc w:val="both"/>
      </w:pPr>
      <w:r w:rsidRPr="00C2217D">
        <w:tab/>
        <w:t xml:space="preserve">The Contractor shall observe and comply with all </w:t>
      </w:r>
      <w:r w:rsidR="001F0685" w:rsidRPr="00C2217D">
        <w:t>F</w:t>
      </w:r>
      <w:r w:rsidRPr="00C2217D">
        <w:t>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F45E85" w:rsidRPr="00C2217D" w:rsidRDefault="00F45E85" w:rsidP="00F45E85">
      <w:pPr>
        <w:pStyle w:val="ExhibitB1"/>
        <w:keepNext w:val="0"/>
        <w:ind w:right="18"/>
        <w:jc w:val="both"/>
        <w:rPr>
          <w:b/>
          <w:u w:val="none"/>
        </w:rPr>
      </w:pPr>
      <w:r w:rsidRPr="00C2217D">
        <w:rPr>
          <w:b/>
          <w:u w:val="none"/>
        </w:rPr>
        <w:lastRenderedPageBreak/>
        <w:t>CALIFORNIA LAW</w:t>
      </w:r>
    </w:p>
    <w:p w:rsidR="00F45E85" w:rsidRPr="00C2217D" w:rsidRDefault="00F45E85" w:rsidP="00F45E85">
      <w:pPr>
        <w:tabs>
          <w:tab w:val="left" w:pos="720"/>
          <w:tab w:val="left" w:pos="1296"/>
          <w:tab w:val="left" w:pos="2016"/>
          <w:tab w:val="left" w:pos="2592"/>
          <w:tab w:val="left" w:pos="4176"/>
          <w:tab w:val="left" w:pos="10710"/>
        </w:tabs>
        <w:ind w:left="720" w:right="18" w:hanging="720"/>
        <w:jc w:val="both"/>
        <w:rPr>
          <w:sz w:val="16"/>
          <w:szCs w:val="16"/>
        </w:rPr>
      </w:pPr>
    </w:p>
    <w:p w:rsidR="00F45E85" w:rsidRPr="00C2217D" w:rsidRDefault="00F45E85" w:rsidP="00F45E85">
      <w:pPr>
        <w:pStyle w:val="Heading5"/>
        <w:keepNext w:val="0"/>
        <w:ind w:right="18" w:hanging="720"/>
        <w:jc w:val="both"/>
      </w:pPr>
      <w:r w:rsidRPr="00C2217D">
        <w:tab/>
        <w:t>This Agreement shall be subject to and construed in accordance with the laws of the State of California.</w:t>
      </w:r>
    </w:p>
    <w:p w:rsidR="00F45E85" w:rsidRPr="00C2217D" w:rsidRDefault="00F45E85" w:rsidP="00F45E85">
      <w:pPr>
        <w:tabs>
          <w:tab w:val="left" w:pos="720"/>
          <w:tab w:val="left" w:pos="1296"/>
          <w:tab w:val="left" w:pos="2016"/>
          <w:tab w:val="left" w:pos="2592"/>
          <w:tab w:val="left" w:pos="4176"/>
          <w:tab w:val="left" w:pos="10710"/>
        </w:tabs>
        <w:ind w:left="720" w:right="18" w:hanging="720"/>
        <w:jc w:val="both"/>
        <w:rPr>
          <w:sz w:val="24"/>
          <w:szCs w:val="24"/>
        </w:rPr>
      </w:pPr>
    </w:p>
    <w:p w:rsidR="00F45E85" w:rsidRPr="00C2217D" w:rsidRDefault="00F45E85" w:rsidP="00F45E85">
      <w:pPr>
        <w:pStyle w:val="ExhibitB1"/>
        <w:keepNext w:val="0"/>
        <w:ind w:right="18"/>
        <w:jc w:val="both"/>
        <w:rPr>
          <w:b/>
          <w:u w:val="none"/>
        </w:rPr>
      </w:pPr>
      <w:r w:rsidRPr="00C2217D">
        <w:rPr>
          <w:b/>
          <w:u w:val="none"/>
        </w:rPr>
        <w:t>SEVERABILITY</w:t>
      </w:r>
    </w:p>
    <w:p w:rsidR="00F45E85" w:rsidRPr="00C2217D" w:rsidRDefault="00F45E85" w:rsidP="00F45E85">
      <w:pPr>
        <w:tabs>
          <w:tab w:val="left" w:pos="720"/>
          <w:tab w:val="left" w:pos="1296"/>
          <w:tab w:val="left" w:pos="2016"/>
          <w:tab w:val="left" w:pos="2592"/>
          <w:tab w:val="left" w:pos="4176"/>
          <w:tab w:val="left" w:pos="10710"/>
        </w:tabs>
        <w:ind w:left="720" w:right="18" w:hanging="720"/>
        <w:jc w:val="both"/>
        <w:rPr>
          <w:sz w:val="16"/>
          <w:szCs w:val="16"/>
        </w:rPr>
      </w:pPr>
    </w:p>
    <w:p w:rsidR="00F45E85" w:rsidRPr="00C2217D" w:rsidRDefault="00F45E85" w:rsidP="00F45E85">
      <w:pPr>
        <w:pStyle w:val="Heading5"/>
        <w:keepNext w:val="0"/>
        <w:ind w:right="18" w:hanging="720"/>
        <w:jc w:val="both"/>
      </w:pPr>
      <w:r w:rsidRPr="00C2217D">
        <w:tab/>
        <w:t>If any term or provision of this Agreement is found to be illegal or unenforceable, this Agreement shall remain in full force and effect and that term or provision shall be deemed stricken.</w:t>
      </w:r>
    </w:p>
    <w:p w:rsidR="00F45E85" w:rsidRPr="00C2217D" w:rsidRDefault="00F45E85" w:rsidP="00F45E85">
      <w:pPr>
        <w:ind w:left="720" w:hanging="720"/>
        <w:rPr>
          <w:sz w:val="24"/>
          <w:szCs w:val="24"/>
        </w:rPr>
      </w:pPr>
    </w:p>
    <w:p w:rsidR="00F45E85" w:rsidRPr="00C2217D" w:rsidRDefault="00F45E85" w:rsidP="00101BC6">
      <w:pPr>
        <w:pStyle w:val="ExhibitB1"/>
        <w:keepNext w:val="0"/>
        <w:widowControl w:val="0"/>
        <w:ind w:right="18"/>
        <w:jc w:val="both"/>
        <w:rPr>
          <w:b/>
          <w:u w:val="none"/>
        </w:rPr>
      </w:pPr>
      <w:r w:rsidRPr="00C2217D">
        <w:rPr>
          <w:b/>
          <w:u w:val="none"/>
        </w:rPr>
        <w:t>WAIVER</w:t>
      </w:r>
    </w:p>
    <w:p w:rsidR="00F45E85" w:rsidRPr="00C2217D" w:rsidRDefault="00F45E85" w:rsidP="00101BC6">
      <w:pPr>
        <w:widowControl w:val="0"/>
        <w:tabs>
          <w:tab w:val="left" w:pos="720"/>
          <w:tab w:val="left" w:pos="1296"/>
          <w:tab w:val="left" w:pos="2016"/>
          <w:tab w:val="left" w:pos="2592"/>
          <w:tab w:val="left" w:pos="4176"/>
          <w:tab w:val="left" w:pos="10710"/>
        </w:tabs>
        <w:ind w:left="720" w:right="18" w:hanging="720"/>
        <w:jc w:val="both"/>
        <w:rPr>
          <w:sz w:val="16"/>
          <w:szCs w:val="16"/>
        </w:rPr>
      </w:pPr>
    </w:p>
    <w:p w:rsidR="00F45E85" w:rsidRPr="00C2217D" w:rsidRDefault="00F45E85" w:rsidP="00101BC6">
      <w:pPr>
        <w:pStyle w:val="Heading5"/>
        <w:keepNext w:val="0"/>
        <w:widowControl w:val="0"/>
        <w:ind w:right="18" w:hanging="720"/>
        <w:jc w:val="both"/>
      </w:pPr>
      <w:r w:rsidRPr="00C2217D">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B12CD3" w:rsidRPr="00C2217D" w:rsidRDefault="00B12CD3" w:rsidP="00101BC6">
      <w:pPr>
        <w:widowControl w:val="0"/>
      </w:pPr>
    </w:p>
    <w:p w:rsidR="00F45E85" w:rsidRPr="00C2217D" w:rsidRDefault="002E00A4" w:rsidP="00101BC6">
      <w:pPr>
        <w:pStyle w:val="ExhibitB1"/>
        <w:keepNext w:val="0"/>
        <w:widowControl w:val="0"/>
        <w:ind w:right="18"/>
        <w:jc w:val="both"/>
        <w:rPr>
          <w:b/>
          <w:u w:val="none"/>
        </w:rPr>
      </w:pPr>
      <w:r w:rsidRPr="00C2217D">
        <w:rPr>
          <w:b/>
          <w:u w:val="none"/>
        </w:rPr>
        <w:t>SIGNATURE AUTHORITY</w:t>
      </w:r>
    </w:p>
    <w:p w:rsidR="00F45E85" w:rsidRPr="00C2217D" w:rsidRDefault="00F45E85" w:rsidP="00101BC6">
      <w:pPr>
        <w:pStyle w:val="Heading5"/>
        <w:keepNext w:val="0"/>
        <w:widowControl w:val="0"/>
        <w:ind w:right="18" w:hanging="720"/>
        <w:jc w:val="both"/>
      </w:pPr>
    </w:p>
    <w:p w:rsidR="00F45E85" w:rsidRPr="00C2217D" w:rsidRDefault="00F45E85" w:rsidP="00101BC6">
      <w:pPr>
        <w:pStyle w:val="Heading5"/>
        <w:keepNext w:val="0"/>
        <w:widowControl w:val="0"/>
        <w:ind w:right="18" w:hanging="720"/>
        <w:jc w:val="both"/>
      </w:pPr>
      <w:r w:rsidRPr="00C2217D">
        <w:tab/>
        <w:t>The parties signing this Agreement certify that they have proper authorization to do so.</w:t>
      </w:r>
    </w:p>
    <w:p w:rsidR="00F45E85" w:rsidRPr="00C2217D" w:rsidRDefault="00F45E85" w:rsidP="00101BC6">
      <w:pPr>
        <w:widowControl w:val="0"/>
        <w:ind w:left="720" w:hanging="720"/>
        <w:jc w:val="both"/>
        <w:rPr>
          <w:sz w:val="24"/>
          <w:szCs w:val="24"/>
        </w:rPr>
      </w:pPr>
    </w:p>
    <w:p w:rsidR="00F45E85" w:rsidRPr="00C2217D" w:rsidRDefault="00F45E85" w:rsidP="00101BC6">
      <w:pPr>
        <w:pStyle w:val="ExhibitB1"/>
        <w:keepNext w:val="0"/>
        <w:widowControl w:val="0"/>
        <w:ind w:right="18"/>
        <w:jc w:val="both"/>
        <w:rPr>
          <w:b/>
          <w:u w:val="none"/>
        </w:rPr>
      </w:pPr>
      <w:r w:rsidRPr="00C2217D">
        <w:rPr>
          <w:b/>
          <w:u w:val="none"/>
        </w:rPr>
        <w:t>SURVIVAL</w:t>
      </w:r>
    </w:p>
    <w:p w:rsidR="00F45E85" w:rsidRPr="00C2217D" w:rsidRDefault="00F45E85" w:rsidP="00101BC6">
      <w:pPr>
        <w:widowControl w:val="0"/>
        <w:ind w:left="720" w:right="18" w:hanging="720"/>
        <w:jc w:val="both"/>
      </w:pPr>
    </w:p>
    <w:p w:rsidR="00F45E85" w:rsidRPr="00C2217D" w:rsidRDefault="00F45E85" w:rsidP="00101BC6">
      <w:pPr>
        <w:pStyle w:val="Heading5"/>
        <w:keepNext w:val="0"/>
        <w:widowControl w:val="0"/>
        <w:ind w:right="18" w:hanging="720"/>
        <w:jc w:val="both"/>
      </w:pPr>
      <w:r w:rsidRPr="00C2217D">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F45E85" w:rsidRPr="00C2217D" w:rsidRDefault="00F45E85" w:rsidP="00D8329F">
      <w:pPr>
        <w:pStyle w:val="ExhibitB1"/>
        <w:keepNext w:val="0"/>
        <w:numPr>
          <w:ilvl w:val="0"/>
          <w:numId w:val="0"/>
        </w:numPr>
        <w:ind w:left="720" w:right="18" w:hanging="720"/>
        <w:jc w:val="both"/>
      </w:pPr>
    </w:p>
    <w:p w:rsidR="00F45E85" w:rsidRPr="00C2217D" w:rsidRDefault="00F45E85" w:rsidP="00D8329F">
      <w:pPr>
        <w:pStyle w:val="ExhibitB1"/>
        <w:keepNext w:val="0"/>
        <w:tabs>
          <w:tab w:val="left" w:pos="720"/>
        </w:tabs>
        <w:ind w:right="18"/>
        <w:jc w:val="both"/>
        <w:rPr>
          <w:b/>
          <w:u w:val="none"/>
        </w:rPr>
      </w:pPr>
      <w:r w:rsidRPr="00C2217D">
        <w:rPr>
          <w:b/>
          <w:u w:val="none"/>
        </w:rPr>
        <w:t>ENTIRE AGREEMENT</w:t>
      </w:r>
    </w:p>
    <w:p w:rsidR="00F45E85" w:rsidRPr="00C2217D" w:rsidRDefault="00F45E85" w:rsidP="00D8329F">
      <w:pPr>
        <w:ind w:left="720" w:right="18" w:hanging="720"/>
        <w:jc w:val="both"/>
      </w:pPr>
    </w:p>
    <w:p w:rsidR="00F45E85" w:rsidRPr="00C2217D" w:rsidRDefault="00F45E85" w:rsidP="00D8329F">
      <w:pPr>
        <w:pStyle w:val="Heading5"/>
        <w:keepNext w:val="0"/>
        <w:tabs>
          <w:tab w:val="clear" w:pos="1080"/>
          <w:tab w:val="num" w:pos="720"/>
        </w:tabs>
        <w:ind w:right="18" w:hanging="720"/>
        <w:jc w:val="both"/>
      </w:pPr>
      <w:r w:rsidRPr="00C2217D">
        <w:ta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665C04" w:rsidRPr="00C2217D" w:rsidRDefault="00665C04" w:rsidP="00665C04"/>
    <w:p w:rsidR="00665C04" w:rsidRPr="00C2217D" w:rsidRDefault="00665C04" w:rsidP="00665C04"/>
    <w:p w:rsidR="00623237" w:rsidRPr="00C2217D" w:rsidRDefault="009F15DE" w:rsidP="009F15DE">
      <w:pPr>
        <w:pStyle w:val="Heading10"/>
        <w:keepNext w:val="0"/>
        <w:rPr>
          <w:i/>
        </w:rPr>
        <w:sectPr w:rsidR="00623237" w:rsidRPr="00C2217D" w:rsidSect="007E7CD1">
          <w:footerReference w:type="default" r:id="rId16"/>
          <w:pgSz w:w="12240" w:h="15840" w:code="1"/>
          <w:pgMar w:top="1440" w:right="1008" w:bottom="1440" w:left="1008" w:header="720" w:footer="720" w:gutter="0"/>
          <w:pgNumType w:start="1"/>
          <w:cols w:space="720"/>
        </w:sectPr>
      </w:pPr>
      <w:r w:rsidRPr="00C2217D">
        <w:rPr>
          <w:i/>
        </w:rPr>
        <w:t>END OF EXHIBIT</w:t>
      </w:r>
    </w:p>
    <w:p w:rsidR="00554A1A" w:rsidRPr="00C2217D" w:rsidRDefault="00554A1A" w:rsidP="00554A1A">
      <w:pPr>
        <w:pStyle w:val="CommentText"/>
        <w:jc w:val="center"/>
        <w:rPr>
          <w:b/>
          <w:sz w:val="26"/>
          <w:szCs w:val="26"/>
        </w:rPr>
      </w:pPr>
      <w:r w:rsidRPr="00C2217D">
        <w:rPr>
          <w:b/>
          <w:sz w:val="26"/>
          <w:szCs w:val="26"/>
        </w:rPr>
        <w:lastRenderedPageBreak/>
        <w:t>EXHIBIT C - PAYMENT PROVISIONS</w:t>
      </w:r>
    </w:p>
    <w:p w:rsidR="00BE681D" w:rsidRPr="00C2217D" w:rsidRDefault="00BE681D" w:rsidP="00BE681D">
      <w:pPr>
        <w:pStyle w:val="ExhibitC1"/>
        <w:numPr>
          <w:ilvl w:val="0"/>
          <w:numId w:val="0"/>
        </w:numPr>
        <w:ind w:left="720" w:hanging="720"/>
        <w:rPr>
          <w:b/>
          <w:u w:val="none"/>
        </w:rPr>
      </w:pPr>
    </w:p>
    <w:p w:rsidR="00A96EF6" w:rsidRPr="00C2217D" w:rsidRDefault="00A96EF6" w:rsidP="00BE681D">
      <w:pPr>
        <w:pStyle w:val="ExhibitC1"/>
        <w:numPr>
          <w:ilvl w:val="0"/>
          <w:numId w:val="0"/>
        </w:numPr>
        <w:ind w:left="720" w:hanging="720"/>
        <w:rPr>
          <w:b/>
          <w:u w:val="none"/>
        </w:rPr>
      </w:pPr>
    </w:p>
    <w:p w:rsidR="00BE681D" w:rsidRPr="00C2217D" w:rsidRDefault="00BE681D" w:rsidP="00BE681D">
      <w:pPr>
        <w:pStyle w:val="ExhibitC1"/>
        <w:ind w:left="900"/>
        <w:rPr>
          <w:b/>
          <w:u w:val="none"/>
        </w:rPr>
      </w:pPr>
      <w:r w:rsidRPr="00C2217D">
        <w:rPr>
          <w:b/>
          <w:u w:val="none"/>
        </w:rPr>
        <w:t>CONTRACT AMOUNT</w:t>
      </w:r>
    </w:p>
    <w:p w:rsidR="00BE681D" w:rsidRPr="00C2217D" w:rsidRDefault="00BE681D" w:rsidP="00BE681D">
      <w:pPr>
        <w:pStyle w:val="BodyTextIndent"/>
        <w:rPr>
          <w:szCs w:val="24"/>
        </w:rPr>
      </w:pPr>
    </w:p>
    <w:p w:rsidR="00BE681D" w:rsidRPr="00C2217D" w:rsidRDefault="00BE681D" w:rsidP="001866D5">
      <w:pPr>
        <w:pStyle w:val="ExhibitC2"/>
      </w:pPr>
      <w:r w:rsidRPr="00C2217D">
        <w:t xml:space="preserve">The total amount the State may pay to the Contractor under this Agreement for performing the Work set forth in </w:t>
      </w:r>
      <w:r w:rsidRPr="00C2217D">
        <w:rPr>
          <w:i/>
        </w:rPr>
        <w:t>Exhibit D - Work to be Performed</w:t>
      </w:r>
      <w:r w:rsidRPr="00C2217D">
        <w:t xml:space="preserve">, and allowable expenses, shall be the actual cost not to exceed the Contract Amount of </w:t>
      </w:r>
      <w:r w:rsidR="00E63438" w:rsidRPr="00C2217D">
        <w:rPr>
          <w:b/>
          <w:szCs w:val="24"/>
        </w:rPr>
        <w:t>$</w:t>
      </w:r>
      <w:r w:rsidR="0028449E" w:rsidRPr="00C2217D">
        <w:rPr>
          <w:b/>
          <w:szCs w:val="24"/>
        </w:rPr>
        <w:t>[TBD]</w:t>
      </w:r>
      <w:r w:rsidRPr="00C2217D">
        <w:t>,</w:t>
      </w:r>
      <w:r w:rsidRPr="00C2217D">
        <w:rPr>
          <w:b/>
          <w:bCs/>
        </w:rPr>
        <w:t xml:space="preserve"> </w:t>
      </w:r>
      <w:r w:rsidRPr="00C2217D">
        <w:t>as set forth in this Exhibit C.</w:t>
      </w:r>
    </w:p>
    <w:p w:rsidR="00EE2C3D" w:rsidRPr="00C2217D" w:rsidRDefault="00EE2C3D" w:rsidP="001866D5">
      <w:pPr>
        <w:pStyle w:val="ExhibitC2"/>
        <w:numPr>
          <w:ilvl w:val="0"/>
          <w:numId w:val="0"/>
        </w:numPr>
        <w:ind w:left="1440"/>
      </w:pPr>
    </w:p>
    <w:p w:rsidR="001866D5" w:rsidRPr="00C2217D" w:rsidRDefault="001866D5" w:rsidP="001866D5">
      <w:pPr>
        <w:pStyle w:val="ExhibitC2"/>
        <w:ind w:right="-36"/>
        <w:jc w:val="both"/>
      </w:pPr>
      <w:r w:rsidRPr="00C2217D">
        <w:t>The Contractor has estimated the costs and expenses necessary to complete the Work.  The State’s acceptance of the Contractor’s proposal and price does not (i) imply that the State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6C3A30" w:rsidRPr="00C2217D" w:rsidRDefault="006C3A30" w:rsidP="00BE681D">
      <w:pPr>
        <w:tabs>
          <w:tab w:val="left" w:pos="2016"/>
          <w:tab w:val="left" w:pos="2592"/>
          <w:tab w:val="left" w:pos="4176"/>
          <w:tab w:val="left" w:pos="10710"/>
        </w:tabs>
        <w:ind w:right="180"/>
        <w:rPr>
          <w:sz w:val="24"/>
          <w:szCs w:val="24"/>
        </w:rPr>
      </w:pPr>
    </w:p>
    <w:p w:rsidR="006C3A30" w:rsidRPr="00C2217D" w:rsidRDefault="006C3A30" w:rsidP="006C3A30">
      <w:pPr>
        <w:pStyle w:val="ExhibitC1"/>
        <w:widowControl w:val="0"/>
        <w:tabs>
          <w:tab w:val="clear" w:pos="720"/>
          <w:tab w:val="num" w:pos="810"/>
        </w:tabs>
        <w:ind w:left="810"/>
        <w:jc w:val="both"/>
        <w:rPr>
          <w:b/>
          <w:caps/>
          <w:u w:val="none"/>
        </w:rPr>
      </w:pPr>
      <w:r w:rsidRPr="00C2217D">
        <w:rPr>
          <w:b/>
          <w:caps/>
          <w:u w:val="none"/>
        </w:rPr>
        <w:t xml:space="preserve">COMPENSATION FOR CONTRACT </w:t>
      </w:r>
      <w:smartTag w:uri="urn:schemas-microsoft-com:office:smarttags" w:element="stockticker">
        <w:r w:rsidRPr="00C2217D">
          <w:rPr>
            <w:b/>
            <w:caps/>
            <w:u w:val="none"/>
          </w:rPr>
          <w:t>WORK</w:t>
        </w:r>
      </w:smartTag>
    </w:p>
    <w:p w:rsidR="006C3A30" w:rsidRPr="00C2217D" w:rsidRDefault="006C3A30" w:rsidP="006C3A30">
      <w:pPr>
        <w:pStyle w:val="ExhibitC1"/>
        <w:widowControl w:val="0"/>
        <w:numPr>
          <w:ilvl w:val="0"/>
          <w:numId w:val="0"/>
        </w:numPr>
        <w:ind w:left="810"/>
        <w:jc w:val="both"/>
        <w:rPr>
          <w:b/>
          <w:caps/>
          <w:u w:val="none"/>
        </w:rPr>
      </w:pPr>
    </w:p>
    <w:p w:rsidR="00ED27BF" w:rsidRPr="00C2217D" w:rsidRDefault="00ED27BF" w:rsidP="00ED27BF">
      <w:pPr>
        <w:pStyle w:val="ExhibitC2"/>
        <w:ind w:right="288"/>
        <w:jc w:val="both"/>
      </w:pPr>
      <w:r w:rsidRPr="00C2217D">
        <w:t xml:space="preserve">For performing the Work of this Agreement, as set forth in </w:t>
      </w:r>
      <w:r w:rsidRPr="00C2217D">
        <w:rPr>
          <w:i/>
        </w:rPr>
        <w:t>Attachment 2 Contract Terms, Exhibit D - Work to be Performed,</w:t>
      </w:r>
      <w:r w:rsidRPr="00C2217D">
        <w:t xml:space="preserve"> the State shall compensate the Contractor at the rate(s) set forth in Table 1, below, not to exceed the amount per Deliverble nor the estimated due date per Deliverable, as set forth in Tables 2-4, below.  </w:t>
      </w:r>
    </w:p>
    <w:p w:rsidR="001866D5" w:rsidRPr="00C2217D" w:rsidRDefault="001866D5" w:rsidP="002F50D7">
      <w:pPr>
        <w:pStyle w:val="ExhibitC2"/>
        <w:widowControl w:val="0"/>
        <w:numPr>
          <w:ilvl w:val="0"/>
          <w:numId w:val="0"/>
        </w:numPr>
        <w:ind w:left="1440" w:right="288"/>
        <w:jc w:val="both"/>
      </w:pPr>
    </w:p>
    <w:p w:rsidR="001866D5" w:rsidRPr="00C2217D" w:rsidRDefault="001866D5" w:rsidP="001866D5">
      <w:pPr>
        <w:ind w:left="2520" w:right="288" w:hanging="1080"/>
        <w:jc w:val="both"/>
        <w:rPr>
          <w:b/>
          <w:bCs/>
          <w:sz w:val="24"/>
          <w:szCs w:val="24"/>
        </w:rPr>
      </w:pPr>
      <w:r w:rsidRPr="00C2217D">
        <w:rPr>
          <w:b/>
          <w:bCs/>
          <w:sz w:val="24"/>
          <w:szCs w:val="24"/>
        </w:rPr>
        <w:t xml:space="preserve">Table 1: </w:t>
      </w:r>
      <w:r w:rsidRPr="00C2217D">
        <w:rPr>
          <w:b/>
          <w:bCs/>
          <w:sz w:val="24"/>
          <w:szCs w:val="24"/>
        </w:rPr>
        <w:tab/>
        <w:t>Hourly Rates for Each of Contractor’s Key Personnel and Other   Personnel/Job Functions</w:t>
      </w:r>
      <w:r w:rsidR="004F77F8" w:rsidRPr="00C2217D">
        <w:rPr>
          <w:b/>
          <w:bCs/>
          <w:sz w:val="24"/>
          <w:szCs w:val="24"/>
        </w:rPr>
        <w:t xml:space="preserve"> </w:t>
      </w:r>
    </w:p>
    <w:p w:rsidR="001866D5" w:rsidRPr="00C2217D" w:rsidRDefault="001866D5" w:rsidP="001866D5">
      <w:pPr>
        <w:ind w:left="1440" w:right="288"/>
        <w:jc w:val="both"/>
        <w:rPr>
          <w:b/>
          <w:i/>
        </w:rPr>
      </w:pPr>
    </w:p>
    <w:tbl>
      <w:tblPr>
        <w:tblW w:w="5679" w:type="dxa"/>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9"/>
        <w:gridCol w:w="1890"/>
      </w:tblGrid>
      <w:tr w:rsidR="001866D5" w:rsidRPr="00C2217D" w:rsidTr="004F77F8">
        <w:trPr>
          <w:trHeight w:val="485"/>
          <w:tblHeader/>
        </w:trPr>
        <w:tc>
          <w:tcPr>
            <w:tcW w:w="3789" w:type="dxa"/>
            <w:shd w:val="clear" w:color="auto" w:fill="DDEEFF"/>
            <w:vAlign w:val="center"/>
          </w:tcPr>
          <w:p w:rsidR="001866D5" w:rsidRPr="00C2217D" w:rsidRDefault="001866D5" w:rsidP="004F77F8">
            <w:pPr>
              <w:pStyle w:val="BodyTextIndent3"/>
              <w:ind w:left="0" w:hanging="9"/>
              <w:rPr>
                <w:b/>
                <w:bCs/>
                <w:iCs/>
                <w:sz w:val="22"/>
                <w:szCs w:val="22"/>
              </w:rPr>
            </w:pPr>
            <w:r w:rsidRPr="00C2217D">
              <w:rPr>
                <w:b/>
                <w:bCs/>
                <w:iCs/>
                <w:sz w:val="22"/>
                <w:szCs w:val="22"/>
              </w:rPr>
              <w:t>1.  Key Personnel</w:t>
            </w:r>
          </w:p>
        </w:tc>
        <w:tc>
          <w:tcPr>
            <w:tcW w:w="1890" w:type="dxa"/>
            <w:shd w:val="clear" w:color="auto" w:fill="DDEEFF"/>
            <w:vAlign w:val="center"/>
          </w:tcPr>
          <w:p w:rsidR="001866D5" w:rsidRPr="00C2217D" w:rsidRDefault="004F77F8" w:rsidP="001866D5">
            <w:pPr>
              <w:pStyle w:val="BodyTextIndent3"/>
              <w:ind w:left="0"/>
              <w:jc w:val="center"/>
              <w:rPr>
                <w:b/>
                <w:bCs/>
                <w:iCs/>
                <w:sz w:val="22"/>
                <w:szCs w:val="22"/>
              </w:rPr>
            </w:pPr>
            <w:r w:rsidRPr="00C2217D">
              <w:rPr>
                <w:b/>
                <w:bCs/>
                <w:iCs/>
                <w:sz w:val="22"/>
                <w:szCs w:val="22"/>
              </w:rPr>
              <w:t xml:space="preserve">  </w:t>
            </w:r>
            <w:r w:rsidR="004A7DE8" w:rsidRPr="00C2217D">
              <w:rPr>
                <w:b/>
                <w:bCs/>
                <w:iCs/>
                <w:sz w:val="22"/>
                <w:szCs w:val="22"/>
              </w:rPr>
              <w:t xml:space="preserve">          </w:t>
            </w:r>
            <w:r w:rsidR="001866D5" w:rsidRPr="00C2217D">
              <w:rPr>
                <w:b/>
                <w:bCs/>
                <w:iCs/>
                <w:sz w:val="22"/>
                <w:szCs w:val="22"/>
              </w:rPr>
              <w:t>Hourly Rate</w:t>
            </w:r>
          </w:p>
        </w:tc>
      </w:tr>
      <w:tr w:rsidR="001866D5" w:rsidRPr="00C2217D" w:rsidTr="001866D5">
        <w:tc>
          <w:tcPr>
            <w:tcW w:w="3789" w:type="dxa"/>
            <w:vAlign w:val="center"/>
          </w:tcPr>
          <w:p w:rsidR="001866D5" w:rsidRPr="00C2217D" w:rsidRDefault="001866D5" w:rsidP="004F77F8">
            <w:pPr>
              <w:pStyle w:val="BodyTextIndent3"/>
              <w:ind w:left="0" w:hanging="9"/>
              <w:rPr>
                <w:sz w:val="22"/>
                <w:szCs w:val="22"/>
              </w:rPr>
            </w:pPr>
            <w:r w:rsidRPr="00C2217D">
              <w:rPr>
                <w:sz w:val="22"/>
                <w:szCs w:val="22"/>
              </w:rPr>
              <w:t>1.A    [TBD]</w:t>
            </w:r>
          </w:p>
        </w:tc>
        <w:tc>
          <w:tcPr>
            <w:tcW w:w="1890" w:type="dxa"/>
            <w:vAlign w:val="center"/>
          </w:tcPr>
          <w:p w:rsidR="001866D5" w:rsidRPr="00C2217D" w:rsidRDefault="001866D5" w:rsidP="001866D5">
            <w:pPr>
              <w:jc w:val="center"/>
            </w:pPr>
            <w:r w:rsidRPr="00C2217D">
              <w:rPr>
                <w:sz w:val="22"/>
                <w:szCs w:val="22"/>
              </w:rPr>
              <w:t>[TBD]</w:t>
            </w:r>
          </w:p>
        </w:tc>
      </w:tr>
      <w:tr w:rsidR="001866D5" w:rsidRPr="00C2217D" w:rsidTr="001866D5">
        <w:tc>
          <w:tcPr>
            <w:tcW w:w="3789" w:type="dxa"/>
            <w:vAlign w:val="center"/>
          </w:tcPr>
          <w:p w:rsidR="001866D5" w:rsidRPr="00C2217D" w:rsidRDefault="001866D5" w:rsidP="004F77F8">
            <w:pPr>
              <w:pStyle w:val="BodyTextIndent3"/>
              <w:ind w:left="0" w:hanging="9"/>
              <w:rPr>
                <w:sz w:val="22"/>
                <w:szCs w:val="22"/>
              </w:rPr>
            </w:pPr>
            <w:r w:rsidRPr="00C2217D">
              <w:rPr>
                <w:sz w:val="22"/>
                <w:szCs w:val="22"/>
              </w:rPr>
              <w:t>1.B    [TBD]</w:t>
            </w:r>
          </w:p>
        </w:tc>
        <w:tc>
          <w:tcPr>
            <w:tcW w:w="1890" w:type="dxa"/>
            <w:vAlign w:val="center"/>
          </w:tcPr>
          <w:p w:rsidR="001866D5" w:rsidRPr="00C2217D" w:rsidRDefault="001866D5" w:rsidP="001866D5">
            <w:pPr>
              <w:jc w:val="center"/>
            </w:pPr>
            <w:r w:rsidRPr="00C2217D">
              <w:rPr>
                <w:sz w:val="22"/>
                <w:szCs w:val="22"/>
              </w:rPr>
              <w:t>[TBD]</w:t>
            </w:r>
          </w:p>
        </w:tc>
      </w:tr>
      <w:tr w:rsidR="001866D5" w:rsidRPr="00C2217D" w:rsidTr="001866D5">
        <w:trPr>
          <w:trHeight w:val="467"/>
        </w:trPr>
        <w:tc>
          <w:tcPr>
            <w:tcW w:w="3789" w:type="dxa"/>
            <w:shd w:val="clear" w:color="auto" w:fill="DDEEFF"/>
            <w:vAlign w:val="center"/>
          </w:tcPr>
          <w:p w:rsidR="001866D5" w:rsidRPr="00C2217D" w:rsidRDefault="001866D5" w:rsidP="004F77F8">
            <w:pPr>
              <w:pStyle w:val="BodyTextIndent3"/>
              <w:tabs>
                <w:tab w:val="clear" w:pos="-720"/>
                <w:tab w:val="left" w:pos="-9"/>
              </w:tabs>
              <w:ind w:left="0" w:hanging="9"/>
              <w:rPr>
                <w:b/>
                <w:sz w:val="22"/>
                <w:szCs w:val="22"/>
              </w:rPr>
            </w:pPr>
            <w:r w:rsidRPr="00C2217D">
              <w:rPr>
                <w:b/>
                <w:sz w:val="22"/>
                <w:szCs w:val="22"/>
              </w:rPr>
              <w:t>2.  Other Personnel/Job Functions</w:t>
            </w:r>
          </w:p>
        </w:tc>
        <w:tc>
          <w:tcPr>
            <w:tcW w:w="1890" w:type="dxa"/>
            <w:shd w:val="clear" w:color="auto" w:fill="DDEEFF"/>
            <w:vAlign w:val="center"/>
          </w:tcPr>
          <w:p w:rsidR="001866D5" w:rsidRPr="00C2217D" w:rsidRDefault="004A7DE8" w:rsidP="004A7DE8">
            <w:pPr>
              <w:pStyle w:val="BodyTextIndent3"/>
              <w:ind w:left="-108" w:right="-108"/>
              <w:jc w:val="center"/>
              <w:rPr>
                <w:b/>
                <w:bCs/>
                <w:sz w:val="22"/>
                <w:szCs w:val="22"/>
              </w:rPr>
            </w:pPr>
            <w:r w:rsidRPr="00C2217D">
              <w:rPr>
                <w:b/>
                <w:bCs/>
                <w:iCs/>
                <w:sz w:val="22"/>
                <w:szCs w:val="22"/>
              </w:rPr>
              <w:t xml:space="preserve">             </w:t>
            </w:r>
            <w:r w:rsidR="001866D5" w:rsidRPr="00C2217D">
              <w:rPr>
                <w:b/>
                <w:bCs/>
                <w:iCs/>
                <w:sz w:val="22"/>
                <w:szCs w:val="22"/>
              </w:rPr>
              <w:t>Hourly Rate</w:t>
            </w:r>
          </w:p>
        </w:tc>
      </w:tr>
      <w:tr w:rsidR="001866D5" w:rsidRPr="00C2217D" w:rsidTr="001866D5">
        <w:tc>
          <w:tcPr>
            <w:tcW w:w="3789" w:type="dxa"/>
            <w:vAlign w:val="center"/>
          </w:tcPr>
          <w:p w:rsidR="001866D5" w:rsidRPr="00C2217D" w:rsidRDefault="001866D5" w:rsidP="001866D5">
            <w:pPr>
              <w:pStyle w:val="BodyTextIndent3"/>
              <w:ind w:left="531" w:hanging="531"/>
              <w:rPr>
                <w:b/>
                <w:sz w:val="22"/>
                <w:szCs w:val="22"/>
              </w:rPr>
            </w:pPr>
            <w:r w:rsidRPr="00C2217D">
              <w:rPr>
                <w:sz w:val="22"/>
                <w:szCs w:val="22"/>
              </w:rPr>
              <w:t>2.A   [TBD]</w:t>
            </w:r>
          </w:p>
        </w:tc>
        <w:tc>
          <w:tcPr>
            <w:tcW w:w="1890" w:type="dxa"/>
            <w:vAlign w:val="center"/>
          </w:tcPr>
          <w:p w:rsidR="001866D5" w:rsidRPr="00C2217D" w:rsidRDefault="001866D5" w:rsidP="001866D5">
            <w:pPr>
              <w:jc w:val="center"/>
            </w:pPr>
            <w:r w:rsidRPr="00C2217D">
              <w:rPr>
                <w:sz w:val="22"/>
                <w:szCs w:val="22"/>
              </w:rPr>
              <w:t>[TBD]</w:t>
            </w:r>
          </w:p>
        </w:tc>
      </w:tr>
      <w:tr w:rsidR="001866D5" w:rsidRPr="00C2217D" w:rsidTr="001866D5">
        <w:tc>
          <w:tcPr>
            <w:tcW w:w="3789" w:type="dxa"/>
            <w:vAlign w:val="center"/>
          </w:tcPr>
          <w:p w:rsidR="001866D5" w:rsidRPr="00C2217D" w:rsidRDefault="001866D5" w:rsidP="001866D5">
            <w:pPr>
              <w:pStyle w:val="BodyTextIndent3"/>
              <w:ind w:left="531" w:hanging="531"/>
              <w:rPr>
                <w:b/>
                <w:sz w:val="22"/>
                <w:szCs w:val="22"/>
              </w:rPr>
            </w:pPr>
            <w:r w:rsidRPr="00C2217D">
              <w:rPr>
                <w:sz w:val="22"/>
                <w:szCs w:val="22"/>
              </w:rPr>
              <w:t>2.B   [TBD]</w:t>
            </w:r>
          </w:p>
        </w:tc>
        <w:tc>
          <w:tcPr>
            <w:tcW w:w="1890" w:type="dxa"/>
            <w:vAlign w:val="center"/>
          </w:tcPr>
          <w:p w:rsidR="001866D5" w:rsidRPr="00C2217D" w:rsidRDefault="001866D5" w:rsidP="001866D5">
            <w:pPr>
              <w:jc w:val="center"/>
            </w:pPr>
            <w:r w:rsidRPr="00C2217D">
              <w:rPr>
                <w:sz w:val="22"/>
                <w:szCs w:val="22"/>
              </w:rPr>
              <w:t>[TBD]</w:t>
            </w:r>
          </w:p>
        </w:tc>
      </w:tr>
    </w:tbl>
    <w:p w:rsidR="001866D5" w:rsidRPr="00C2217D" w:rsidRDefault="001866D5" w:rsidP="001866D5">
      <w:pPr>
        <w:ind w:left="720" w:right="288"/>
        <w:jc w:val="both"/>
        <w:rPr>
          <w:b/>
          <w:sz w:val="28"/>
          <w:szCs w:val="28"/>
        </w:rPr>
      </w:pPr>
    </w:p>
    <w:p w:rsidR="00C14AA5" w:rsidRPr="00C2217D" w:rsidRDefault="00C14AA5" w:rsidP="00C14AA5">
      <w:pPr>
        <w:pStyle w:val="ExhibitD1"/>
        <w:widowControl w:val="0"/>
        <w:numPr>
          <w:ilvl w:val="0"/>
          <w:numId w:val="0"/>
        </w:numPr>
        <w:ind w:left="2430" w:hanging="990"/>
        <w:rPr>
          <w:b/>
          <w:u w:val="none"/>
        </w:rPr>
      </w:pPr>
      <w:r w:rsidRPr="00C2217D">
        <w:rPr>
          <w:b/>
          <w:u w:val="none"/>
        </w:rPr>
        <w:t xml:space="preserve">Table 2: </w:t>
      </w:r>
      <w:r w:rsidRPr="00C2217D">
        <w:rPr>
          <w:b/>
          <w:u w:val="none"/>
        </w:rPr>
        <w:tab/>
      </w:r>
      <w:r w:rsidRPr="00C2217D">
        <w:rPr>
          <w:b/>
          <w:bCs/>
          <w:iCs/>
          <w:u w:val="none"/>
        </w:rPr>
        <w:t xml:space="preserve">Due Dates and Not to Exceed Amounts for the Initial Term    </w:t>
      </w:r>
    </w:p>
    <w:p w:rsidR="00C14AA5" w:rsidRPr="00C2217D" w:rsidRDefault="00C14AA5" w:rsidP="00C14AA5">
      <w:pPr>
        <w:ind w:left="1440" w:right="288"/>
        <w:jc w:val="both"/>
        <w:rPr>
          <w:b/>
          <w:i/>
        </w:rPr>
      </w:pPr>
    </w:p>
    <w:tbl>
      <w:tblPr>
        <w:tblW w:w="7110" w:type="dxa"/>
        <w:tblInd w:w="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250"/>
        <w:gridCol w:w="1800"/>
        <w:gridCol w:w="1800"/>
      </w:tblGrid>
      <w:tr w:rsidR="007B72C1" w:rsidRPr="00C2217D" w:rsidTr="007B72C1">
        <w:trPr>
          <w:cantSplit/>
          <w:trHeight w:val="521"/>
          <w:tblHeader/>
        </w:trPr>
        <w:tc>
          <w:tcPr>
            <w:tcW w:w="1260" w:type="dxa"/>
            <w:shd w:val="clear" w:color="auto" w:fill="DDEEFF"/>
            <w:vAlign w:val="center"/>
          </w:tcPr>
          <w:p w:rsidR="007B72C1" w:rsidRPr="00C2217D" w:rsidRDefault="007B72C1" w:rsidP="00D9743E">
            <w:pPr>
              <w:pStyle w:val="BodyText3"/>
              <w:ind w:left="-108" w:right="-108"/>
              <w:jc w:val="center"/>
              <w:rPr>
                <w:b/>
                <w:bCs/>
                <w:sz w:val="22"/>
                <w:szCs w:val="22"/>
              </w:rPr>
            </w:pPr>
            <w:r w:rsidRPr="00C2217D">
              <w:rPr>
                <w:b/>
                <w:bCs/>
                <w:sz w:val="22"/>
                <w:szCs w:val="22"/>
              </w:rPr>
              <w:t>Deliverable No.</w:t>
            </w:r>
          </w:p>
        </w:tc>
        <w:tc>
          <w:tcPr>
            <w:tcW w:w="2250" w:type="dxa"/>
            <w:shd w:val="clear" w:color="auto" w:fill="DDEEFF"/>
            <w:vAlign w:val="center"/>
          </w:tcPr>
          <w:p w:rsidR="007B72C1" w:rsidRPr="00C2217D" w:rsidRDefault="007B72C1" w:rsidP="00C14AA5">
            <w:pPr>
              <w:widowControl w:val="0"/>
              <w:jc w:val="center"/>
              <w:rPr>
                <w:b/>
              </w:rPr>
            </w:pPr>
            <w:r w:rsidRPr="00C2217D">
              <w:rPr>
                <w:b/>
                <w:sz w:val="22"/>
                <w:szCs w:val="22"/>
              </w:rPr>
              <w:t>Due Date</w:t>
            </w:r>
          </w:p>
        </w:tc>
        <w:tc>
          <w:tcPr>
            <w:tcW w:w="1800" w:type="dxa"/>
            <w:shd w:val="clear" w:color="auto" w:fill="DDEEFF"/>
            <w:vAlign w:val="center"/>
          </w:tcPr>
          <w:p w:rsidR="007B72C1" w:rsidRPr="00C2217D" w:rsidRDefault="007B72C1" w:rsidP="00C14AA5">
            <w:pPr>
              <w:pStyle w:val="BodyText3"/>
              <w:ind w:left="-108" w:right="-108"/>
              <w:jc w:val="center"/>
              <w:rPr>
                <w:b/>
                <w:bCs/>
                <w:sz w:val="22"/>
                <w:szCs w:val="22"/>
              </w:rPr>
            </w:pPr>
            <w:r w:rsidRPr="00C2217D">
              <w:rPr>
                <w:b/>
                <w:bCs/>
                <w:sz w:val="22"/>
                <w:szCs w:val="22"/>
              </w:rPr>
              <w:t>Not to exceed Amount</w:t>
            </w:r>
          </w:p>
        </w:tc>
        <w:tc>
          <w:tcPr>
            <w:tcW w:w="1800" w:type="dxa"/>
            <w:shd w:val="clear" w:color="auto" w:fill="DDEEFF"/>
          </w:tcPr>
          <w:p w:rsidR="007B72C1" w:rsidRPr="00C2217D" w:rsidRDefault="007B72C1" w:rsidP="004A7DE8">
            <w:pPr>
              <w:pStyle w:val="BodyText3"/>
              <w:ind w:left="-108" w:right="-108"/>
              <w:jc w:val="center"/>
              <w:rPr>
                <w:b/>
                <w:bCs/>
                <w:sz w:val="22"/>
                <w:szCs w:val="22"/>
              </w:rPr>
            </w:pPr>
            <w:r w:rsidRPr="00C2217D">
              <w:rPr>
                <w:b/>
                <w:bCs/>
                <w:sz w:val="22"/>
                <w:szCs w:val="22"/>
              </w:rPr>
              <w:t>Invoice</w:t>
            </w:r>
            <w:r w:rsidR="004A7DE8" w:rsidRPr="00C2217D">
              <w:rPr>
                <w:b/>
                <w:bCs/>
                <w:sz w:val="22"/>
                <w:szCs w:val="22"/>
              </w:rPr>
              <w:t xml:space="preserve"> Due        By Date</w:t>
            </w:r>
          </w:p>
        </w:tc>
      </w:tr>
      <w:tr w:rsidR="004A7DE8" w:rsidRPr="00C2217D" w:rsidTr="004A7DE8">
        <w:trPr>
          <w:cantSplit/>
          <w:trHeight w:val="368"/>
        </w:trPr>
        <w:tc>
          <w:tcPr>
            <w:tcW w:w="1260" w:type="dxa"/>
            <w:vAlign w:val="center"/>
          </w:tcPr>
          <w:p w:rsidR="004A7DE8" w:rsidRPr="00C2217D" w:rsidRDefault="00D465A6" w:rsidP="00D465A6">
            <w:pPr>
              <w:ind w:left="-108" w:right="-108"/>
              <w:jc w:val="center"/>
            </w:pPr>
            <w:r w:rsidRPr="00C2217D">
              <w:t>1</w:t>
            </w:r>
          </w:p>
        </w:tc>
        <w:tc>
          <w:tcPr>
            <w:tcW w:w="2250" w:type="dxa"/>
            <w:vAlign w:val="center"/>
          </w:tcPr>
          <w:p w:rsidR="004A7DE8" w:rsidRPr="00C2217D" w:rsidRDefault="004A7DE8" w:rsidP="00C14AA5">
            <w:pPr>
              <w:jc w:val="center"/>
            </w:pPr>
            <w:r w:rsidRPr="00C2217D">
              <w:rPr>
                <w:sz w:val="22"/>
                <w:szCs w:val="22"/>
              </w:rPr>
              <w:t>[TBD]</w:t>
            </w:r>
          </w:p>
        </w:tc>
        <w:tc>
          <w:tcPr>
            <w:tcW w:w="1800" w:type="dxa"/>
            <w:vAlign w:val="center"/>
          </w:tcPr>
          <w:p w:rsidR="004A7DE8" w:rsidRPr="00C2217D" w:rsidRDefault="004A7DE8" w:rsidP="00C14AA5">
            <w:pPr>
              <w:jc w:val="center"/>
            </w:pPr>
            <w:r w:rsidRPr="00C2217D">
              <w:rPr>
                <w:sz w:val="22"/>
                <w:szCs w:val="22"/>
              </w:rPr>
              <w:t>[TBD]</w:t>
            </w:r>
          </w:p>
        </w:tc>
        <w:tc>
          <w:tcPr>
            <w:tcW w:w="1800" w:type="dxa"/>
            <w:vAlign w:val="center"/>
          </w:tcPr>
          <w:p w:rsidR="004A7DE8" w:rsidRPr="00C2217D" w:rsidRDefault="004A7DE8" w:rsidP="004A7DE8">
            <w:pPr>
              <w:jc w:val="center"/>
            </w:pPr>
            <w:r w:rsidRPr="00C2217D">
              <w:rPr>
                <w:sz w:val="22"/>
                <w:szCs w:val="22"/>
              </w:rPr>
              <w:t>[TBD]</w:t>
            </w:r>
          </w:p>
        </w:tc>
      </w:tr>
      <w:tr w:rsidR="004A7DE8" w:rsidRPr="00C2217D" w:rsidTr="004A7DE8">
        <w:trPr>
          <w:cantSplit/>
          <w:trHeight w:val="350"/>
        </w:trPr>
        <w:tc>
          <w:tcPr>
            <w:tcW w:w="1260" w:type="dxa"/>
            <w:vAlign w:val="center"/>
          </w:tcPr>
          <w:p w:rsidR="004A7DE8" w:rsidRPr="00C2217D" w:rsidRDefault="004A7DE8" w:rsidP="00D9743E">
            <w:pPr>
              <w:ind w:left="-108" w:right="-108"/>
              <w:jc w:val="center"/>
            </w:pPr>
            <w:r w:rsidRPr="00C2217D">
              <w:rPr>
                <w:sz w:val="22"/>
                <w:szCs w:val="22"/>
              </w:rPr>
              <w:t>2</w:t>
            </w:r>
          </w:p>
        </w:tc>
        <w:tc>
          <w:tcPr>
            <w:tcW w:w="2250" w:type="dxa"/>
            <w:vAlign w:val="center"/>
          </w:tcPr>
          <w:p w:rsidR="004A7DE8" w:rsidRPr="00C2217D" w:rsidRDefault="004A7DE8" w:rsidP="00C14AA5">
            <w:pPr>
              <w:jc w:val="center"/>
            </w:pPr>
            <w:r w:rsidRPr="00C2217D">
              <w:rPr>
                <w:sz w:val="22"/>
                <w:szCs w:val="22"/>
              </w:rPr>
              <w:t>[TBD]</w:t>
            </w:r>
          </w:p>
        </w:tc>
        <w:tc>
          <w:tcPr>
            <w:tcW w:w="1800" w:type="dxa"/>
            <w:vAlign w:val="center"/>
          </w:tcPr>
          <w:p w:rsidR="004A7DE8" w:rsidRPr="00C2217D" w:rsidRDefault="004A7DE8" w:rsidP="00C14AA5">
            <w:pPr>
              <w:jc w:val="center"/>
            </w:pPr>
            <w:r w:rsidRPr="00C2217D">
              <w:rPr>
                <w:sz w:val="22"/>
                <w:szCs w:val="22"/>
              </w:rPr>
              <w:t>[TBD]</w:t>
            </w:r>
          </w:p>
        </w:tc>
        <w:tc>
          <w:tcPr>
            <w:tcW w:w="1800" w:type="dxa"/>
            <w:vAlign w:val="center"/>
          </w:tcPr>
          <w:p w:rsidR="004A7DE8" w:rsidRPr="00C2217D" w:rsidRDefault="004A7DE8" w:rsidP="004A7DE8">
            <w:pPr>
              <w:jc w:val="center"/>
            </w:pPr>
            <w:r w:rsidRPr="00C2217D">
              <w:rPr>
                <w:sz w:val="22"/>
                <w:szCs w:val="22"/>
              </w:rPr>
              <w:t>[TBD]</w:t>
            </w:r>
          </w:p>
        </w:tc>
      </w:tr>
      <w:tr w:rsidR="004A7DE8" w:rsidRPr="00C2217D" w:rsidTr="004A7DE8">
        <w:trPr>
          <w:cantSplit/>
          <w:trHeight w:val="350"/>
        </w:trPr>
        <w:tc>
          <w:tcPr>
            <w:tcW w:w="1260" w:type="dxa"/>
            <w:vAlign w:val="center"/>
          </w:tcPr>
          <w:p w:rsidR="004A7DE8" w:rsidRPr="00C2217D" w:rsidRDefault="00D9743E" w:rsidP="00D9743E">
            <w:pPr>
              <w:ind w:left="-108" w:right="-108"/>
              <w:jc w:val="center"/>
            </w:pPr>
            <w:r w:rsidRPr="00C2217D">
              <w:t>3</w:t>
            </w:r>
          </w:p>
        </w:tc>
        <w:tc>
          <w:tcPr>
            <w:tcW w:w="2250" w:type="dxa"/>
            <w:vAlign w:val="center"/>
          </w:tcPr>
          <w:p w:rsidR="004A7DE8" w:rsidRPr="00C2217D" w:rsidRDefault="004A7DE8" w:rsidP="00C14AA5">
            <w:pPr>
              <w:jc w:val="center"/>
            </w:pPr>
            <w:r w:rsidRPr="00C2217D">
              <w:rPr>
                <w:sz w:val="22"/>
                <w:szCs w:val="22"/>
              </w:rPr>
              <w:t>[TBD]</w:t>
            </w:r>
          </w:p>
        </w:tc>
        <w:tc>
          <w:tcPr>
            <w:tcW w:w="1800" w:type="dxa"/>
            <w:vAlign w:val="center"/>
          </w:tcPr>
          <w:p w:rsidR="004A7DE8" w:rsidRPr="00C2217D" w:rsidRDefault="004A7DE8" w:rsidP="00C14AA5">
            <w:pPr>
              <w:jc w:val="center"/>
            </w:pPr>
            <w:r w:rsidRPr="00C2217D">
              <w:rPr>
                <w:sz w:val="22"/>
                <w:szCs w:val="22"/>
              </w:rPr>
              <w:t>[TBD]</w:t>
            </w:r>
          </w:p>
        </w:tc>
        <w:tc>
          <w:tcPr>
            <w:tcW w:w="1800" w:type="dxa"/>
            <w:vAlign w:val="center"/>
          </w:tcPr>
          <w:p w:rsidR="004A7DE8" w:rsidRPr="00C2217D" w:rsidRDefault="004A7DE8" w:rsidP="004A7DE8">
            <w:pPr>
              <w:jc w:val="center"/>
            </w:pPr>
            <w:r w:rsidRPr="00C2217D">
              <w:rPr>
                <w:sz w:val="22"/>
                <w:szCs w:val="22"/>
              </w:rPr>
              <w:t>[TBD]</w:t>
            </w:r>
          </w:p>
        </w:tc>
      </w:tr>
      <w:tr w:rsidR="004A7DE8" w:rsidRPr="00C2217D" w:rsidTr="004A7DE8">
        <w:trPr>
          <w:cantSplit/>
          <w:trHeight w:val="350"/>
        </w:trPr>
        <w:tc>
          <w:tcPr>
            <w:tcW w:w="1260" w:type="dxa"/>
            <w:vAlign w:val="center"/>
          </w:tcPr>
          <w:p w:rsidR="004A7DE8" w:rsidRPr="00C2217D" w:rsidRDefault="004A7DE8" w:rsidP="00C14AA5">
            <w:pPr>
              <w:jc w:val="center"/>
            </w:pPr>
            <w:r w:rsidRPr="00C2217D">
              <w:rPr>
                <w:sz w:val="22"/>
                <w:szCs w:val="22"/>
              </w:rPr>
              <w:t>4</w:t>
            </w:r>
          </w:p>
        </w:tc>
        <w:tc>
          <w:tcPr>
            <w:tcW w:w="2250" w:type="dxa"/>
            <w:vAlign w:val="center"/>
          </w:tcPr>
          <w:p w:rsidR="004A7DE8" w:rsidRPr="00C2217D" w:rsidRDefault="004A7DE8" w:rsidP="00C14AA5">
            <w:pPr>
              <w:jc w:val="center"/>
            </w:pPr>
            <w:r w:rsidRPr="00C2217D">
              <w:rPr>
                <w:sz w:val="22"/>
                <w:szCs w:val="22"/>
              </w:rPr>
              <w:t>[TBD]</w:t>
            </w:r>
          </w:p>
        </w:tc>
        <w:tc>
          <w:tcPr>
            <w:tcW w:w="1800" w:type="dxa"/>
            <w:vAlign w:val="center"/>
          </w:tcPr>
          <w:p w:rsidR="004A7DE8" w:rsidRPr="00C2217D" w:rsidRDefault="004A7DE8" w:rsidP="00C14AA5">
            <w:pPr>
              <w:jc w:val="center"/>
            </w:pPr>
            <w:r w:rsidRPr="00C2217D">
              <w:rPr>
                <w:sz w:val="22"/>
                <w:szCs w:val="22"/>
              </w:rPr>
              <w:t>[TBD]</w:t>
            </w:r>
          </w:p>
        </w:tc>
        <w:tc>
          <w:tcPr>
            <w:tcW w:w="1800" w:type="dxa"/>
            <w:vAlign w:val="center"/>
          </w:tcPr>
          <w:p w:rsidR="004A7DE8" w:rsidRPr="00C2217D" w:rsidRDefault="004A7DE8" w:rsidP="004A7DE8">
            <w:pPr>
              <w:jc w:val="center"/>
            </w:pPr>
            <w:r w:rsidRPr="00C2217D">
              <w:rPr>
                <w:sz w:val="22"/>
                <w:szCs w:val="22"/>
              </w:rPr>
              <w:t>[TBD]</w:t>
            </w:r>
          </w:p>
        </w:tc>
      </w:tr>
    </w:tbl>
    <w:p w:rsidR="00C14AA5" w:rsidRPr="00C2217D" w:rsidRDefault="00C14AA5" w:rsidP="00C14AA5">
      <w:pPr>
        <w:ind w:left="1440" w:right="288"/>
        <w:jc w:val="both"/>
        <w:rPr>
          <w:b/>
        </w:rPr>
      </w:pPr>
    </w:p>
    <w:p w:rsidR="002F50D7" w:rsidRPr="00C2217D" w:rsidRDefault="002F50D7" w:rsidP="00FB3E95">
      <w:pPr>
        <w:pStyle w:val="ExhibitC2"/>
      </w:pPr>
      <w:r w:rsidRPr="00C2217D">
        <w:rPr>
          <w:spacing w:val="-3"/>
        </w:rPr>
        <w:lastRenderedPageBreak/>
        <w:t xml:space="preserve">The </w:t>
      </w:r>
      <w:r w:rsidRPr="00C2217D">
        <w:t xml:space="preserve">total amount the State may pay the Contractor for the </w:t>
      </w:r>
      <w:r w:rsidRPr="00C2217D">
        <w:rPr>
          <w:b/>
        </w:rPr>
        <w:t>Initial Term</w:t>
      </w:r>
      <w:r w:rsidRPr="00C2217D">
        <w:t xml:space="preserve">, pursuant to this provision, shall not exceed </w:t>
      </w:r>
      <w:r w:rsidRPr="00C2217D">
        <w:rPr>
          <w:b/>
          <w:bCs/>
        </w:rPr>
        <w:t>$</w:t>
      </w:r>
      <w:r w:rsidR="00FB3E95" w:rsidRPr="00C2217D">
        <w:rPr>
          <w:b/>
          <w:bCs/>
        </w:rPr>
        <w:t>[TBD]</w:t>
      </w:r>
      <w:r w:rsidRPr="00C2217D">
        <w:rPr>
          <w:b/>
          <w:bCs/>
        </w:rPr>
        <w:t>.</w:t>
      </w:r>
    </w:p>
    <w:p w:rsidR="00FB3E95" w:rsidRPr="00C2217D" w:rsidRDefault="00FB3E95" w:rsidP="00FB3E95">
      <w:pPr>
        <w:pStyle w:val="ExhibitC2"/>
        <w:numPr>
          <w:ilvl w:val="0"/>
          <w:numId w:val="0"/>
        </w:numPr>
        <w:ind w:left="1440"/>
      </w:pPr>
    </w:p>
    <w:p w:rsidR="009504E0" w:rsidRPr="00C2217D" w:rsidRDefault="00FB3E95" w:rsidP="009504E0">
      <w:pPr>
        <w:pStyle w:val="ExhibitC2"/>
        <w:ind w:right="288"/>
        <w:jc w:val="both"/>
      </w:pPr>
      <w:r w:rsidRPr="00C2217D">
        <w:t>For performing the Work of this Agreement under the</w:t>
      </w:r>
      <w:r w:rsidRPr="00C2217D">
        <w:rPr>
          <w:b/>
        </w:rPr>
        <w:t xml:space="preserve"> First Option Term</w:t>
      </w:r>
      <w:r w:rsidRPr="00C2217D">
        <w:t xml:space="preserve">, </w:t>
      </w:r>
      <w:r w:rsidR="009504E0" w:rsidRPr="00C2217D">
        <w:t xml:space="preserve">the State shall compensate the Contractor at the rate(s) set forth in Table 1, above, </w:t>
      </w:r>
      <w:r w:rsidR="000D0117" w:rsidRPr="00C2217D">
        <w:t xml:space="preserve">per the not to exceed amount per Deliverble and the estimated due date per Deliverable, as set forth in </w:t>
      </w:r>
      <w:r w:rsidR="009504E0" w:rsidRPr="00C2217D">
        <w:t xml:space="preserve">Table 3, below.  </w:t>
      </w:r>
    </w:p>
    <w:p w:rsidR="009504E0" w:rsidRPr="00C2217D" w:rsidRDefault="009504E0" w:rsidP="009504E0">
      <w:pPr>
        <w:pStyle w:val="ListParagraph"/>
      </w:pPr>
    </w:p>
    <w:p w:rsidR="009504E0" w:rsidRPr="00C2217D" w:rsidRDefault="009504E0" w:rsidP="009504E0">
      <w:pPr>
        <w:pStyle w:val="ExhibitD1"/>
        <w:widowControl w:val="0"/>
        <w:numPr>
          <w:ilvl w:val="0"/>
          <w:numId w:val="0"/>
        </w:numPr>
        <w:ind w:left="2430" w:hanging="990"/>
        <w:rPr>
          <w:b/>
          <w:u w:val="none"/>
        </w:rPr>
      </w:pPr>
      <w:r w:rsidRPr="00C2217D">
        <w:rPr>
          <w:b/>
          <w:u w:val="none"/>
        </w:rPr>
        <w:t xml:space="preserve">Table </w:t>
      </w:r>
      <w:r w:rsidR="00BB20B9" w:rsidRPr="00C2217D">
        <w:rPr>
          <w:b/>
          <w:u w:val="none"/>
        </w:rPr>
        <w:t>3</w:t>
      </w:r>
      <w:r w:rsidRPr="00C2217D">
        <w:rPr>
          <w:b/>
          <w:u w:val="none"/>
        </w:rPr>
        <w:t xml:space="preserve">: </w:t>
      </w:r>
      <w:r w:rsidRPr="00C2217D">
        <w:rPr>
          <w:b/>
          <w:u w:val="none"/>
        </w:rPr>
        <w:tab/>
      </w:r>
      <w:r w:rsidRPr="00C2217D">
        <w:rPr>
          <w:b/>
          <w:bCs/>
          <w:iCs/>
          <w:u w:val="none"/>
        </w:rPr>
        <w:t xml:space="preserve">Due Dates and Not to Exceed Amounts for the </w:t>
      </w:r>
      <w:r w:rsidR="00BB20B9" w:rsidRPr="00C2217D">
        <w:rPr>
          <w:b/>
          <w:bCs/>
          <w:iCs/>
          <w:u w:val="none"/>
        </w:rPr>
        <w:t>First Option</w:t>
      </w:r>
      <w:r w:rsidRPr="00C2217D">
        <w:rPr>
          <w:b/>
          <w:bCs/>
          <w:iCs/>
          <w:u w:val="none"/>
        </w:rPr>
        <w:t xml:space="preserve"> Term    </w:t>
      </w:r>
    </w:p>
    <w:p w:rsidR="009504E0" w:rsidRPr="00C2217D" w:rsidRDefault="009504E0" w:rsidP="009504E0">
      <w:pPr>
        <w:ind w:left="1440" w:right="288"/>
        <w:jc w:val="both"/>
        <w:rPr>
          <w:b/>
          <w:i/>
        </w:rPr>
      </w:pPr>
    </w:p>
    <w:tbl>
      <w:tblPr>
        <w:tblW w:w="6857" w:type="dxa"/>
        <w:tblInd w:w="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250"/>
        <w:gridCol w:w="1800"/>
        <w:gridCol w:w="1547"/>
      </w:tblGrid>
      <w:tr w:rsidR="00062722" w:rsidRPr="00C2217D" w:rsidTr="00062722">
        <w:trPr>
          <w:cantSplit/>
          <w:trHeight w:val="521"/>
          <w:tblHeader/>
        </w:trPr>
        <w:tc>
          <w:tcPr>
            <w:tcW w:w="1260" w:type="dxa"/>
            <w:shd w:val="clear" w:color="auto" w:fill="DDEEFF"/>
            <w:vAlign w:val="center"/>
          </w:tcPr>
          <w:p w:rsidR="00062722" w:rsidRPr="00C2217D" w:rsidRDefault="00062722" w:rsidP="009504E0">
            <w:pPr>
              <w:pStyle w:val="BodyText3"/>
              <w:ind w:left="-108" w:right="-108"/>
              <w:jc w:val="center"/>
              <w:rPr>
                <w:b/>
                <w:bCs/>
                <w:sz w:val="22"/>
                <w:szCs w:val="22"/>
              </w:rPr>
            </w:pPr>
            <w:r w:rsidRPr="00C2217D">
              <w:rPr>
                <w:b/>
                <w:bCs/>
                <w:sz w:val="22"/>
                <w:szCs w:val="22"/>
              </w:rPr>
              <w:t>Deliverable No.</w:t>
            </w:r>
          </w:p>
        </w:tc>
        <w:tc>
          <w:tcPr>
            <w:tcW w:w="2250" w:type="dxa"/>
            <w:shd w:val="clear" w:color="auto" w:fill="DDEEFF"/>
            <w:vAlign w:val="center"/>
          </w:tcPr>
          <w:p w:rsidR="00062722" w:rsidRPr="00C2217D" w:rsidRDefault="00062722" w:rsidP="009504E0">
            <w:pPr>
              <w:widowControl w:val="0"/>
              <w:jc w:val="center"/>
              <w:rPr>
                <w:b/>
              </w:rPr>
            </w:pPr>
            <w:r w:rsidRPr="00C2217D">
              <w:rPr>
                <w:b/>
                <w:sz w:val="22"/>
                <w:szCs w:val="22"/>
              </w:rPr>
              <w:t>Due Date</w:t>
            </w:r>
          </w:p>
        </w:tc>
        <w:tc>
          <w:tcPr>
            <w:tcW w:w="1800" w:type="dxa"/>
            <w:shd w:val="clear" w:color="auto" w:fill="DDEEFF"/>
            <w:vAlign w:val="center"/>
          </w:tcPr>
          <w:p w:rsidR="00062722" w:rsidRPr="00C2217D" w:rsidRDefault="00062722" w:rsidP="009504E0">
            <w:pPr>
              <w:pStyle w:val="BodyText3"/>
              <w:ind w:left="-108" w:right="-108"/>
              <w:jc w:val="center"/>
              <w:rPr>
                <w:b/>
                <w:bCs/>
                <w:sz w:val="22"/>
                <w:szCs w:val="22"/>
              </w:rPr>
            </w:pPr>
            <w:r w:rsidRPr="00C2217D">
              <w:rPr>
                <w:b/>
                <w:bCs/>
                <w:sz w:val="22"/>
                <w:szCs w:val="22"/>
              </w:rPr>
              <w:t>Not to exceed Amount</w:t>
            </w:r>
          </w:p>
        </w:tc>
        <w:tc>
          <w:tcPr>
            <w:tcW w:w="1547" w:type="dxa"/>
            <w:shd w:val="clear" w:color="auto" w:fill="DDEEFF"/>
          </w:tcPr>
          <w:p w:rsidR="00062722" w:rsidRPr="00C2217D" w:rsidRDefault="00062722" w:rsidP="00062722">
            <w:pPr>
              <w:pStyle w:val="BodyText3"/>
              <w:ind w:left="-108" w:right="-108"/>
              <w:jc w:val="center"/>
              <w:rPr>
                <w:b/>
                <w:bCs/>
                <w:sz w:val="22"/>
                <w:szCs w:val="22"/>
              </w:rPr>
            </w:pPr>
            <w:r w:rsidRPr="00C2217D">
              <w:rPr>
                <w:b/>
                <w:bCs/>
                <w:sz w:val="22"/>
                <w:szCs w:val="22"/>
              </w:rPr>
              <w:t>Invoice Due    By Date</w:t>
            </w:r>
          </w:p>
        </w:tc>
      </w:tr>
      <w:tr w:rsidR="004A7DE8" w:rsidRPr="00C2217D" w:rsidTr="004A7DE8">
        <w:trPr>
          <w:cantSplit/>
          <w:trHeight w:val="368"/>
        </w:trPr>
        <w:tc>
          <w:tcPr>
            <w:tcW w:w="1260" w:type="dxa"/>
            <w:vAlign w:val="center"/>
          </w:tcPr>
          <w:p w:rsidR="004A7DE8" w:rsidRPr="00C2217D" w:rsidRDefault="00B67C98" w:rsidP="009504E0">
            <w:pPr>
              <w:jc w:val="center"/>
            </w:pPr>
            <w:r w:rsidRPr="00C2217D">
              <w:rPr>
                <w:sz w:val="22"/>
                <w:szCs w:val="22"/>
              </w:rPr>
              <w:t>5</w:t>
            </w:r>
          </w:p>
        </w:tc>
        <w:tc>
          <w:tcPr>
            <w:tcW w:w="2250" w:type="dxa"/>
            <w:vAlign w:val="center"/>
          </w:tcPr>
          <w:p w:rsidR="004A7DE8" w:rsidRPr="00C2217D" w:rsidRDefault="004A7DE8" w:rsidP="009504E0">
            <w:pPr>
              <w:jc w:val="center"/>
            </w:pPr>
            <w:r w:rsidRPr="00C2217D">
              <w:rPr>
                <w:sz w:val="22"/>
                <w:szCs w:val="22"/>
              </w:rPr>
              <w:t>[TBD]</w:t>
            </w:r>
          </w:p>
        </w:tc>
        <w:tc>
          <w:tcPr>
            <w:tcW w:w="1800" w:type="dxa"/>
            <w:vAlign w:val="center"/>
          </w:tcPr>
          <w:p w:rsidR="004A7DE8" w:rsidRPr="00C2217D" w:rsidRDefault="004A7DE8" w:rsidP="009504E0">
            <w:pPr>
              <w:jc w:val="center"/>
            </w:pPr>
            <w:r w:rsidRPr="00C2217D">
              <w:rPr>
                <w:sz w:val="22"/>
                <w:szCs w:val="22"/>
              </w:rPr>
              <w:t>[TBD]</w:t>
            </w:r>
          </w:p>
        </w:tc>
        <w:tc>
          <w:tcPr>
            <w:tcW w:w="1547" w:type="dxa"/>
            <w:vAlign w:val="center"/>
          </w:tcPr>
          <w:p w:rsidR="004A7DE8" w:rsidRPr="00C2217D" w:rsidRDefault="004A7DE8" w:rsidP="004A7DE8">
            <w:pPr>
              <w:jc w:val="center"/>
            </w:pPr>
            <w:r w:rsidRPr="00C2217D">
              <w:rPr>
                <w:sz w:val="22"/>
                <w:szCs w:val="22"/>
              </w:rPr>
              <w:t>[TBD]</w:t>
            </w:r>
          </w:p>
        </w:tc>
      </w:tr>
      <w:tr w:rsidR="004A7DE8" w:rsidRPr="00C2217D" w:rsidTr="004A7DE8">
        <w:trPr>
          <w:cantSplit/>
          <w:trHeight w:val="350"/>
        </w:trPr>
        <w:tc>
          <w:tcPr>
            <w:tcW w:w="1260" w:type="dxa"/>
            <w:vAlign w:val="center"/>
          </w:tcPr>
          <w:p w:rsidR="004A7DE8" w:rsidRPr="00C2217D" w:rsidRDefault="00B67C98" w:rsidP="00D465A6">
            <w:pPr>
              <w:jc w:val="center"/>
            </w:pPr>
            <w:r w:rsidRPr="00C2217D">
              <w:rPr>
                <w:sz w:val="22"/>
                <w:szCs w:val="22"/>
              </w:rPr>
              <w:t>6</w:t>
            </w:r>
          </w:p>
        </w:tc>
        <w:tc>
          <w:tcPr>
            <w:tcW w:w="2250" w:type="dxa"/>
            <w:vAlign w:val="center"/>
          </w:tcPr>
          <w:p w:rsidR="004A7DE8" w:rsidRPr="00C2217D" w:rsidRDefault="004A7DE8" w:rsidP="009504E0">
            <w:pPr>
              <w:jc w:val="center"/>
            </w:pPr>
            <w:r w:rsidRPr="00C2217D">
              <w:rPr>
                <w:sz w:val="22"/>
                <w:szCs w:val="22"/>
              </w:rPr>
              <w:t>[TBD]</w:t>
            </w:r>
          </w:p>
        </w:tc>
        <w:tc>
          <w:tcPr>
            <w:tcW w:w="1800" w:type="dxa"/>
            <w:vAlign w:val="center"/>
          </w:tcPr>
          <w:p w:rsidR="004A7DE8" w:rsidRPr="00C2217D" w:rsidRDefault="004A7DE8" w:rsidP="009504E0">
            <w:pPr>
              <w:jc w:val="center"/>
            </w:pPr>
            <w:r w:rsidRPr="00C2217D">
              <w:rPr>
                <w:sz w:val="22"/>
                <w:szCs w:val="22"/>
              </w:rPr>
              <w:t>[TBD]</w:t>
            </w:r>
          </w:p>
        </w:tc>
        <w:tc>
          <w:tcPr>
            <w:tcW w:w="1547" w:type="dxa"/>
            <w:vAlign w:val="center"/>
          </w:tcPr>
          <w:p w:rsidR="004A7DE8" w:rsidRPr="00C2217D" w:rsidRDefault="004A7DE8" w:rsidP="004A7DE8">
            <w:pPr>
              <w:jc w:val="center"/>
            </w:pPr>
            <w:r w:rsidRPr="00C2217D">
              <w:rPr>
                <w:sz w:val="22"/>
                <w:szCs w:val="22"/>
              </w:rPr>
              <w:t>[TBD]</w:t>
            </w:r>
          </w:p>
        </w:tc>
      </w:tr>
      <w:tr w:rsidR="004A7DE8" w:rsidRPr="00C2217D" w:rsidTr="004A7DE8">
        <w:trPr>
          <w:cantSplit/>
          <w:trHeight w:val="350"/>
        </w:trPr>
        <w:tc>
          <w:tcPr>
            <w:tcW w:w="1260" w:type="dxa"/>
            <w:vAlign w:val="center"/>
          </w:tcPr>
          <w:p w:rsidR="004A7DE8" w:rsidRPr="00C2217D" w:rsidRDefault="004A7DE8" w:rsidP="000D0BA7">
            <w:pPr>
              <w:ind w:left="-91"/>
              <w:jc w:val="center"/>
            </w:pPr>
            <w:r w:rsidRPr="00C2217D">
              <w:rPr>
                <w:sz w:val="22"/>
                <w:szCs w:val="22"/>
              </w:rPr>
              <w:t xml:space="preserve"> </w:t>
            </w:r>
            <w:r w:rsidR="00B67C98" w:rsidRPr="00C2217D">
              <w:rPr>
                <w:sz w:val="22"/>
                <w:szCs w:val="22"/>
              </w:rPr>
              <w:t>7</w:t>
            </w:r>
          </w:p>
        </w:tc>
        <w:tc>
          <w:tcPr>
            <w:tcW w:w="2250" w:type="dxa"/>
            <w:vAlign w:val="center"/>
          </w:tcPr>
          <w:p w:rsidR="004A7DE8" w:rsidRPr="00C2217D" w:rsidRDefault="004A7DE8" w:rsidP="009504E0">
            <w:pPr>
              <w:jc w:val="center"/>
            </w:pPr>
            <w:r w:rsidRPr="00C2217D">
              <w:rPr>
                <w:sz w:val="22"/>
                <w:szCs w:val="22"/>
              </w:rPr>
              <w:t>[TBD]</w:t>
            </w:r>
          </w:p>
        </w:tc>
        <w:tc>
          <w:tcPr>
            <w:tcW w:w="1800" w:type="dxa"/>
            <w:vAlign w:val="center"/>
          </w:tcPr>
          <w:p w:rsidR="004A7DE8" w:rsidRPr="00C2217D" w:rsidRDefault="004A7DE8" w:rsidP="009504E0">
            <w:pPr>
              <w:jc w:val="center"/>
            </w:pPr>
            <w:r w:rsidRPr="00C2217D">
              <w:rPr>
                <w:sz w:val="22"/>
                <w:szCs w:val="22"/>
              </w:rPr>
              <w:t>[TBD]</w:t>
            </w:r>
          </w:p>
        </w:tc>
        <w:tc>
          <w:tcPr>
            <w:tcW w:w="1547" w:type="dxa"/>
            <w:vAlign w:val="center"/>
          </w:tcPr>
          <w:p w:rsidR="004A7DE8" w:rsidRPr="00C2217D" w:rsidRDefault="004A7DE8" w:rsidP="004A7DE8">
            <w:pPr>
              <w:jc w:val="center"/>
            </w:pPr>
            <w:r w:rsidRPr="00C2217D">
              <w:rPr>
                <w:sz w:val="22"/>
                <w:szCs w:val="22"/>
              </w:rPr>
              <w:t>[TBD]</w:t>
            </w:r>
          </w:p>
        </w:tc>
      </w:tr>
      <w:tr w:rsidR="004A7DE8" w:rsidRPr="00C2217D" w:rsidTr="004A7DE8">
        <w:trPr>
          <w:cantSplit/>
          <w:trHeight w:val="350"/>
        </w:trPr>
        <w:tc>
          <w:tcPr>
            <w:tcW w:w="1260" w:type="dxa"/>
            <w:vAlign w:val="center"/>
          </w:tcPr>
          <w:p w:rsidR="004A7DE8" w:rsidRPr="00C2217D" w:rsidRDefault="00B67C98" w:rsidP="009504E0">
            <w:pPr>
              <w:jc w:val="center"/>
            </w:pPr>
            <w:r w:rsidRPr="00C2217D">
              <w:t>8</w:t>
            </w:r>
          </w:p>
        </w:tc>
        <w:tc>
          <w:tcPr>
            <w:tcW w:w="2250" w:type="dxa"/>
            <w:vAlign w:val="center"/>
          </w:tcPr>
          <w:p w:rsidR="004A7DE8" w:rsidRPr="00C2217D" w:rsidRDefault="004A7DE8" w:rsidP="009504E0">
            <w:pPr>
              <w:jc w:val="center"/>
            </w:pPr>
            <w:r w:rsidRPr="00C2217D">
              <w:rPr>
                <w:sz w:val="22"/>
                <w:szCs w:val="22"/>
              </w:rPr>
              <w:t>[TBD]</w:t>
            </w:r>
          </w:p>
        </w:tc>
        <w:tc>
          <w:tcPr>
            <w:tcW w:w="1800" w:type="dxa"/>
            <w:vAlign w:val="center"/>
          </w:tcPr>
          <w:p w:rsidR="004A7DE8" w:rsidRPr="00C2217D" w:rsidRDefault="004A7DE8" w:rsidP="009504E0">
            <w:pPr>
              <w:jc w:val="center"/>
            </w:pPr>
            <w:r w:rsidRPr="00C2217D">
              <w:rPr>
                <w:sz w:val="22"/>
                <w:szCs w:val="22"/>
              </w:rPr>
              <w:t>[TBD]</w:t>
            </w:r>
          </w:p>
        </w:tc>
        <w:tc>
          <w:tcPr>
            <w:tcW w:w="1547" w:type="dxa"/>
            <w:vAlign w:val="center"/>
          </w:tcPr>
          <w:p w:rsidR="004A7DE8" w:rsidRPr="00C2217D" w:rsidRDefault="004A7DE8" w:rsidP="004A7DE8">
            <w:pPr>
              <w:jc w:val="center"/>
            </w:pPr>
            <w:r w:rsidRPr="00C2217D">
              <w:rPr>
                <w:sz w:val="22"/>
                <w:szCs w:val="22"/>
              </w:rPr>
              <w:t>[TBD]</w:t>
            </w:r>
          </w:p>
        </w:tc>
      </w:tr>
    </w:tbl>
    <w:p w:rsidR="009504E0" w:rsidRPr="00C2217D" w:rsidRDefault="009504E0" w:rsidP="009504E0">
      <w:pPr>
        <w:ind w:left="1440" w:right="288"/>
        <w:jc w:val="both"/>
        <w:rPr>
          <w:b/>
        </w:rPr>
      </w:pPr>
    </w:p>
    <w:p w:rsidR="00BB20B9" w:rsidRPr="00C2217D" w:rsidRDefault="00BB20B9" w:rsidP="00BB20B9">
      <w:pPr>
        <w:pStyle w:val="ExhibitC2"/>
      </w:pPr>
      <w:r w:rsidRPr="00C2217D">
        <w:rPr>
          <w:spacing w:val="-3"/>
        </w:rPr>
        <w:t xml:space="preserve">The </w:t>
      </w:r>
      <w:r w:rsidRPr="00C2217D">
        <w:t xml:space="preserve">total amount the State may pay the Contractor for the </w:t>
      </w:r>
      <w:r w:rsidRPr="00C2217D">
        <w:rPr>
          <w:b/>
        </w:rPr>
        <w:t>First Option Term</w:t>
      </w:r>
      <w:r w:rsidRPr="00C2217D">
        <w:t xml:space="preserve">, pursuant to this provision, shall not exceed </w:t>
      </w:r>
      <w:r w:rsidRPr="00C2217D">
        <w:rPr>
          <w:b/>
          <w:bCs/>
        </w:rPr>
        <w:t>$[TBD].</w:t>
      </w:r>
    </w:p>
    <w:p w:rsidR="004F77F8" w:rsidRPr="00C2217D" w:rsidRDefault="004F77F8" w:rsidP="00FB3E95">
      <w:pPr>
        <w:ind w:left="2430" w:right="288" w:hanging="990"/>
        <w:rPr>
          <w:b/>
          <w:sz w:val="24"/>
          <w:szCs w:val="24"/>
        </w:rPr>
      </w:pPr>
    </w:p>
    <w:p w:rsidR="000D0117" w:rsidRPr="00C2217D" w:rsidRDefault="000D0117" w:rsidP="000D0117">
      <w:pPr>
        <w:pStyle w:val="ExhibitC2"/>
        <w:ind w:right="288"/>
        <w:jc w:val="both"/>
      </w:pPr>
      <w:r w:rsidRPr="00C2217D">
        <w:t>For performing the Work of this Agreement under the</w:t>
      </w:r>
      <w:r w:rsidRPr="00C2217D">
        <w:rPr>
          <w:b/>
        </w:rPr>
        <w:t xml:space="preserve"> Second Option Term</w:t>
      </w:r>
      <w:r w:rsidRPr="00C2217D">
        <w:t xml:space="preserve">, the State shall compensate the Contractor at the rate(s) set forth in Table 1, above, per the not to exceed amount per Deliverble and the estimated due date per Deliverable, as set forth in Table 4, below.  </w:t>
      </w:r>
    </w:p>
    <w:p w:rsidR="009504E0" w:rsidRPr="00C2217D" w:rsidRDefault="009504E0" w:rsidP="009504E0">
      <w:pPr>
        <w:pStyle w:val="ExhibitC2"/>
        <w:widowControl w:val="0"/>
        <w:numPr>
          <w:ilvl w:val="0"/>
          <w:numId w:val="0"/>
        </w:numPr>
        <w:ind w:left="1440" w:right="288"/>
        <w:jc w:val="both"/>
      </w:pPr>
    </w:p>
    <w:p w:rsidR="009504E0" w:rsidRPr="00C2217D" w:rsidRDefault="009504E0" w:rsidP="009504E0">
      <w:pPr>
        <w:pStyle w:val="ExhibitD1"/>
        <w:widowControl w:val="0"/>
        <w:numPr>
          <w:ilvl w:val="0"/>
          <w:numId w:val="0"/>
        </w:numPr>
        <w:ind w:left="2430" w:hanging="990"/>
        <w:rPr>
          <w:b/>
          <w:u w:val="none"/>
        </w:rPr>
      </w:pPr>
      <w:r w:rsidRPr="00C2217D">
        <w:rPr>
          <w:b/>
          <w:u w:val="none"/>
        </w:rPr>
        <w:t xml:space="preserve">Table </w:t>
      </w:r>
      <w:r w:rsidR="0078343D" w:rsidRPr="00C2217D">
        <w:rPr>
          <w:b/>
          <w:u w:val="none"/>
        </w:rPr>
        <w:t>4</w:t>
      </w:r>
      <w:r w:rsidRPr="00C2217D">
        <w:rPr>
          <w:b/>
          <w:u w:val="none"/>
        </w:rPr>
        <w:t xml:space="preserve">: </w:t>
      </w:r>
      <w:r w:rsidRPr="00C2217D">
        <w:rPr>
          <w:b/>
          <w:u w:val="none"/>
        </w:rPr>
        <w:tab/>
      </w:r>
      <w:r w:rsidRPr="00C2217D">
        <w:rPr>
          <w:b/>
          <w:bCs/>
          <w:iCs/>
          <w:u w:val="none"/>
        </w:rPr>
        <w:t xml:space="preserve">Due Dates and Not to Exceed Amounts for the </w:t>
      </w:r>
      <w:r w:rsidR="0078343D" w:rsidRPr="00C2217D">
        <w:rPr>
          <w:b/>
          <w:bCs/>
          <w:iCs/>
          <w:u w:val="none"/>
        </w:rPr>
        <w:t>Second Option</w:t>
      </w:r>
      <w:r w:rsidRPr="00C2217D">
        <w:rPr>
          <w:b/>
          <w:bCs/>
          <w:iCs/>
          <w:u w:val="none"/>
        </w:rPr>
        <w:t xml:space="preserve"> Term    </w:t>
      </w:r>
    </w:p>
    <w:p w:rsidR="009504E0" w:rsidRPr="00C2217D" w:rsidRDefault="009504E0" w:rsidP="009504E0">
      <w:pPr>
        <w:ind w:left="1440" w:right="288"/>
        <w:jc w:val="both"/>
        <w:rPr>
          <w:b/>
          <w:i/>
        </w:rPr>
      </w:pPr>
    </w:p>
    <w:tbl>
      <w:tblPr>
        <w:tblW w:w="6857" w:type="dxa"/>
        <w:tblInd w:w="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250"/>
        <w:gridCol w:w="1800"/>
        <w:gridCol w:w="1547"/>
      </w:tblGrid>
      <w:tr w:rsidR="007B72C1" w:rsidRPr="00C2217D" w:rsidTr="00062722">
        <w:trPr>
          <w:cantSplit/>
          <w:trHeight w:val="521"/>
          <w:tblHeader/>
        </w:trPr>
        <w:tc>
          <w:tcPr>
            <w:tcW w:w="1260" w:type="dxa"/>
            <w:shd w:val="clear" w:color="auto" w:fill="DDEEFF"/>
            <w:vAlign w:val="center"/>
          </w:tcPr>
          <w:p w:rsidR="007B72C1" w:rsidRPr="00C2217D" w:rsidRDefault="007B72C1" w:rsidP="009504E0">
            <w:pPr>
              <w:pStyle w:val="BodyText3"/>
              <w:ind w:left="-108" w:right="-108"/>
              <w:jc w:val="center"/>
              <w:rPr>
                <w:b/>
                <w:bCs/>
                <w:sz w:val="22"/>
                <w:szCs w:val="22"/>
              </w:rPr>
            </w:pPr>
            <w:r w:rsidRPr="00C2217D">
              <w:rPr>
                <w:b/>
                <w:bCs/>
                <w:sz w:val="22"/>
                <w:szCs w:val="22"/>
              </w:rPr>
              <w:t>Deliverable No.</w:t>
            </w:r>
          </w:p>
        </w:tc>
        <w:tc>
          <w:tcPr>
            <w:tcW w:w="2250" w:type="dxa"/>
            <w:shd w:val="clear" w:color="auto" w:fill="DDEEFF"/>
            <w:vAlign w:val="center"/>
          </w:tcPr>
          <w:p w:rsidR="007B72C1" w:rsidRPr="00C2217D" w:rsidRDefault="007B72C1" w:rsidP="009504E0">
            <w:pPr>
              <w:widowControl w:val="0"/>
              <w:jc w:val="center"/>
              <w:rPr>
                <w:b/>
              </w:rPr>
            </w:pPr>
            <w:r w:rsidRPr="00C2217D">
              <w:rPr>
                <w:b/>
                <w:sz w:val="22"/>
                <w:szCs w:val="22"/>
              </w:rPr>
              <w:t>Due Date</w:t>
            </w:r>
          </w:p>
        </w:tc>
        <w:tc>
          <w:tcPr>
            <w:tcW w:w="1800" w:type="dxa"/>
            <w:shd w:val="clear" w:color="auto" w:fill="DDEEFF"/>
            <w:vAlign w:val="center"/>
          </w:tcPr>
          <w:p w:rsidR="007B72C1" w:rsidRPr="00C2217D" w:rsidRDefault="007B72C1" w:rsidP="009504E0">
            <w:pPr>
              <w:pStyle w:val="BodyText3"/>
              <w:ind w:left="-108" w:right="-108"/>
              <w:jc w:val="center"/>
              <w:rPr>
                <w:b/>
                <w:bCs/>
                <w:sz w:val="22"/>
                <w:szCs w:val="22"/>
              </w:rPr>
            </w:pPr>
            <w:r w:rsidRPr="00C2217D">
              <w:rPr>
                <w:b/>
                <w:bCs/>
                <w:sz w:val="22"/>
                <w:szCs w:val="22"/>
              </w:rPr>
              <w:t>Not to exceed Amount</w:t>
            </w:r>
          </w:p>
        </w:tc>
        <w:tc>
          <w:tcPr>
            <w:tcW w:w="1547" w:type="dxa"/>
            <w:shd w:val="clear" w:color="auto" w:fill="DDEEFF"/>
          </w:tcPr>
          <w:p w:rsidR="007B72C1" w:rsidRPr="00C2217D" w:rsidRDefault="007B72C1" w:rsidP="00062722">
            <w:pPr>
              <w:pStyle w:val="BodyText3"/>
              <w:ind w:left="-108" w:right="-108"/>
              <w:jc w:val="center"/>
              <w:rPr>
                <w:b/>
                <w:bCs/>
                <w:sz w:val="22"/>
                <w:szCs w:val="22"/>
              </w:rPr>
            </w:pPr>
            <w:r w:rsidRPr="00C2217D">
              <w:rPr>
                <w:b/>
                <w:bCs/>
                <w:sz w:val="22"/>
                <w:szCs w:val="22"/>
              </w:rPr>
              <w:t>Invoice</w:t>
            </w:r>
            <w:r w:rsidR="00062722" w:rsidRPr="00C2217D">
              <w:rPr>
                <w:b/>
                <w:bCs/>
                <w:sz w:val="22"/>
                <w:szCs w:val="22"/>
              </w:rPr>
              <w:t xml:space="preserve"> Due    By Date</w:t>
            </w:r>
          </w:p>
        </w:tc>
      </w:tr>
      <w:tr w:rsidR="004A7DE8" w:rsidRPr="00C2217D" w:rsidTr="004A7DE8">
        <w:trPr>
          <w:cantSplit/>
          <w:trHeight w:val="368"/>
        </w:trPr>
        <w:tc>
          <w:tcPr>
            <w:tcW w:w="1260" w:type="dxa"/>
            <w:vAlign w:val="center"/>
          </w:tcPr>
          <w:p w:rsidR="004A7DE8" w:rsidRPr="00C2217D" w:rsidRDefault="00B67C98" w:rsidP="009504E0">
            <w:pPr>
              <w:jc w:val="center"/>
            </w:pPr>
            <w:r w:rsidRPr="00C2217D">
              <w:rPr>
                <w:sz w:val="22"/>
                <w:szCs w:val="22"/>
              </w:rPr>
              <w:t>9</w:t>
            </w:r>
          </w:p>
        </w:tc>
        <w:tc>
          <w:tcPr>
            <w:tcW w:w="2250" w:type="dxa"/>
            <w:vAlign w:val="center"/>
          </w:tcPr>
          <w:p w:rsidR="004A7DE8" w:rsidRPr="00C2217D" w:rsidRDefault="004A7DE8" w:rsidP="009504E0">
            <w:pPr>
              <w:jc w:val="center"/>
            </w:pPr>
            <w:r w:rsidRPr="00C2217D">
              <w:rPr>
                <w:sz w:val="22"/>
                <w:szCs w:val="22"/>
              </w:rPr>
              <w:t>[TBD]</w:t>
            </w:r>
          </w:p>
        </w:tc>
        <w:tc>
          <w:tcPr>
            <w:tcW w:w="1800" w:type="dxa"/>
            <w:vAlign w:val="center"/>
          </w:tcPr>
          <w:p w:rsidR="004A7DE8" w:rsidRPr="00C2217D" w:rsidRDefault="004A7DE8" w:rsidP="009504E0">
            <w:pPr>
              <w:jc w:val="center"/>
            </w:pPr>
            <w:r w:rsidRPr="00C2217D">
              <w:rPr>
                <w:sz w:val="22"/>
                <w:szCs w:val="22"/>
              </w:rPr>
              <w:t>[TBD]</w:t>
            </w:r>
          </w:p>
        </w:tc>
        <w:tc>
          <w:tcPr>
            <w:tcW w:w="1547" w:type="dxa"/>
            <w:vAlign w:val="center"/>
          </w:tcPr>
          <w:p w:rsidR="004A7DE8" w:rsidRPr="00C2217D" w:rsidRDefault="004A7DE8" w:rsidP="004A7DE8">
            <w:pPr>
              <w:jc w:val="center"/>
            </w:pPr>
            <w:r w:rsidRPr="00C2217D">
              <w:rPr>
                <w:sz w:val="22"/>
                <w:szCs w:val="22"/>
              </w:rPr>
              <w:t>[TBD]</w:t>
            </w:r>
          </w:p>
        </w:tc>
      </w:tr>
      <w:tr w:rsidR="004A7DE8" w:rsidRPr="00C2217D" w:rsidTr="004A7DE8">
        <w:trPr>
          <w:cantSplit/>
          <w:trHeight w:val="350"/>
        </w:trPr>
        <w:tc>
          <w:tcPr>
            <w:tcW w:w="1260" w:type="dxa"/>
            <w:vAlign w:val="center"/>
          </w:tcPr>
          <w:p w:rsidR="004A7DE8" w:rsidRPr="00C2217D" w:rsidRDefault="00D465A6" w:rsidP="00B67C98">
            <w:pPr>
              <w:jc w:val="center"/>
            </w:pPr>
            <w:r w:rsidRPr="00C2217D">
              <w:rPr>
                <w:sz w:val="22"/>
                <w:szCs w:val="22"/>
              </w:rPr>
              <w:t>1</w:t>
            </w:r>
            <w:r w:rsidR="00B67C98" w:rsidRPr="00C2217D">
              <w:rPr>
                <w:sz w:val="22"/>
                <w:szCs w:val="22"/>
              </w:rPr>
              <w:t>0</w:t>
            </w:r>
          </w:p>
        </w:tc>
        <w:tc>
          <w:tcPr>
            <w:tcW w:w="2250" w:type="dxa"/>
            <w:vAlign w:val="center"/>
          </w:tcPr>
          <w:p w:rsidR="004A7DE8" w:rsidRPr="00C2217D" w:rsidRDefault="004A7DE8" w:rsidP="009504E0">
            <w:pPr>
              <w:jc w:val="center"/>
            </w:pPr>
            <w:r w:rsidRPr="00C2217D">
              <w:rPr>
                <w:sz w:val="22"/>
                <w:szCs w:val="22"/>
              </w:rPr>
              <w:t>[TBD]</w:t>
            </w:r>
          </w:p>
        </w:tc>
        <w:tc>
          <w:tcPr>
            <w:tcW w:w="1800" w:type="dxa"/>
            <w:vAlign w:val="center"/>
          </w:tcPr>
          <w:p w:rsidR="004A7DE8" w:rsidRPr="00C2217D" w:rsidRDefault="004A7DE8" w:rsidP="009504E0">
            <w:pPr>
              <w:jc w:val="center"/>
            </w:pPr>
            <w:r w:rsidRPr="00C2217D">
              <w:rPr>
                <w:sz w:val="22"/>
                <w:szCs w:val="22"/>
              </w:rPr>
              <w:t>[TBD]</w:t>
            </w:r>
          </w:p>
        </w:tc>
        <w:tc>
          <w:tcPr>
            <w:tcW w:w="1547" w:type="dxa"/>
            <w:vAlign w:val="center"/>
          </w:tcPr>
          <w:p w:rsidR="004A7DE8" w:rsidRPr="00C2217D" w:rsidRDefault="004A7DE8" w:rsidP="004A7DE8">
            <w:pPr>
              <w:jc w:val="center"/>
            </w:pPr>
            <w:r w:rsidRPr="00C2217D">
              <w:rPr>
                <w:sz w:val="22"/>
                <w:szCs w:val="22"/>
              </w:rPr>
              <w:t>[TBD]</w:t>
            </w:r>
          </w:p>
        </w:tc>
      </w:tr>
      <w:tr w:rsidR="004A7DE8" w:rsidRPr="00C2217D" w:rsidTr="004A7DE8">
        <w:trPr>
          <w:cantSplit/>
          <w:trHeight w:val="350"/>
        </w:trPr>
        <w:tc>
          <w:tcPr>
            <w:tcW w:w="1260" w:type="dxa"/>
            <w:vAlign w:val="center"/>
          </w:tcPr>
          <w:p w:rsidR="004A7DE8" w:rsidRPr="00C2217D" w:rsidRDefault="00D465A6" w:rsidP="00B67C98">
            <w:pPr>
              <w:jc w:val="center"/>
            </w:pPr>
            <w:r w:rsidRPr="00C2217D">
              <w:rPr>
                <w:sz w:val="22"/>
                <w:szCs w:val="22"/>
              </w:rPr>
              <w:t>1</w:t>
            </w:r>
            <w:r w:rsidR="00B67C98" w:rsidRPr="00C2217D">
              <w:rPr>
                <w:sz w:val="22"/>
                <w:szCs w:val="22"/>
              </w:rPr>
              <w:t>1</w:t>
            </w:r>
          </w:p>
        </w:tc>
        <w:tc>
          <w:tcPr>
            <w:tcW w:w="2250" w:type="dxa"/>
            <w:vAlign w:val="center"/>
          </w:tcPr>
          <w:p w:rsidR="004A7DE8" w:rsidRPr="00C2217D" w:rsidRDefault="004A7DE8" w:rsidP="009504E0">
            <w:pPr>
              <w:jc w:val="center"/>
            </w:pPr>
            <w:r w:rsidRPr="00C2217D">
              <w:rPr>
                <w:sz w:val="22"/>
                <w:szCs w:val="22"/>
              </w:rPr>
              <w:t>[TBD]</w:t>
            </w:r>
          </w:p>
        </w:tc>
        <w:tc>
          <w:tcPr>
            <w:tcW w:w="1800" w:type="dxa"/>
            <w:vAlign w:val="center"/>
          </w:tcPr>
          <w:p w:rsidR="004A7DE8" w:rsidRPr="00C2217D" w:rsidRDefault="004A7DE8" w:rsidP="009504E0">
            <w:pPr>
              <w:jc w:val="center"/>
            </w:pPr>
            <w:r w:rsidRPr="00C2217D">
              <w:rPr>
                <w:sz w:val="22"/>
                <w:szCs w:val="22"/>
              </w:rPr>
              <w:t>[TBD]</w:t>
            </w:r>
          </w:p>
        </w:tc>
        <w:tc>
          <w:tcPr>
            <w:tcW w:w="1547" w:type="dxa"/>
            <w:vAlign w:val="center"/>
          </w:tcPr>
          <w:p w:rsidR="004A7DE8" w:rsidRPr="00C2217D" w:rsidRDefault="004A7DE8" w:rsidP="004A7DE8">
            <w:pPr>
              <w:jc w:val="center"/>
            </w:pPr>
            <w:r w:rsidRPr="00C2217D">
              <w:rPr>
                <w:sz w:val="22"/>
                <w:szCs w:val="22"/>
              </w:rPr>
              <w:t>[TBD]</w:t>
            </w:r>
          </w:p>
        </w:tc>
      </w:tr>
      <w:tr w:rsidR="004A7DE8" w:rsidRPr="00C2217D" w:rsidTr="004A7DE8">
        <w:trPr>
          <w:cantSplit/>
          <w:trHeight w:val="350"/>
        </w:trPr>
        <w:tc>
          <w:tcPr>
            <w:tcW w:w="1260" w:type="dxa"/>
            <w:vAlign w:val="center"/>
          </w:tcPr>
          <w:p w:rsidR="004A7DE8" w:rsidRPr="00C2217D" w:rsidRDefault="00D465A6" w:rsidP="00B67C98">
            <w:pPr>
              <w:jc w:val="center"/>
            </w:pPr>
            <w:r w:rsidRPr="00C2217D">
              <w:rPr>
                <w:sz w:val="22"/>
                <w:szCs w:val="22"/>
              </w:rPr>
              <w:t>1</w:t>
            </w:r>
            <w:r w:rsidR="00B67C98" w:rsidRPr="00C2217D">
              <w:rPr>
                <w:sz w:val="22"/>
                <w:szCs w:val="22"/>
              </w:rPr>
              <w:t>2</w:t>
            </w:r>
          </w:p>
        </w:tc>
        <w:tc>
          <w:tcPr>
            <w:tcW w:w="2250" w:type="dxa"/>
            <w:vAlign w:val="center"/>
          </w:tcPr>
          <w:p w:rsidR="004A7DE8" w:rsidRPr="00C2217D" w:rsidRDefault="004A7DE8" w:rsidP="009504E0">
            <w:pPr>
              <w:jc w:val="center"/>
            </w:pPr>
            <w:r w:rsidRPr="00C2217D">
              <w:rPr>
                <w:sz w:val="22"/>
                <w:szCs w:val="22"/>
              </w:rPr>
              <w:t>[TBD]</w:t>
            </w:r>
          </w:p>
        </w:tc>
        <w:tc>
          <w:tcPr>
            <w:tcW w:w="1800" w:type="dxa"/>
            <w:vAlign w:val="center"/>
          </w:tcPr>
          <w:p w:rsidR="004A7DE8" w:rsidRPr="00C2217D" w:rsidRDefault="004A7DE8" w:rsidP="009504E0">
            <w:pPr>
              <w:jc w:val="center"/>
            </w:pPr>
            <w:r w:rsidRPr="00C2217D">
              <w:rPr>
                <w:sz w:val="22"/>
                <w:szCs w:val="22"/>
              </w:rPr>
              <w:t>[TBD]</w:t>
            </w:r>
          </w:p>
        </w:tc>
        <w:tc>
          <w:tcPr>
            <w:tcW w:w="1547" w:type="dxa"/>
            <w:vAlign w:val="center"/>
          </w:tcPr>
          <w:p w:rsidR="004A7DE8" w:rsidRPr="00C2217D" w:rsidRDefault="004A7DE8" w:rsidP="004A7DE8">
            <w:pPr>
              <w:jc w:val="center"/>
            </w:pPr>
            <w:r w:rsidRPr="00C2217D">
              <w:rPr>
                <w:sz w:val="22"/>
                <w:szCs w:val="22"/>
              </w:rPr>
              <w:t>[TBD]</w:t>
            </w:r>
          </w:p>
        </w:tc>
      </w:tr>
    </w:tbl>
    <w:p w:rsidR="00FB3E95" w:rsidRPr="00C2217D" w:rsidRDefault="00FB3E95" w:rsidP="00FB3E95">
      <w:pPr>
        <w:ind w:left="2430" w:right="288" w:hanging="990"/>
        <w:rPr>
          <w:b/>
          <w:bCs/>
          <w:sz w:val="24"/>
          <w:szCs w:val="24"/>
        </w:rPr>
      </w:pPr>
    </w:p>
    <w:p w:rsidR="0078343D" w:rsidRPr="00C2217D" w:rsidRDefault="0078343D" w:rsidP="0078343D">
      <w:pPr>
        <w:pStyle w:val="ExhibitC2"/>
      </w:pPr>
      <w:r w:rsidRPr="00C2217D">
        <w:rPr>
          <w:spacing w:val="-3"/>
        </w:rPr>
        <w:t xml:space="preserve">The </w:t>
      </w:r>
      <w:r w:rsidRPr="00C2217D">
        <w:t xml:space="preserve">total amount the State may pay the Contractor for the </w:t>
      </w:r>
      <w:r w:rsidRPr="00C2217D">
        <w:rPr>
          <w:b/>
        </w:rPr>
        <w:t>Second Option Term</w:t>
      </w:r>
      <w:r w:rsidRPr="00C2217D">
        <w:t xml:space="preserve">, pursuant to this provision, shall not exceed </w:t>
      </w:r>
      <w:r w:rsidRPr="00C2217D">
        <w:rPr>
          <w:b/>
          <w:bCs/>
        </w:rPr>
        <w:t>$[TBD].</w:t>
      </w:r>
    </w:p>
    <w:p w:rsidR="00DC4B7A" w:rsidRPr="00C2217D" w:rsidRDefault="00DC4B7A" w:rsidP="00DC4B7A">
      <w:pPr>
        <w:pStyle w:val="ExhibitC2"/>
        <w:numPr>
          <w:ilvl w:val="0"/>
          <w:numId w:val="0"/>
        </w:numPr>
        <w:ind w:left="1440"/>
      </w:pPr>
    </w:p>
    <w:p w:rsidR="006C3A30" w:rsidRPr="00C2217D" w:rsidRDefault="006C3A30" w:rsidP="006C3A30">
      <w:pPr>
        <w:pStyle w:val="ExhibitC1"/>
        <w:widowControl w:val="0"/>
        <w:tabs>
          <w:tab w:val="clear" w:pos="720"/>
          <w:tab w:val="num" w:pos="810"/>
        </w:tabs>
        <w:ind w:left="806"/>
        <w:jc w:val="both"/>
        <w:rPr>
          <w:b/>
        </w:rPr>
      </w:pPr>
      <w:r w:rsidRPr="00C2217D">
        <w:rPr>
          <w:b/>
          <w:u w:val="none"/>
        </w:rPr>
        <w:t>DIRECT EXPENSES</w:t>
      </w:r>
    </w:p>
    <w:p w:rsidR="006C3A30" w:rsidRPr="00C2217D" w:rsidRDefault="006C3A30" w:rsidP="006C3A30">
      <w:pPr>
        <w:pStyle w:val="ExhibitC1"/>
        <w:widowControl w:val="0"/>
        <w:numPr>
          <w:ilvl w:val="0"/>
          <w:numId w:val="0"/>
        </w:numPr>
        <w:ind w:left="806"/>
        <w:jc w:val="both"/>
        <w:rPr>
          <w:u w:val="none"/>
        </w:rPr>
      </w:pPr>
    </w:p>
    <w:p w:rsidR="006C3A30" w:rsidRPr="00C2217D" w:rsidRDefault="006C3A30" w:rsidP="006C3A30">
      <w:pPr>
        <w:pStyle w:val="ExhibitC1"/>
        <w:widowControl w:val="0"/>
        <w:numPr>
          <w:ilvl w:val="0"/>
          <w:numId w:val="0"/>
        </w:numPr>
        <w:ind w:left="810" w:hanging="720"/>
        <w:jc w:val="both"/>
        <w:rPr>
          <w:u w:val="none"/>
        </w:rPr>
      </w:pPr>
      <w:r w:rsidRPr="00C2217D">
        <w:rPr>
          <w:u w:val="none"/>
        </w:rPr>
        <w:tab/>
        <w:t>All fees and charges noted in this Agreement are inclusive of any and all anticipated travel, lodging, transportation, clerical support, Materials, direct and indirect labor, fees, overhead, profits, and other costs and/or expenses incidental to the performance of the specified requirements under this Agreement.</w:t>
      </w:r>
    </w:p>
    <w:p w:rsidR="0078343D" w:rsidRPr="00C2217D" w:rsidRDefault="0078343D" w:rsidP="006C3A30">
      <w:pPr>
        <w:pStyle w:val="ExhibitC1"/>
        <w:widowControl w:val="0"/>
        <w:numPr>
          <w:ilvl w:val="0"/>
          <w:numId w:val="0"/>
        </w:numPr>
        <w:ind w:left="810" w:hanging="720"/>
        <w:jc w:val="both"/>
        <w:rPr>
          <w:u w:val="none"/>
        </w:rPr>
      </w:pPr>
    </w:p>
    <w:p w:rsidR="00076322" w:rsidRPr="00C2217D" w:rsidRDefault="00076322" w:rsidP="00076322">
      <w:pPr>
        <w:pStyle w:val="ExhibitC1"/>
        <w:rPr>
          <w:b/>
          <w:u w:val="none"/>
        </w:rPr>
      </w:pPr>
      <w:r w:rsidRPr="00C2217D">
        <w:rPr>
          <w:b/>
          <w:u w:val="none"/>
        </w:rPr>
        <w:lastRenderedPageBreak/>
        <w:t>OTHER EXPENSES</w:t>
      </w:r>
    </w:p>
    <w:p w:rsidR="00D465A6" w:rsidRPr="00C2217D" w:rsidRDefault="00D465A6" w:rsidP="00D465A6">
      <w:pPr>
        <w:pStyle w:val="ExhibitC1"/>
        <w:numPr>
          <w:ilvl w:val="0"/>
          <w:numId w:val="0"/>
        </w:numPr>
        <w:ind w:left="720"/>
        <w:rPr>
          <w:b/>
          <w:u w:val="none"/>
        </w:rPr>
      </w:pPr>
    </w:p>
    <w:p w:rsidR="00076322" w:rsidRPr="00C2217D" w:rsidRDefault="00076322" w:rsidP="00076322">
      <w:pPr>
        <w:pStyle w:val="Heading5"/>
        <w:keepNext w:val="0"/>
        <w:widowControl w:val="0"/>
        <w:tabs>
          <w:tab w:val="clear" w:pos="1080"/>
        </w:tabs>
        <w:ind w:right="-36"/>
        <w:jc w:val="both"/>
        <w:rPr>
          <w:szCs w:val="24"/>
        </w:rPr>
      </w:pPr>
      <w:r w:rsidRPr="00C2217D">
        <w:rPr>
          <w:szCs w:val="24"/>
        </w:rPr>
        <w:t>The State shall not consider reimbursement for costs not defined as allowable in this Agreement, including but not limited to any administrative, operating, travel, meals, and lodging expenses incurred during the performance of this Agreement.</w:t>
      </w:r>
    </w:p>
    <w:p w:rsidR="00EA1702" w:rsidRPr="00C2217D" w:rsidRDefault="00EA1702" w:rsidP="00EA1702"/>
    <w:p w:rsidR="00076322" w:rsidRPr="00C2217D" w:rsidRDefault="00076322" w:rsidP="00076322">
      <w:pPr>
        <w:pStyle w:val="ExhibitC1"/>
        <w:widowControl w:val="0"/>
        <w:rPr>
          <w:b/>
          <w:u w:val="none"/>
        </w:rPr>
      </w:pPr>
      <w:r w:rsidRPr="00C2217D">
        <w:rPr>
          <w:b/>
          <w:u w:val="none"/>
        </w:rPr>
        <w:t>METHOD OF PAYMENT</w:t>
      </w:r>
    </w:p>
    <w:p w:rsidR="00076322" w:rsidRPr="00C2217D" w:rsidRDefault="00076322" w:rsidP="00076322">
      <w:pPr>
        <w:pStyle w:val="ExhibitC1"/>
        <w:widowControl w:val="0"/>
        <w:numPr>
          <w:ilvl w:val="0"/>
          <w:numId w:val="0"/>
        </w:numPr>
        <w:ind w:left="720"/>
        <w:rPr>
          <w:sz w:val="12"/>
          <w:szCs w:val="12"/>
        </w:rPr>
      </w:pPr>
    </w:p>
    <w:p w:rsidR="00076322" w:rsidRPr="00C2217D" w:rsidRDefault="00076322" w:rsidP="00076322">
      <w:pPr>
        <w:pStyle w:val="ExhibitC2"/>
        <w:widowControl w:val="0"/>
        <w:jc w:val="both"/>
        <w:rPr>
          <w:szCs w:val="24"/>
        </w:rPr>
      </w:pPr>
      <w:r w:rsidRPr="00C2217D">
        <w:t>The Contractor shall submit an invoice</w:t>
      </w:r>
      <w:r w:rsidRPr="00C2217D">
        <w:rPr>
          <w:sz w:val="20"/>
        </w:rPr>
        <w:t xml:space="preserve"> </w:t>
      </w:r>
      <w:r w:rsidRPr="00C2217D">
        <w:t>for Work provided no more often than once a month</w:t>
      </w:r>
      <w:r w:rsidR="00B17357" w:rsidRPr="00C2217D">
        <w:t>.</w:t>
      </w:r>
      <w:r w:rsidRPr="00C2217D">
        <w:t xml:space="preserve"> After receipt of invoice, the State will either approve the invoice for payment or give the Contractor specific written reasons why part or all of the payment is being withheld and what remedial actions the Contractor must take to receive the withheld amount.</w:t>
      </w:r>
    </w:p>
    <w:p w:rsidR="00076322" w:rsidRPr="00C2217D" w:rsidRDefault="00076322" w:rsidP="00076322">
      <w:pPr>
        <w:widowControl w:val="0"/>
        <w:ind w:left="720"/>
        <w:jc w:val="both"/>
        <w:rPr>
          <w:sz w:val="24"/>
          <w:szCs w:val="24"/>
        </w:rPr>
      </w:pPr>
    </w:p>
    <w:p w:rsidR="00076322" w:rsidRPr="00C2217D" w:rsidRDefault="00076322" w:rsidP="008C00DD">
      <w:pPr>
        <w:pStyle w:val="ExhibitC2"/>
        <w:widowControl w:val="0"/>
        <w:spacing w:after="120"/>
        <w:jc w:val="both"/>
        <w:rPr>
          <w:szCs w:val="24"/>
        </w:rPr>
      </w:pPr>
      <w:r w:rsidRPr="00C2217D">
        <w:rPr>
          <w:szCs w:val="24"/>
        </w:rPr>
        <w:t>The State will make payment in arrears after receipt of the Contractor’s properly completed invoice.  Invoices shall clearly indicate the following:</w:t>
      </w:r>
    </w:p>
    <w:p w:rsidR="00076322" w:rsidRPr="00C2217D" w:rsidRDefault="00076322" w:rsidP="00076322">
      <w:pPr>
        <w:pStyle w:val="ExhibitC3"/>
        <w:keepNext w:val="0"/>
        <w:widowControl w:val="0"/>
        <w:tabs>
          <w:tab w:val="num" w:pos="2016"/>
        </w:tabs>
        <w:spacing w:before="20" w:after="20"/>
        <w:ind w:left="2016" w:right="-14"/>
        <w:jc w:val="both"/>
        <w:rPr>
          <w:szCs w:val="24"/>
        </w:rPr>
      </w:pPr>
      <w:r w:rsidRPr="00C2217D">
        <w:rPr>
          <w:szCs w:val="24"/>
        </w:rPr>
        <w:t>The Contract number;</w:t>
      </w:r>
    </w:p>
    <w:p w:rsidR="00076322" w:rsidRPr="00C2217D" w:rsidRDefault="00076322" w:rsidP="00076322">
      <w:pPr>
        <w:pStyle w:val="ExhibitC3"/>
        <w:keepNext w:val="0"/>
        <w:widowControl w:val="0"/>
        <w:tabs>
          <w:tab w:val="num" w:pos="2016"/>
        </w:tabs>
        <w:spacing w:after="20"/>
        <w:ind w:left="2016" w:right="-14"/>
        <w:jc w:val="both"/>
        <w:rPr>
          <w:szCs w:val="24"/>
        </w:rPr>
      </w:pPr>
      <w:r w:rsidRPr="00C2217D">
        <w:rPr>
          <w:szCs w:val="24"/>
        </w:rPr>
        <w:t>A unique invoice number;</w:t>
      </w:r>
    </w:p>
    <w:p w:rsidR="00076322" w:rsidRPr="00C2217D" w:rsidRDefault="00076322" w:rsidP="00076322">
      <w:pPr>
        <w:pStyle w:val="ExhibitC3"/>
        <w:keepNext w:val="0"/>
        <w:widowControl w:val="0"/>
        <w:tabs>
          <w:tab w:val="num" w:pos="2016"/>
        </w:tabs>
        <w:spacing w:after="20"/>
        <w:ind w:left="2016" w:right="-14"/>
        <w:jc w:val="both"/>
        <w:rPr>
          <w:szCs w:val="24"/>
        </w:rPr>
      </w:pPr>
      <w:r w:rsidRPr="00C2217D">
        <w:rPr>
          <w:szCs w:val="24"/>
        </w:rPr>
        <w:t>The Contractor's name and address;</w:t>
      </w:r>
    </w:p>
    <w:p w:rsidR="00076322" w:rsidRPr="00C2217D" w:rsidRDefault="00076322" w:rsidP="00076322">
      <w:pPr>
        <w:pStyle w:val="ExhibitC3"/>
        <w:keepNext w:val="0"/>
        <w:widowControl w:val="0"/>
        <w:tabs>
          <w:tab w:val="num" w:pos="2016"/>
        </w:tabs>
        <w:spacing w:after="20"/>
        <w:ind w:left="2016" w:right="-14"/>
        <w:jc w:val="both"/>
        <w:rPr>
          <w:szCs w:val="24"/>
        </w:rPr>
      </w:pPr>
      <w:r w:rsidRPr="00C2217D">
        <w:rPr>
          <w:szCs w:val="24"/>
        </w:rPr>
        <w:t>The taxpayer identification number (the Contractor’s social security number);</w:t>
      </w:r>
    </w:p>
    <w:p w:rsidR="00076322" w:rsidRPr="00C2217D" w:rsidRDefault="00076322" w:rsidP="00076322">
      <w:pPr>
        <w:pStyle w:val="ExhibitC3"/>
        <w:keepNext w:val="0"/>
        <w:widowControl w:val="0"/>
        <w:tabs>
          <w:tab w:val="num" w:pos="2016"/>
        </w:tabs>
        <w:spacing w:after="20"/>
        <w:ind w:left="2016" w:right="-14"/>
        <w:jc w:val="both"/>
        <w:rPr>
          <w:szCs w:val="24"/>
        </w:rPr>
      </w:pPr>
      <w:r w:rsidRPr="00C2217D">
        <w:rPr>
          <w:szCs w:val="24"/>
        </w:rPr>
        <w:t>A description of the completed Work, including services rendered, Task(s) performed, and/or Deliverable(s) made, as appropriate;</w:t>
      </w:r>
    </w:p>
    <w:p w:rsidR="00076322" w:rsidRPr="00C2217D" w:rsidRDefault="00076322" w:rsidP="00076322">
      <w:pPr>
        <w:pStyle w:val="ExhibitC3"/>
        <w:keepNext w:val="0"/>
        <w:widowControl w:val="0"/>
        <w:tabs>
          <w:tab w:val="num" w:pos="2016"/>
        </w:tabs>
        <w:spacing w:after="20"/>
        <w:ind w:left="2016" w:right="-14"/>
        <w:jc w:val="both"/>
        <w:rPr>
          <w:szCs w:val="24"/>
        </w:rPr>
      </w:pPr>
      <w:r w:rsidRPr="00C2217D">
        <w:rPr>
          <w:szCs w:val="24"/>
        </w:rPr>
        <w:t>The dates worked;</w:t>
      </w:r>
    </w:p>
    <w:p w:rsidR="00076322" w:rsidRPr="00C2217D" w:rsidRDefault="00076322" w:rsidP="00076322">
      <w:pPr>
        <w:pStyle w:val="ExhibitC3"/>
        <w:keepNext w:val="0"/>
        <w:widowControl w:val="0"/>
        <w:tabs>
          <w:tab w:val="num" w:pos="2016"/>
        </w:tabs>
        <w:spacing w:after="20"/>
        <w:ind w:left="2016" w:right="-14"/>
        <w:jc w:val="both"/>
        <w:rPr>
          <w:szCs w:val="24"/>
        </w:rPr>
      </w:pPr>
      <w:r w:rsidRPr="00C2217D">
        <w:rPr>
          <w:szCs w:val="24"/>
        </w:rPr>
        <w:t>The contractual charges, including the appropriate allowable under this Contract; and,</w:t>
      </w:r>
    </w:p>
    <w:p w:rsidR="00076322" w:rsidRPr="00C2217D" w:rsidRDefault="00076322" w:rsidP="00076322">
      <w:pPr>
        <w:pStyle w:val="ExhibitC3"/>
        <w:keepNext w:val="0"/>
        <w:widowControl w:val="0"/>
        <w:tabs>
          <w:tab w:val="num" w:pos="2016"/>
        </w:tabs>
        <w:ind w:left="2016" w:right="-18"/>
        <w:jc w:val="both"/>
        <w:rPr>
          <w:szCs w:val="24"/>
        </w:rPr>
      </w:pPr>
      <w:r w:rsidRPr="00C2217D">
        <w:rPr>
          <w:szCs w:val="24"/>
        </w:rPr>
        <w:t>A preferred remittance address, if different from the mailing address.</w:t>
      </w:r>
    </w:p>
    <w:p w:rsidR="00076322" w:rsidRPr="00C2217D" w:rsidRDefault="00076322" w:rsidP="00076322">
      <w:pPr>
        <w:pStyle w:val="CommentText"/>
        <w:widowControl w:val="0"/>
        <w:jc w:val="both"/>
        <w:rPr>
          <w:sz w:val="24"/>
          <w:szCs w:val="24"/>
        </w:rPr>
      </w:pPr>
    </w:p>
    <w:p w:rsidR="00076322" w:rsidRPr="00C2217D" w:rsidRDefault="00076322" w:rsidP="00076322">
      <w:pPr>
        <w:pStyle w:val="ExhibitC2"/>
        <w:widowControl w:val="0"/>
        <w:jc w:val="both"/>
        <w:rPr>
          <w:szCs w:val="24"/>
        </w:rPr>
      </w:pPr>
      <w:r w:rsidRPr="00C2217D">
        <w:rPr>
          <w:szCs w:val="24"/>
        </w:rPr>
        <w:t>The Contractor shall submit one (1) original and two (2) copies of invoices to:</w:t>
      </w:r>
    </w:p>
    <w:p w:rsidR="00076322" w:rsidRPr="00C2217D" w:rsidRDefault="00076322" w:rsidP="00076322">
      <w:pPr>
        <w:pStyle w:val="ExhibitC2"/>
        <w:numPr>
          <w:ilvl w:val="0"/>
          <w:numId w:val="0"/>
        </w:numPr>
        <w:ind w:left="1440"/>
        <w:rPr>
          <w:sz w:val="12"/>
          <w:szCs w:val="12"/>
        </w:rPr>
      </w:pPr>
    </w:p>
    <w:p w:rsidR="00076322" w:rsidRPr="00C2217D" w:rsidRDefault="00076322" w:rsidP="00076322">
      <w:pPr>
        <w:pStyle w:val="Heading6"/>
        <w:ind w:left="3240" w:right="187"/>
        <w:rPr>
          <w:szCs w:val="24"/>
        </w:rPr>
      </w:pPr>
      <w:r w:rsidRPr="00C2217D">
        <w:rPr>
          <w:szCs w:val="24"/>
        </w:rPr>
        <w:t>Judicial Council of California</w:t>
      </w:r>
    </w:p>
    <w:p w:rsidR="00076322" w:rsidRPr="00C2217D" w:rsidRDefault="00076322" w:rsidP="00076322">
      <w:pPr>
        <w:pStyle w:val="Heading6"/>
        <w:ind w:left="3240"/>
        <w:rPr>
          <w:szCs w:val="24"/>
        </w:rPr>
      </w:pPr>
      <w:r w:rsidRPr="00C2217D">
        <w:rPr>
          <w:szCs w:val="24"/>
        </w:rPr>
        <w:t>Administrative Office of the Courts</w:t>
      </w:r>
    </w:p>
    <w:p w:rsidR="00076322" w:rsidRPr="00C2217D" w:rsidRDefault="00076322" w:rsidP="00076322">
      <w:pPr>
        <w:pStyle w:val="Heading6"/>
        <w:ind w:left="3240" w:right="-14"/>
        <w:rPr>
          <w:szCs w:val="24"/>
        </w:rPr>
      </w:pPr>
      <w:r w:rsidRPr="00C2217D">
        <w:rPr>
          <w:szCs w:val="24"/>
        </w:rPr>
        <w:t xml:space="preserve">Attn:  </w:t>
      </w:r>
      <w:r w:rsidRPr="00C2217D">
        <w:t>[TBD]</w:t>
      </w:r>
    </w:p>
    <w:p w:rsidR="00076322" w:rsidRPr="00C2217D" w:rsidRDefault="00076322" w:rsidP="00076322">
      <w:pPr>
        <w:pStyle w:val="Heading6"/>
        <w:ind w:left="3240"/>
        <w:rPr>
          <w:szCs w:val="24"/>
        </w:rPr>
      </w:pPr>
      <w:r w:rsidRPr="00C2217D">
        <w:rPr>
          <w:szCs w:val="24"/>
        </w:rPr>
        <w:t>455 Golden Gate Avenue</w:t>
      </w:r>
    </w:p>
    <w:p w:rsidR="00076322" w:rsidRPr="00C2217D" w:rsidRDefault="00076322" w:rsidP="00076322">
      <w:pPr>
        <w:pStyle w:val="Heading6"/>
        <w:ind w:left="3240"/>
        <w:rPr>
          <w:szCs w:val="24"/>
        </w:rPr>
      </w:pPr>
      <w:r w:rsidRPr="00C2217D">
        <w:rPr>
          <w:szCs w:val="24"/>
        </w:rPr>
        <w:t>San Francisco, CA 94102-3688</w:t>
      </w:r>
    </w:p>
    <w:p w:rsidR="00076322" w:rsidRPr="00C2217D" w:rsidRDefault="00076322" w:rsidP="00076322">
      <w:pPr>
        <w:rPr>
          <w:sz w:val="24"/>
          <w:szCs w:val="24"/>
        </w:rPr>
      </w:pPr>
    </w:p>
    <w:p w:rsidR="00076322" w:rsidRPr="00C2217D" w:rsidRDefault="00076322" w:rsidP="00076322">
      <w:pPr>
        <w:pStyle w:val="ExhibitC2"/>
        <w:jc w:val="both"/>
        <w:rPr>
          <w:szCs w:val="24"/>
        </w:rPr>
      </w:pPr>
      <w:r w:rsidRPr="00C2217D">
        <w:rPr>
          <w:szCs w:val="24"/>
        </w:rPr>
        <w:t>Invoices or vouchers not on printed bill heads shall be signed by the Contractor or the person furnishing the supplies or services.</w:t>
      </w:r>
    </w:p>
    <w:p w:rsidR="0078343D" w:rsidRPr="00C2217D" w:rsidRDefault="0078343D" w:rsidP="0078343D">
      <w:pPr>
        <w:pStyle w:val="ExhibitC2"/>
        <w:numPr>
          <w:ilvl w:val="0"/>
          <w:numId w:val="0"/>
        </w:numPr>
        <w:ind w:left="1440"/>
        <w:jc w:val="both"/>
        <w:rPr>
          <w:szCs w:val="24"/>
        </w:rPr>
      </w:pPr>
    </w:p>
    <w:p w:rsidR="002E6414" w:rsidRPr="00C2217D" w:rsidRDefault="002E6414" w:rsidP="002E6414">
      <w:pPr>
        <w:pStyle w:val="ExhibitC1"/>
        <w:widowControl w:val="0"/>
        <w:rPr>
          <w:b/>
          <w:u w:val="none"/>
        </w:rPr>
      </w:pPr>
      <w:r w:rsidRPr="00C2217D">
        <w:rPr>
          <w:b/>
          <w:u w:val="none"/>
        </w:rPr>
        <w:t>TAXES</w:t>
      </w:r>
    </w:p>
    <w:p w:rsidR="002E6414" w:rsidRPr="00C2217D" w:rsidRDefault="002E6414" w:rsidP="002E6414">
      <w:pPr>
        <w:pStyle w:val="ExhibitC1"/>
        <w:widowControl w:val="0"/>
        <w:numPr>
          <w:ilvl w:val="0"/>
          <w:numId w:val="0"/>
        </w:numPr>
        <w:ind w:left="720"/>
        <w:rPr>
          <w:sz w:val="16"/>
          <w:szCs w:val="16"/>
        </w:rPr>
      </w:pPr>
    </w:p>
    <w:p w:rsidR="002E6414" w:rsidRPr="00C2217D" w:rsidRDefault="002E6414" w:rsidP="00A21E64">
      <w:pPr>
        <w:pStyle w:val="Heading5"/>
        <w:keepNext w:val="0"/>
        <w:widowControl w:val="0"/>
        <w:tabs>
          <w:tab w:val="clear" w:pos="1080"/>
        </w:tabs>
        <w:ind w:right="18"/>
        <w:jc w:val="both"/>
        <w:rPr>
          <w:szCs w:val="24"/>
        </w:rPr>
      </w:pPr>
      <w:r w:rsidRPr="00C2217D">
        <w:rPr>
          <w:szCs w:val="24"/>
        </w:rPr>
        <w:t xml:space="preserve">The State is exempt from </w:t>
      </w:r>
      <w:r w:rsidR="00A21E64" w:rsidRPr="00C2217D">
        <w:rPr>
          <w:szCs w:val="24"/>
        </w:rPr>
        <w:t>F</w:t>
      </w:r>
      <w:r w:rsidRPr="00C2217D">
        <w:rPr>
          <w:szCs w:val="24"/>
        </w:rPr>
        <w:t>ederal excise taxes and no payment will be made for any taxes levied on the Contractor’s or any Subcontractor’s employees’ wages.</w:t>
      </w:r>
    </w:p>
    <w:p w:rsidR="00182A73" w:rsidRPr="00C2217D" w:rsidRDefault="00182A73" w:rsidP="00EB1E35"/>
    <w:p w:rsidR="002E6414" w:rsidRPr="00C2217D" w:rsidRDefault="002E6414" w:rsidP="002E6414">
      <w:pPr>
        <w:pStyle w:val="ExhibitC1"/>
        <w:keepNext/>
        <w:keepLines/>
        <w:rPr>
          <w:b/>
          <w:u w:val="none"/>
        </w:rPr>
      </w:pPr>
      <w:r w:rsidRPr="00C2217D">
        <w:rPr>
          <w:b/>
          <w:u w:val="none"/>
        </w:rPr>
        <w:t>DISALLOWANCE</w:t>
      </w:r>
    </w:p>
    <w:p w:rsidR="002E6414" w:rsidRPr="00C2217D" w:rsidRDefault="002E6414" w:rsidP="002E6414">
      <w:pPr>
        <w:keepNext/>
        <w:keepLines/>
        <w:tabs>
          <w:tab w:val="left" w:pos="576"/>
          <w:tab w:val="left" w:pos="1296"/>
          <w:tab w:val="left" w:pos="10710"/>
        </w:tabs>
        <w:ind w:right="180"/>
        <w:rPr>
          <w:sz w:val="12"/>
          <w:szCs w:val="12"/>
        </w:rPr>
      </w:pPr>
    </w:p>
    <w:p w:rsidR="002E6414" w:rsidRPr="00C2217D" w:rsidRDefault="002E6414" w:rsidP="00562971">
      <w:pPr>
        <w:widowControl w:val="0"/>
        <w:ind w:left="720"/>
        <w:jc w:val="both"/>
        <w:rPr>
          <w:sz w:val="24"/>
          <w:szCs w:val="24"/>
        </w:rPr>
      </w:pPr>
      <w:r w:rsidRPr="00C2217D">
        <w:rPr>
          <w:sz w:val="24"/>
          <w:szCs w:val="24"/>
        </w:rPr>
        <w:t xml:space="preserve">If the Contractor claims or receives payment from the State for a service or reimbursement that is later disallowed by the State, the Contractor shall promptly refund the disallowed amount to the </w:t>
      </w:r>
      <w:r w:rsidRPr="00C2217D">
        <w:rPr>
          <w:sz w:val="24"/>
          <w:szCs w:val="24"/>
        </w:rPr>
        <w:lastRenderedPageBreak/>
        <w:t>State upon the State’s request.  At its option, the State may offset the amount disallowed from any payment due or that may become due to the Contractor under this Agreement</w:t>
      </w:r>
      <w:r w:rsidR="00562971" w:rsidRPr="00C2217D">
        <w:rPr>
          <w:sz w:val="24"/>
          <w:szCs w:val="24"/>
        </w:rPr>
        <w:t>.</w:t>
      </w:r>
    </w:p>
    <w:p w:rsidR="00EB1E35" w:rsidRPr="00C2217D" w:rsidRDefault="00EB1E35" w:rsidP="00136620">
      <w:pPr>
        <w:widowControl w:val="0"/>
      </w:pPr>
    </w:p>
    <w:p w:rsidR="002E6414" w:rsidRPr="00C2217D" w:rsidRDefault="002E6414" w:rsidP="00136620">
      <w:pPr>
        <w:pStyle w:val="ExhibitC1"/>
        <w:widowControl w:val="0"/>
        <w:ind w:right="-18"/>
        <w:rPr>
          <w:b/>
          <w:szCs w:val="24"/>
          <w:u w:val="none"/>
        </w:rPr>
      </w:pPr>
      <w:r w:rsidRPr="00C2217D">
        <w:rPr>
          <w:b/>
          <w:szCs w:val="24"/>
          <w:u w:val="none"/>
        </w:rPr>
        <w:t>PAYMENT DO</w:t>
      </w:r>
      <w:r w:rsidR="00562971" w:rsidRPr="00C2217D">
        <w:rPr>
          <w:b/>
          <w:szCs w:val="24"/>
          <w:u w:val="none"/>
        </w:rPr>
        <w:t>ES NOT IMPLY ACCEPTANCE OF WORK</w:t>
      </w:r>
    </w:p>
    <w:p w:rsidR="002E6414" w:rsidRPr="00C2217D" w:rsidRDefault="002E6414" w:rsidP="00136620">
      <w:pPr>
        <w:widowControl w:val="0"/>
        <w:tabs>
          <w:tab w:val="left" w:pos="576"/>
          <w:tab w:val="left" w:pos="1296"/>
          <w:tab w:val="left" w:pos="10710"/>
        </w:tabs>
        <w:ind w:right="-18"/>
        <w:rPr>
          <w:sz w:val="12"/>
          <w:szCs w:val="12"/>
        </w:rPr>
      </w:pPr>
    </w:p>
    <w:p w:rsidR="002E6414" w:rsidRPr="00C2217D" w:rsidRDefault="002E6414" w:rsidP="001105BF">
      <w:pPr>
        <w:pStyle w:val="Heading5"/>
        <w:keepNext w:val="0"/>
        <w:widowControl w:val="0"/>
        <w:tabs>
          <w:tab w:val="clear" w:pos="1080"/>
        </w:tabs>
        <w:ind w:right="-18"/>
        <w:jc w:val="both"/>
        <w:rPr>
          <w:szCs w:val="24"/>
        </w:rPr>
      </w:pPr>
      <w:r w:rsidRPr="00C2217D">
        <w:rPr>
          <w:szCs w:val="24"/>
        </w:rPr>
        <w:t xml:space="preserve">The granting of any payment by the State as provided in this Exhibit </w:t>
      </w:r>
      <w:r w:rsidR="00D612D6" w:rsidRPr="00C2217D">
        <w:rPr>
          <w:szCs w:val="24"/>
        </w:rPr>
        <w:t>C</w:t>
      </w:r>
      <w:r w:rsidRPr="00C2217D">
        <w:rPr>
          <w:szCs w:val="24"/>
        </w:rPr>
        <w:t xml:space="preserve">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w:t>
      </w:r>
      <w:r w:rsidRPr="00C2217D">
        <w:rPr>
          <w:i/>
          <w:szCs w:val="24"/>
        </w:rPr>
        <w:t>Exhibit D, Work to Be Performed</w:t>
      </w:r>
      <w:r w:rsidRPr="00C2217D">
        <w:rPr>
          <w:szCs w:val="24"/>
        </w:rPr>
        <w:t>, shall be rejected and shall be replaced by the Contractor without delay.</w:t>
      </w:r>
    </w:p>
    <w:p w:rsidR="00DA665E" w:rsidRPr="00C2217D" w:rsidRDefault="00DA665E" w:rsidP="00DA665E"/>
    <w:p w:rsidR="00DA665E" w:rsidRPr="00C2217D" w:rsidRDefault="00DA665E" w:rsidP="00DA665E">
      <w:pPr>
        <w:pStyle w:val="ExhibitC1"/>
        <w:widowControl w:val="0"/>
        <w:spacing w:after="240"/>
        <w:rPr>
          <w:b/>
          <w:u w:val="none"/>
        </w:rPr>
      </w:pPr>
      <w:r w:rsidRPr="00C2217D">
        <w:rPr>
          <w:b/>
          <w:u w:val="none"/>
        </w:rPr>
        <w:t>MOST FAVORABLE PRICE</w:t>
      </w:r>
    </w:p>
    <w:p w:rsidR="00DA665E" w:rsidRPr="00C2217D" w:rsidRDefault="00DA665E" w:rsidP="00DA665E">
      <w:pPr>
        <w:pStyle w:val="StyleBodyTextLeft05"/>
        <w:jc w:val="both"/>
      </w:pPr>
      <w:r w:rsidRPr="00C2217D">
        <w:t>The Contractor agrees that no other customer will receive better rates for substantially similar services offered under substantially similar terms and conditions when the volume of business from such other customers is equal to or less than the volume of business the AOC delivers under this Agreement.</w:t>
      </w:r>
    </w:p>
    <w:p w:rsidR="002848F5" w:rsidRPr="00C2217D" w:rsidRDefault="002848F5" w:rsidP="0043161A">
      <w:pPr>
        <w:widowControl w:val="0"/>
        <w:tabs>
          <w:tab w:val="left" w:pos="10710"/>
        </w:tabs>
        <w:spacing w:before="360"/>
        <w:ind w:left="360" w:right="187" w:hanging="360"/>
        <w:jc w:val="center"/>
        <w:rPr>
          <w:b/>
          <w:i/>
          <w:sz w:val="24"/>
        </w:rPr>
        <w:sectPr w:rsidR="002848F5" w:rsidRPr="00C2217D" w:rsidSect="007E7CD1">
          <w:footerReference w:type="default" r:id="rId17"/>
          <w:pgSz w:w="12240" w:h="15840" w:code="1"/>
          <w:pgMar w:top="1440" w:right="1008" w:bottom="1440" w:left="1008" w:header="720" w:footer="720" w:gutter="0"/>
          <w:pgNumType w:start="1"/>
          <w:cols w:space="720"/>
        </w:sectPr>
      </w:pPr>
      <w:r w:rsidRPr="00C2217D">
        <w:rPr>
          <w:b/>
          <w:i/>
          <w:sz w:val="24"/>
        </w:rPr>
        <w:t>END OF EXHIBIT</w:t>
      </w:r>
    </w:p>
    <w:p w:rsidR="002848F5" w:rsidRPr="00C2217D" w:rsidRDefault="00D974F6" w:rsidP="00E36E90">
      <w:pPr>
        <w:pStyle w:val="Heading10"/>
        <w:keepNext w:val="0"/>
        <w:rPr>
          <w:sz w:val="26"/>
          <w:szCs w:val="26"/>
        </w:rPr>
      </w:pPr>
      <w:r w:rsidRPr="00C2217D">
        <w:rPr>
          <w:sz w:val="26"/>
          <w:szCs w:val="26"/>
        </w:rPr>
        <w:lastRenderedPageBreak/>
        <w:t>EXHIBIT D</w:t>
      </w:r>
      <w:r w:rsidR="002848F5" w:rsidRPr="00C2217D">
        <w:rPr>
          <w:sz w:val="26"/>
          <w:szCs w:val="26"/>
        </w:rPr>
        <w:t xml:space="preserve"> - </w:t>
      </w:r>
      <w:r w:rsidRPr="00C2217D">
        <w:rPr>
          <w:sz w:val="26"/>
          <w:szCs w:val="26"/>
        </w:rPr>
        <w:t>WORK TO BE PERFORMED</w:t>
      </w:r>
    </w:p>
    <w:p w:rsidR="0081433F" w:rsidRPr="00C2217D" w:rsidRDefault="0081433F" w:rsidP="0081433F">
      <w:pPr>
        <w:pStyle w:val="CommentText"/>
        <w:jc w:val="center"/>
        <w:rPr>
          <w:b/>
        </w:rPr>
      </w:pPr>
    </w:p>
    <w:p w:rsidR="0081433F" w:rsidRPr="00C2217D" w:rsidRDefault="0081433F" w:rsidP="0081433F">
      <w:pPr>
        <w:jc w:val="both"/>
        <w:outlineLvl w:val="0"/>
        <w:rPr>
          <w:b/>
        </w:rPr>
      </w:pPr>
    </w:p>
    <w:p w:rsidR="00340307" w:rsidRPr="00C2217D" w:rsidRDefault="00D008A0" w:rsidP="00365366">
      <w:pPr>
        <w:keepNext/>
        <w:ind w:left="720" w:hanging="720"/>
        <w:jc w:val="both"/>
        <w:rPr>
          <w:b/>
          <w:bCs/>
          <w:sz w:val="24"/>
          <w:szCs w:val="24"/>
        </w:rPr>
      </w:pPr>
      <w:r w:rsidRPr="00C2217D">
        <w:rPr>
          <w:b/>
          <w:bCs/>
          <w:sz w:val="24"/>
          <w:szCs w:val="24"/>
        </w:rPr>
        <w:t>1</w:t>
      </w:r>
      <w:r w:rsidR="00365366" w:rsidRPr="00C2217D">
        <w:rPr>
          <w:b/>
          <w:bCs/>
          <w:sz w:val="24"/>
          <w:szCs w:val="24"/>
        </w:rPr>
        <w:t>.</w:t>
      </w:r>
      <w:r w:rsidRPr="00C2217D">
        <w:rPr>
          <w:b/>
          <w:bCs/>
          <w:sz w:val="24"/>
          <w:szCs w:val="24"/>
        </w:rPr>
        <w:tab/>
      </w:r>
      <w:r w:rsidR="00365366" w:rsidRPr="00C2217D">
        <w:rPr>
          <w:b/>
          <w:bCs/>
          <w:sz w:val="24"/>
          <w:szCs w:val="24"/>
        </w:rPr>
        <w:t>SCOPE OF SERVICES</w:t>
      </w:r>
      <w:r w:rsidR="00A3691F" w:rsidRPr="00C2217D">
        <w:rPr>
          <w:b/>
          <w:bCs/>
          <w:sz w:val="24"/>
          <w:szCs w:val="24"/>
        </w:rPr>
        <w:t xml:space="preserve">  </w:t>
      </w:r>
    </w:p>
    <w:p w:rsidR="00340307" w:rsidRPr="00C2217D" w:rsidRDefault="00340307" w:rsidP="00365366">
      <w:pPr>
        <w:keepNext/>
        <w:ind w:left="720" w:hanging="720"/>
        <w:jc w:val="both"/>
      </w:pPr>
      <w:r w:rsidRPr="00C2217D">
        <w:tab/>
      </w:r>
    </w:p>
    <w:p w:rsidR="007F3EB3" w:rsidRPr="00C2217D" w:rsidRDefault="00340307" w:rsidP="00731350">
      <w:pPr>
        <w:keepNext/>
        <w:ind w:left="720" w:right="144" w:hanging="720"/>
        <w:jc w:val="both"/>
        <w:rPr>
          <w:bCs/>
          <w:sz w:val="24"/>
          <w:szCs w:val="24"/>
        </w:rPr>
      </w:pPr>
      <w:r w:rsidRPr="00C2217D">
        <w:tab/>
      </w:r>
      <w:r w:rsidR="007F3EB3" w:rsidRPr="00C2217D">
        <w:rPr>
          <w:sz w:val="24"/>
          <w:szCs w:val="24"/>
        </w:rPr>
        <w:t xml:space="preserve">Legal authoring, editing, and research services and other consulting services in connection with the publication of all updates, revisions, and completion of text to the </w:t>
      </w:r>
      <w:r w:rsidR="007F3EB3" w:rsidRPr="00C2217D">
        <w:rPr>
          <w:b/>
          <w:i/>
          <w:sz w:val="24"/>
          <w:szCs w:val="24"/>
        </w:rPr>
        <w:t xml:space="preserve">California Judges Civil Benchbook series: Before Trial, 2nd ed.; Discovery, 2nd ed.; Trial, 2nd ed., </w:t>
      </w:r>
      <w:r w:rsidR="007F3EB3" w:rsidRPr="00C2217D">
        <w:rPr>
          <w:i/>
          <w:sz w:val="24"/>
          <w:szCs w:val="24"/>
        </w:rPr>
        <w:t>and</w:t>
      </w:r>
      <w:r w:rsidR="007F3EB3" w:rsidRPr="00C2217D">
        <w:rPr>
          <w:b/>
          <w:i/>
          <w:sz w:val="24"/>
          <w:szCs w:val="24"/>
        </w:rPr>
        <w:t xml:space="preserve"> After Trial, 1st </w:t>
      </w:r>
      <w:r w:rsidR="007F3EB3" w:rsidRPr="00C2217D">
        <w:rPr>
          <w:i/>
          <w:sz w:val="24"/>
          <w:szCs w:val="24"/>
        </w:rPr>
        <w:t>and</w:t>
      </w:r>
      <w:r w:rsidR="007F3EB3" w:rsidRPr="00C2217D">
        <w:rPr>
          <w:b/>
          <w:i/>
          <w:sz w:val="24"/>
          <w:szCs w:val="24"/>
        </w:rPr>
        <w:t xml:space="preserve"> 2nd eds. </w:t>
      </w:r>
    </w:p>
    <w:p w:rsidR="007F3EB3" w:rsidRPr="00C2217D" w:rsidRDefault="007F3EB3" w:rsidP="007F3EB3">
      <w:pPr>
        <w:keepNext/>
        <w:ind w:right="216"/>
        <w:jc w:val="both"/>
        <w:rPr>
          <w:sz w:val="24"/>
          <w:szCs w:val="24"/>
        </w:rPr>
      </w:pPr>
    </w:p>
    <w:p w:rsidR="007F3EB3" w:rsidRPr="00C2217D" w:rsidRDefault="00C609CD" w:rsidP="00B67C98">
      <w:pPr>
        <w:pStyle w:val="ExhibitC2"/>
        <w:numPr>
          <w:ilvl w:val="0"/>
          <w:numId w:val="5"/>
        </w:numPr>
        <w:ind w:right="288"/>
        <w:jc w:val="both"/>
        <w:rPr>
          <w:szCs w:val="24"/>
        </w:rPr>
      </w:pPr>
      <w:r w:rsidRPr="00C2217D">
        <w:rPr>
          <w:b/>
          <w:szCs w:val="24"/>
        </w:rPr>
        <w:t>STATEMENT OF WORK</w:t>
      </w:r>
    </w:p>
    <w:p w:rsidR="00C609CD" w:rsidRPr="00C2217D" w:rsidRDefault="00C609CD" w:rsidP="00C609CD">
      <w:pPr>
        <w:pStyle w:val="ExhibitC2"/>
        <w:numPr>
          <w:ilvl w:val="0"/>
          <w:numId w:val="0"/>
        </w:numPr>
        <w:ind w:left="720" w:right="288"/>
        <w:jc w:val="both"/>
        <w:rPr>
          <w:szCs w:val="24"/>
        </w:rPr>
      </w:pPr>
    </w:p>
    <w:p w:rsidR="007F3EB3" w:rsidRPr="00C2217D" w:rsidRDefault="007F3EB3" w:rsidP="007F3EB3">
      <w:pPr>
        <w:pStyle w:val="ExhibitA2"/>
        <w:widowControl w:val="0"/>
        <w:numPr>
          <w:ilvl w:val="1"/>
          <w:numId w:val="50"/>
        </w:numPr>
        <w:ind w:left="2070" w:hanging="900"/>
        <w:rPr>
          <w:szCs w:val="24"/>
        </w:rPr>
      </w:pPr>
      <w:r w:rsidRPr="00C2217D">
        <w:t xml:space="preserve">The Contractor(s) must complete the following Tasks and submit the following four (4) Deliverables during the </w:t>
      </w:r>
      <w:r w:rsidRPr="00C2217D">
        <w:rPr>
          <w:b/>
          <w:i/>
        </w:rPr>
        <w:t>INITIAL TERM</w:t>
      </w:r>
      <w:r w:rsidRPr="00C2217D">
        <w:t xml:space="preserve">: </w:t>
      </w:r>
      <w:r w:rsidR="002F1D0A" w:rsidRPr="00C2217D">
        <w:t xml:space="preserve"> </w:t>
      </w:r>
    </w:p>
    <w:p w:rsidR="002F1D0A" w:rsidRPr="00C2217D" w:rsidRDefault="002F1D0A" w:rsidP="002F1D0A">
      <w:pPr>
        <w:pStyle w:val="ExhibitA2"/>
        <w:widowControl w:val="0"/>
        <w:numPr>
          <w:ilvl w:val="0"/>
          <w:numId w:val="0"/>
        </w:numPr>
        <w:ind w:left="2070"/>
        <w:rPr>
          <w:szCs w:val="24"/>
        </w:rPr>
      </w:pPr>
    </w:p>
    <w:p w:rsidR="007F3EB3" w:rsidRPr="00C2217D" w:rsidRDefault="007F3EB3" w:rsidP="007F3EB3">
      <w:pPr>
        <w:widowControl w:val="0"/>
        <w:ind w:left="1980" w:hanging="720"/>
        <w:rPr>
          <w:sz w:val="24"/>
          <w:szCs w:val="24"/>
          <w:u w:val="single"/>
        </w:rPr>
      </w:pPr>
      <w:r w:rsidRPr="00C2217D">
        <w:rPr>
          <w:sz w:val="24"/>
          <w:szCs w:val="24"/>
        </w:rPr>
        <w:t>2.1.1</w:t>
      </w:r>
      <w:r w:rsidRPr="00C2217D">
        <w:rPr>
          <w:sz w:val="24"/>
          <w:szCs w:val="24"/>
        </w:rPr>
        <w:tab/>
      </w:r>
      <w:r w:rsidRPr="00C2217D">
        <w:rPr>
          <w:b/>
          <w:i/>
          <w:sz w:val="24"/>
          <w:szCs w:val="24"/>
          <w:u w:val="single"/>
        </w:rPr>
        <w:t>Task 1 – Research and Develop Content for 2013 Update to Trial, 2nd ed.</w:t>
      </w:r>
      <w:r w:rsidRPr="00C2217D">
        <w:rPr>
          <w:sz w:val="24"/>
          <w:szCs w:val="24"/>
          <w:u w:val="single"/>
        </w:rPr>
        <w:t xml:space="preserve"> </w:t>
      </w:r>
    </w:p>
    <w:p w:rsidR="007F3EB3" w:rsidRPr="00C2217D" w:rsidRDefault="007F3EB3" w:rsidP="007F3EB3">
      <w:pPr>
        <w:widowControl w:val="0"/>
        <w:ind w:left="2160" w:hanging="720"/>
        <w:rPr>
          <w:sz w:val="24"/>
          <w:szCs w:val="24"/>
          <w:u w:val="single"/>
        </w:rPr>
      </w:pPr>
    </w:p>
    <w:p w:rsidR="007F3EB3" w:rsidRPr="00C2217D" w:rsidRDefault="007F3EB3" w:rsidP="00731350">
      <w:pPr>
        <w:widowControl w:val="0"/>
        <w:ind w:left="1980" w:right="144" w:hanging="810"/>
        <w:jc w:val="both"/>
        <w:rPr>
          <w:sz w:val="24"/>
          <w:szCs w:val="24"/>
        </w:rPr>
      </w:pPr>
      <w:r w:rsidRPr="00C2217D">
        <w:rPr>
          <w:sz w:val="24"/>
          <w:szCs w:val="24"/>
        </w:rPr>
        <w:tab/>
        <w:t xml:space="preserve">Research statutes, regulations, rules, and cases for each chapter in </w:t>
      </w:r>
      <w:r w:rsidRPr="00C2217D">
        <w:rPr>
          <w:b/>
          <w:i/>
          <w:sz w:val="24"/>
          <w:szCs w:val="24"/>
        </w:rPr>
        <w:t>Trial</w:t>
      </w:r>
      <w:r w:rsidRPr="00C2217D">
        <w:rPr>
          <w:i/>
          <w:sz w:val="24"/>
          <w:szCs w:val="24"/>
        </w:rPr>
        <w:t>, 2nd ed</w:t>
      </w:r>
      <w:r w:rsidRPr="00C2217D">
        <w:rPr>
          <w:sz w:val="24"/>
          <w:szCs w:val="24"/>
        </w:rPr>
        <w:t xml:space="preserve">. Write changes to the text to incorporate the new developments into the update. Submit the text changes to the judge reviewers for their contributions. Make changes and edits to the text as required. </w:t>
      </w:r>
    </w:p>
    <w:p w:rsidR="007F3EB3" w:rsidRPr="00C2217D" w:rsidRDefault="007F3EB3" w:rsidP="00731350">
      <w:pPr>
        <w:widowControl w:val="0"/>
        <w:ind w:left="1170" w:right="144" w:hanging="450"/>
        <w:jc w:val="both"/>
        <w:rPr>
          <w:sz w:val="24"/>
          <w:szCs w:val="24"/>
        </w:rPr>
      </w:pPr>
    </w:p>
    <w:p w:rsidR="007F3EB3" w:rsidRPr="00C2217D" w:rsidRDefault="007F3EB3" w:rsidP="0008455F">
      <w:pPr>
        <w:widowControl w:val="0"/>
        <w:ind w:left="1980" w:right="-36" w:hanging="810"/>
        <w:rPr>
          <w:sz w:val="24"/>
          <w:szCs w:val="24"/>
        </w:rPr>
      </w:pPr>
      <w:r w:rsidRPr="00C2217D">
        <w:rPr>
          <w:sz w:val="24"/>
          <w:szCs w:val="24"/>
        </w:rPr>
        <w:tab/>
      </w:r>
      <w:r w:rsidRPr="00C2217D">
        <w:rPr>
          <w:b/>
          <w:i/>
          <w:sz w:val="24"/>
          <w:szCs w:val="24"/>
        </w:rPr>
        <w:t>Deliverable 1</w:t>
      </w:r>
      <w:r w:rsidRPr="00C2217D">
        <w:rPr>
          <w:i/>
          <w:sz w:val="24"/>
          <w:szCs w:val="24"/>
        </w:rPr>
        <w:t>:</w:t>
      </w:r>
      <w:r w:rsidRPr="00C2217D">
        <w:rPr>
          <w:sz w:val="24"/>
          <w:szCs w:val="24"/>
        </w:rPr>
        <w:t xml:space="preserve"> Deliver final text changes for the publication incorporating original changes, changes from reviewers, and editing changes by </w:t>
      </w:r>
      <w:r w:rsidR="002C43AD" w:rsidRPr="00C2217D">
        <w:rPr>
          <w:sz w:val="24"/>
          <w:szCs w:val="24"/>
        </w:rPr>
        <w:t>August</w:t>
      </w:r>
      <w:r w:rsidRPr="00C2217D">
        <w:rPr>
          <w:sz w:val="24"/>
          <w:szCs w:val="24"/>
        </w:rPr>
        <w:t xml:space="preserve"> </w:t>
      </w:r>
      <w:r w:rsidR="00C609CD" w:rsidRPr="00C2217D">
        <w:rPr>
          <w:sz w:val="24"/>
          <w:szCs w:val="24"/>
        </w:rPr>
        <w:t xml:space="preserve">31, </w:t>
      </w:r>
      <w:r w:rsidRPr="00C2217D">
        <w:rPr>
          <w:sz w:val="24"/>
          <w:szCs w:val="24"/>
        </w:rPr>
        <w:t>2013.</w:t>
      </w:r>
    </w:p>
    <w:p w:rsidR="007F3EB3" w:rsidRPr="00C2217D" w:rsidRDefault="007F3EB3" w:rsidP="007F3EB3">
      <w:pPr>
        <w:keepNext/>
        <w:ind w:left="1440" w:hanging="720"/>
        <w:rPr>
          <w:sz w:val="24"/>
          <w:szCs w:val="24"/>
        </w:rPr>
      </w:pPr>
    </w:p>
    <w:p w:rsidR="007F3EB3" w:rsidRPr="00C2217D" w:rsidRDefault="007F3EB3" w:rsidP="007F3EB3">
      <w:pPr>
        <w:widowControl w:val="0"/>
        <w:ind w:left="1980" w:hanging="720"/>
        <w:jc w:val="both"/>
        <w:rPr>
          <w:sz w:val="24"/>
          <w:szCs w:val="24"/>
        </w:rPr>
      </w:pPr>
      <w:r w:rsidRPr="00C2217D">
        <w:rPr>
          <w:sz w:val="24"/>
          <w:szCs w:val="24"/>
        </w:rPr>
        <w:t>2.1.2</w:t>
      </w:r>
      <w:r w:rsidRPr="00C2217D">
        <w:rPr>
          <w:sz w:val="24"/>
          <w:szCs w:val="24"/>
        </w:rPr>
        <w:tab/>
      </w:r>
      <w:r w:rsidRPr="00C2217D">
        <w:rPr>
          <w:b/>
          <w:i/>
          <w:sz w:val="24"/>
          <w:szCs w:val="24"/>
          <w:u w:val="single"/>
        </w:rPr>
        <w:t>Task 2 - Research and Develop Content for 2013 Update to Discovery, 2nd ed</w:t>
      </w:r>
      <w:r w:rsidRPr="00C2217D">
        <w:rPr>
          <w:sz w:val="24"/>
          <w:szCs w:val="24"/>
        </w:rPr>
        <w:t xml:space="preserve">. </w:t>
      </w:r>
    </w:p>
    <w:p w:rsidR="007F3EB3" w:rsidRPr="00C2217D" w:rsidRDefault="007F3EB3" w:rsidP="007F3EB3">
      <w:pPr>
        <w:widowControl w:val="0"/>
        <w:ind w:left="1170" w:hanging="450"/>
        <w:jc w:val="both"/>
        <w:rPr>
          <w:sz w:val="24"/>
          <w:szCs w:val="24"/>
        </w:rPr>
      </w:pPr>
    </w:p>
    <w:p w:rsidR="007F3EB3" w:rsidRPr="00C2217D" w:rsidRDefault="007F3EB3" w:rsidP="00731350">
      <w:pPr>
        <w:widowControl w:val="0"/>
        <w:ind w:left="1980" w:right="144"/>
        <w:jc w:val="both"/>
        <w:rPr>
          <w:sz w:val="24"/>
          <w:szCs w:val="24"/>
        </w:rPr>
      </w:pPr>
      <w:r w:rsidRPr="00C2217D">
        <w:rPr>
          <w:sz w:val="24"/>
          <w:szCs w:val="24"/>
        </w:rPr>
        <w:t xml:space="preserve">Research the statutes, regulations, rules, and cases for each chapter in </w:t>
      </w:r>
      <w:r w:rsidRPr="00C2217D">
        <w:rPr>
          <w:b/>
          <w:i/>
          <w:sz w:val="24"/>
          <w:szCs w:val="24"/>
        </w:rPr>
        <w:t>Discovery</w:t>
      </w:r>
      <w:r w:rsidRPr="00C2217D">
        <w:rPr>
          <w:i/>
          <w:sz w:val="24"/>
          <w:szCs w:val="24"/>
        </w:rPr>
        <w:t>, 2nd ed</w:t>
      </w:r>
      <w:r w:rsidRPr="00C2217D">
        <w:rPr>
          <w:sz w:val="24"/>
          <w:szCs w:val="24"/>
        </w:rPr>
        <w:t xml:space="preserve">. Write changes to the text to incorporate the new developments. Submit the text changes to the judge reviewers for their contributions. Make changes and edits to the text as required. </w:t>
      </w:r>
    </w:p>
    <w:p w:rsidR="007F3EB3" w:rsidRPr="00C2217D" w:rsidRDefault="007F3EB3" w:rsidP="00731350">
      <w:pPr>
        <w:widowControl w:val="0"/>
        <w:ind w:left="1980" w:right="144" w:hanging="810"/>
        <w:rPr>
          <w:sz w:val="24"/>
          <w:szCs w:val="24"/>
        </w:rPr>
      </w:pPr>
    </w:p>
    <w:p w:rsidR="007F3EB3" w:rsidRPr="00C2217D" w:rsidRDefault="007F3EB3" w:rsidP="00731350">
      <w:pPr>
        <w:widowControl w:val="0"/>
        <w:ind w:left="1980" w:right="144" w:hanging="810"/>
        <w:rPr>
          <w:sz w:val="24"/>
          <w:szCs w:val="24"/>
        </w:rPr>
      </w:pPr>
      <w:r w:rsidRPr="00C2217D">
        <w:rPr>
          <w:sz w:val="24"/>
          <w:szCs w:val="24"/>
        </w:rPr>
        <w:t xml:space="preserve"> </w:t>
      </w:r>
      <w:r w:rsidRPr="00C2217D">
        <w:rPr>
          <w:sz w:val="24"/>
          <w:szCs w:val="24"/>
        </w:rPr>
        <w:tab/>
      </w:r>
      <w:r w:rsidRPr="00C2217D">
        <w:rPr>
          <w:b/>
          <w:i/>
          <w:sz w:val="24"/>
          <w:szCs w:val="24"/>
        </w:rPr>
        <w:t>Deliverable 2</w:t>
      </w:r>
      <w:r w:rsidRPr="00C2217D">
        <w:rPr>
          <w:sz w:val="24"/>
          <w:szCs w:val="24"/>
        </w:rPr>
        <w:t xml:space="preserve">: Deliver final text changes for the publication incorporating original changes, changes from reviewers, and editing changes by </w:t>
      </w:r>
      <w:r w:rsidR="00C609CD" w:rsidRPr="00C2217D">
        <w:rPr>
          <w:sz w:val="24"/>
          <w:szCs w:val="24"/>
        </w:rPr>
        <w:t>October 31,</w:t>
      </w:r>
      <w:r w:rsidRPr="00C2217D">
        <w:rPr>
          <w:sz w:val="24"/>
          <w:szCs w:val="24"/>
        </w:rPr>
        <w:t xml:space="preserve"> 2013.</w:t>
      </w:r>
      <w:r w:rsidR="008F5349" w:rsidRPr="00C2217D">
        <w:rPr>
          <w:sz w:val="24"/>
          <w:szCs w:val="24"/>
        </w:rPr>
        <w:t xml:space="preserve">  </w:t>
      </w:r>
    </w:p>
    <w:p w:rsidR="007F3EB3" w:rsidRPr="00C2217D" w:rsidRDefault="007F3EB3" w:rsidP="007F3EB3">
      <w:pPr>
        <w:widowControl w:val="0"/>
        <w:ind w:left="1170" w:hanging="450"/>
        <w:rPr>
          <w:sz w:val="24"/>
          <w:szCs w:val="24"/>
        </w:rPr>
      </w:pPr>
    </w:p>
    <w:p w:rsidR="007F3EB3" w:rsidRPr="00C2217D" w:rsidRDefault="007F3EB3" w:rsidP="007F3EB3">
      <w:pPr>
        <w:widowControl w:val="0"/>
        <w:ind w:left="1980" w:hanging="720"/>
        <w:rPr>
          <w:sz w:val="24"/>
          <w:szCs w:val="24"/>
          <w:u w:val="single"/>
        </w:rPr>
      </w:pPr>
      <w:r w:rsidRPr="00C2217D">
        <w:rPr>
          <w:sz w:val="24"/>
          <w:szCs w:val="24"/>
        </w:rPr>
        <w:t>2.1.3</w:t>
      </w:r>
      <w:r w:rsidRPr="00C2217D">
        <w:rPr>
          <w:sz w:val="24"/>
          <w:szCs w:val="24"/>
        </w:rPr>
        <w:tab/>
      </w:r>
      <w:r w:rsidRPr="00C2217D">
        <w:rPr>
          <w:b/>
          <w:i/>
          <w:sz w:val="24"/>
          <w:szCs w:val="24"/>
          <w:u w:val="single"/>
        </w:rPr>
        <w:t>Task 3 - Research and Develop Content for 2014 Update to Before Trial, 2nd ed.</w:t>
      </w:r>
      <w:r w:rsidRPr="00C2217D">
        <w:rPr>
          <w:sz w:val="24"/>
          <w:szCs w:val="24"/>
        </w:rPr>
        <w:t xml:space="preserve"> </w:t>
      </w:r>
    </w:p>
    <w:p w:rsidR="007F3EB3" w:rsidRPr="00C2217D" w:rsidRDefault="007F3EB3" w:rsidP="007F3EB3">
      <w:pPr>
        <w:widowControl w:val="0"/>
        <w:ind w:left="1170" w:hanging="450"/>
        <w:rPr>
          <w:sz w:val="24"/>
          <w:szCs w:val="24"/>
          <w:u w:val="single"/>
        </w:rPr>
      </w:pPr>
    </w:p>
    <w:p w:rsidR="007F3EB3" w:rsidRPr="00C2217D" w:rsidRDefault="007F3EB3" w:rsidP="00731350">
      <w:pPr>
        <w:widowControl w:val="0"/>
        <w:ind w:left="1980" w:right="144"/>
        <w:jc w:val="both"/>
        <w:rPr>
          <w:sz w:val="24"/>
          <w:szCs w:val="24"/>
        </w:rPr>
      </w:pPr>
      <w:r w:rsidRPr="00C2217D">
        <w:rPr>
          <w:sz w:val="24"/>
          <w:szCs w:val="24"/>
        </w:rPr>
        <w:t xml:space="preserve">Research statutes, regulations, rules, and cases for each chapter in </w:t>
      </w:r>
      <w:r w:rsidRPr="00C2217D">
        <w:rPr>
          <w:b/>
          <w:i/>
          <w:sz w:val="24"/>
          <w:szCs w:val="24"/>
        </w:rPr>
        <w:t>Before Trial</w:t>
      </w:r>
      <w:r w:rsidRPr="00C2217D">
        <w:rPr>
          <w:i/>
          <w:sz w:val="24"/>
          <w:szCs w:val="24"/>
        </w:rPr>
        <w:t>, 2nd ed</w:t>
      </w:r>
      <w:r w:rsidRPr="00C2217D">
        <w:rPr>
          <w:sz w:val="24"/>
          <w:szCs w:val="24"/>
        </w:rPr>
        <w:t xml:space="preserve">. Write changes to the text to incorporate the new developments. Submit the text changes to the judge reviewers for their contributions. Make changes and edits to the text as required. </w:t>
      </w:r>
    </w:p>
    <w:p w:rsidR="007F3EB3" w:rsidRPr="00C2217D" w:rsidRDefault="007F3EB3" w:rsidP="00731350">
      <w:pPr>
        <w:widowControl w:val="0"/>
        <w:ind w:left="1980" w:right="144"/>
        <w:jc w:val="both"/>
        <w:rPr>
          <w:sz w:val="24"/>
          <w:szCs w:val="24"/>
        </w:rPr>
      </w:pPr>
    </w:p>
    <w:p w:rsidR="007F3EB3" w:rsidRPr="00C2217D" w:rsidRDefault="007F3EB3" w:rsidP="00731350">
      <w:pPr>
        <w:widowControl w:val="0"/>
        <w:ind w:left="1980" w:right="144"/>
        <w:jc w:val="both"/>
        <w:rPr>
          <w:sz w:val="24"/>
          <w:szCs w:val="24"/>
        </w:rPr>
      </w:pPr>
      <w:r w:rsidRPr="00C2217D">
        <w:rPr>
          <w:b/>
          <w:i/>
          <w:sz w:val="24"/>
          <w:szCs w:val="24"/>
        </w:rPr>
        <w:t>Deliverable 3</w:t>
      </w:r>
      <w:r w:rsidRPr="00C2217D">
        <w:rPr>
          <w:sz w:val="24"/>
          <w:szCs w:val="24"/>
        </w:rPr>
        <w:t xml:space="preserve">: Deliver final text changes for the publication incorporating original changes, changes from reviewers, and editing changes by </w:t>
      </w:r>
      <w:r w:rsidR="00D707CA" w:rsidRPr="00C2217D">
        <w:rPr>
          <w:sz w:val="24"/>
          <w:szCs w:val="24"/>
        </w:rPr>
        <w:t>April 30,</w:t>
      </w:r>
      <w:r w:rsidRPr="00C2217D">
        <w:rPr>
          <w:sz w:val="24"/>
          <w:szCs w:val="24"/>
        </w:rPr>
        <w:t xml:space="preserve"> 2014.</w:t>
      </w:r>
    </w:p>
    <w:p w:rsidR="007F3EB3" w:rsidRPr="00C2217D" w:rsidRDefault="007F3EB3" w:rsidP="007F3EB3">
      <w:pPr>
        <w:widowControl w:val="0"/>
        <w:ind w:left="1260" w:hanging="540"/>
        <w:rPr>
          <w:sz w:val="24"/>
          <w:szCs w:val="24"/>
        </w:rPr>
      </w:pPr>
    </w:p>
    <w:p w:rsidR="00D707CA" w:rsidRPr="00C2217D" w:rsidRDefault="00D707CA" w:rsidP="007F3EB3">
      <w:pPr>
        <w:widowControl w:val="0"/>
        <w:ind w:left="1260" w:hanging="540"/>
        <w:rPr>
          <w:sz w:val="24"/>
          <w:szCs w:val="24"/>
        </w:rPr>
      </w:pPr>
    </w:p>
    <w:p w:rsidR="007F3EB3" w:rsidRPr="00C2217D" w:rsidRDefault="007F3EB3" w:rsidP="007F3EB3">
      <w:pPr>
        <w:widowControl w:val="0"/>
        <w:ind w:left="1980" w:hanging="720"/>
        <w:rPr>
          <w:sz w:val="24"/>
          <w:szCs w:val="24"/>
        </w:rPr>
      </w:pPr>
      <w:r w:rsidRPr="00C2217D">
        <w:rPr>
          <w:sz w:val="24"/>
          <w:szCs w:val="24"/>
        </w:rPr>
        <w:lastRenderedPageBreak/>
        <w:t>2.1.4</w:t>
      </w:r>
      <w:r w:rsidRPr="00C2217D">
        <w:rPr>
          <w:sz w:val="24"/>
          <w:szCs w:val="24"/>
        </w:rPr>
        <w:tab/>
      </w:r>
      <w:r w:rsidRPr="00C2217D">
        <w:rPr>
          <w:b/>
          <w:i/>
          <w:sz w:val="24"/>
          <w:szCs w:val="24"/>
          <w:u w:val="single"/>
        </w:rPr>
        <w:t>Task 4 – Complete preliminary final text for After Trial, 2nd ed.</w:t>
      </w:r>
    </w:p>
    <w:p w:rsidR="007F3EB3" w:rsidRPr="00C2217D" w:rsidRDefault="007F3EB3" w:rsidP="007F3EB3">
      <w:pPr>
        <w:widowControl w:val="0"/>
        <w:ind w:left="1980" w:hanging="720"/>
        <w:rPr>
          <w:sz w:val="24"/>
          <w:szCs w:val="24"/>
        </w:rPr>
      </w:pPr>
    </w:p>
    <w:p w:rsidR="007F3EB3" w:rsidRPr="00C2217D" w:rsidRDefault="007F3EB3" w:rsidP="00731350">
      <w:pPr>
        <w:widowControl w:val="0"/>
        <w:ind w:left="1980" w:right="144" w:hanging="720"/>
        <w:jc w:val="both"/>
        <w:rPr>
          <w:sz w:val="24"/>
          <w:szCs w:val="24"/>
        </w:rPr>
      </w:pPr>
      <w:r w:rsidRPr="00C2217D">
        <w:rPr>
          <w:sz w:val="24"/>
          <w:szCs w:val="24"/>
        </w:rPr>
        <w:t xml:space="preserve">  </w:t>
      </w:r>
      <w:r w:rsidRPr="00C2217D">
        <w:rPr>
          <w:sz w:val="24"/>
          <w:szCs w:val="24"/>
        </w:rPr>
        <w:tab/>
        <w:t xml:space="preserve">Research statutes, regulations, rules, and cases for each chapter in </w:t>
      </w:r>
      <w:r w:rsidRPr="00C2217D">
        <w:rPr>
          <w:b/>
          <w:i/>
          <w:sz w:val="24"/>
          <w:szCs w:val="24"/>
        </w:rPr>
        <w:t>After Trial</w:t>
      </w:r>
      <w:r w:rsidRPr="00C2217D">
        <w:rPr>
          <w:sz w:val="24"/>
          <w:szCs w:val="24"/>
        </w:rPr>
        <w:t>, first edition</w:t>
      </w:r>
      <w:r w:rsidRPr="00C2217D">
        <w:rPr>
          <w:i/>
          <w:sz w:val="24"/>
          <w:szCs w:val="24"/>
        </w:rPr>
        <w:t xml:space="preserve"> </w:t>
      </w:r>
      <w:r w:rsidRPr="00C2217D">
        <w:rPr>
          <w:sz w:val="24"/>
          <w:szCs w:val="24"/>
        </w:rPr>
        <w:t>that was not completed before July 1, 2013. Write changes to the text to incorporate the new developments and all of the older developments in the update publication. Revise structure of each chapter as needed. Submit the text changes to the judge reviewers for their contributions. Make changes and edits to the text as required.</w:t>
      </w:r>
    </w:p>
    <w:p w:rsidR="007F3EB3" w:rsidRPr="00C2217D" w:rsidRDefault="007F3EB3" w:rsidP="00731350">
      <w:pPr>
        <w:widowControl w:val="0"/>
        <w:ind w:left="1980" w:right="144" w:hanging="720"/>
        <w:rPr>
          <w:sz w:val="24"/>
          <w:szCs w:val="24"/>
        </w:rPr>
      </w:pPr>
    </w:p>
    <w:p w:rsidR="007F3EB3" w:rsidRPr="00C2217D" w:rsidRDefault="007F3EB3" w:rsidP="00731350">
      <w:pPr>
        <w:widowControl w:val="0"/>
        <w:ind w:left="1980" w:right="144" w:hanging="720"/>
        <w:jc w:val="both"/>
        <w:rPr>
          <w:sz w:val="24"/>
          <w:szCs w:val="24"/>
        </w:rPr>
      </w:pPr>
      <w:r w:rsidRPr="00C2217D">
        <w:rPr>
          <w:sz w:val="24"/>
          <w:szCs w:val="24"/>
        </w:rPr>
        <w:t xml:space="preserve">  </w:t>
      </w:r>
      <w:r w:rsidRPr="00C2217D">
        <w:rPr>
          <w:sz w:val="24"/>
          <w:szCs w:val="24"/>
        </w:rPr>
        <w:tab/>
      </w:r>
      <w:r w:rsidRPr="00C2217D">
        <w:rPr>
          <w:b/>
          <w:i/>
          <w:sz w:val="24"/>
          <w:szCs w:val="24"/>
        </w:rPr>
        <w:t>Deliverable 4</w:t>
      </w:r>
      <w:r w:rsidRPr="00C2217D">
        <w:rPr>
          <w:sz w:val="24"/>
          <w:szCs w:val="24"/>
        </w:rPr>
        <w:t xml:space="preserve">: Deliver preliminary final text for </w:t>
      </w:r>
      <w:r w:rsidRPr="00C2217D">
        <w:rPr>
          <w:b/>
          <w:i/>
          <w:sz w:val="24"/>
          <w:szCs w:val="24"/>
        </w:rPr>
        <w:t>After Trial</w:t>
      </w:r>
      <w:r w:rsidRPr="00C2217D">
        <w:rPr>
          <w:i/>
          <w:sz w:val="24"/>
          <w:szCs w:val="24"/>
        </w:rPr>
        <w:t xml:space="preserve">, second edition </w:t>
      </w:r>
      <w:r w:rsidRPr="00C2217D">
        <w:rPr>
          <w:sz w:val="24"/>
          <w:szCs w:val="24"/>
        </w:rPr>
        <w:t xml:space="preserve">incorporating all developments, and editing changes by </w:t>
      </w:r>
      <w:r w:rsidR="00F16650" w:rsidRPr="00C2217D">
        <w:rPr>
          <w:sz w:val="24"/>
          <w:szCs w:val="24"/>
        </w:rPr>
        <w:t>August 14</w:t>
      </w:r>
      <w:r w:rsidRPr="00C2217D">
        <w:rPr>
          <w:sz w:val="24"/>
          <w:szCs w:val="24"/>
        </w:rPr>
        <w:t>, 2014</w:t>
      </w:r>
      <w:r w:rsidR="00990E2C" w:rsidRPr="00C2217D">
        <w:rPr>
          <w:sz w:val="24"/>
          <w:szCs w:val="24"/>
        </w:rPr>
        <w:t>,</w:t>
      </w:r>
      <w:r w:rsidRPr="00C2217D">
        <w:rPr>
          <w:sz w:val="24"/>
          <w:szCs w:val="24"/>
        </w:rPr>
        <w:t xml:space="preserve"> except for reviewers’ comments</w:t>
      </w:r>
      <w:r w:rsidR="004333AD" w:rsidRPr="00C2217D">
        <w:rPr>
          <w:sz w:val="24"/>
          <w:szCs w:val="24"/>
        </w:rPr>
        <w:t xml:space="preserve">.  </w:t>
      </w:r>
      <w:r w:rsidRPr="00C2217D">
        <w:rPr>
          <w:sz w:val="24"/>
          <w:szCs w:val="24"/>
        </w:rPr>
        <w:t>Submit text to reviewers to answer questions and provide practice points.</w:t>
      </w:r>
      <w:r w:rsidR="00F14D8D" w:rsidRPr="00C2217D">
        <w:rPr>
          <w:sz w:val="24"/>
          <w:szCs w:val="24"/>
        </w:rPr>
        <w:t xml:space="preserve">  </w:t>
      </w:r>
    </w:p>
    <w:p w:rsidR="007F3EB3" w:rsidRPr="00C2217D" w:rsidRDefault="007F3EB3" w:rsidP="007F3EB3">
      <w:pPr>
        <w:widowControl w:val="0"/>
        <w:ind w:left="1800" w:hanging="540"/>
        <w:rPr>
          <w:sz w:val="24"/>
          <w:szCs w:val="24"/>
        </w:rPr>
      </w:pPr>
    </w:p>
    <w:p w:rsidR="007F3EB3" w:rsidRPr="00C2217D" w:rsidRDefault="007F3EB3" w:rsidP="007F3EB3">
      <w:pPr>
        <w:widowControl w:val="0"/>
        <w:ind w:left="1260" w:hanging="540"/>
        <w:rPr>
          <w:b/>
          <w:sz w:val="24"/>
          <w:szCs w:val="24"/>
        </w:rPr>
      </w:pPr>
      <w:r w:rsidRPr="00C2217D">
        <w:rPr>
          <w:sz w:val="24"/>
          <w:szCs w:val="24"/>
        </w:rPr>
        <w:t xml:space="preserve">2.2 </w:t>
      </w:r>
      <w:r w:rsidRPr="00C2217D">
        <w:rPr>
          <w:sz w:val="24"/>
          <w:szCs w:val="24"/>
        </w:rPr>
        <w:tab/>
        <w:t>The Contractor(s) must complete the following Tasks and submit the following four (4) Deliverables</w:t>
      </w:r>
      <w:r w:rsidRPr="00C2217D">
        <w:rPr>
          <w:b/>
          <w:sz w:val="24"/>
          <w:szCs w:val="24"/>
        </w:rPr>
        <w:t xml:space="preserve"> </w:t>
      </w:r>
      <w:r w:rsidRPr="00C2217D">
        <w:rPr>
          <w:sz w:val="24"/>
          <w:szCs w:val="24"/>
        </w:rPr>
        <w:t>during the</w:t>
      </w:r>
      <w:r w:rsidRPr="00C2217D">
        <w:rPr>
          <w:b/>
          <w:sz w:val="24"/>
          <w:szCs w:val="24"/>
        </w:rPr>
        <w:t xml:space="preserve"> </w:t>
      </w:r>
      <w:r w:rsidRPr="00C2217D">
        <w:rPr>
          <w:b/>
          <w:i/>
          <w:sz w:val="24"/>
          <w:szCs w:val="24"/>
        </w:rPr>
        <w:t>FIRST OPTION TERM</w:t>
      </w:r>
      <w:r w:rsidRPr="00C2217D">
        <w:rPr>
          <w:b/>
          <w:sz w:val="24"/>
          <w:szCs w:val="24"/>
        </w:rPr>
        <w:t>:</w:t>
      </w:r>
    </w:p>
    <w:p w:rsidR="007F3EB3" w:rsidRPr="00C2217D" w:rsidRDefault="007F3EB3" w:rsidP="007F3EB3">
      <w:pPr>
        <w:widowControl w:val="0"/>
        <w:ind w:left="1260" w:hanging="540"/>
        <w:rPr>
          <w:sz w:val="24"/>
          <w:szCs w:val="24"/>
        </w:rPr>
      </w:pPr>
    </w:p>
    <w:p w:rsidR="007F3EB3" w:rsidRPr="00C2217D" w:rsidRDefault="007F3EB3" w:rsidP="007F3EB3">
      <w:pPr>
        <w:widowControl w:val="0"/>
        <w:ind w:left="1980" w:hanging="720"/>
        <w:rPr>
          <w:sz w:val="24"/>
          <w:szCs w:val="24"/>
        </w:rPr>
      </w:pPr>
      <w:r w:rsidRPr="00C2217D">
        <w:rPr>
          <w:sz w:val="24"/>
          <w:szCs w:val="24"/>
        </w:rPr>
        <w:t>2.2.1</w:t>
      </w:r>
      <w:r w:rsidRPr="00C2217D">
        <w:rPr>
          <w:sz w:val="24"/>
          <w:szCs w:val="24"/>
        </w:rPr>
        <w:tab/>
      </w:r>
      <w:r w:rsidRPr="00C2217D">
        <w:rPr>
          <w:b/>
          <w:i/>
          <w:sz w:val="24"/>
          <w:szCs w:val="24"/>
          <w:u w:val="single"/>
        </w:rPr>
        <w:t>Task 5 - Research and Develop Content for 2014 Update to Trial, 2nd ed.</w:t>
      </w:r>
    </w:p>
    <w:p w:rsidR="007F3EB3" w:rsidRPr="00C2217D" w:rsidRDefault="007F3EB3" w:rsidP="007F3EB3">
      <w:pPr>
        <w:widowControl w:val="0"/>
        <w:ind w:left="1980" w:hanging="720"/>
        <w:jc w:val="both"/>
        <w:rPr>
          <w:sz w:val="24"/>
          <w:szCs w:val="24"/>
        </w:rPr>
      </w:pPr>
    </w:p>
    <w:p w:rsidR="007F3EB3" w:rsidRPr="00C2217D" w:rsidRDefault="007F3EB3" w:rsidP="00731350">
      <w:pPr>
        <w:widowControl w:val="0"/>
        <w:ind w:left="1980" w:right="144" w:hanging="720"/>
        <w:jc w:val="both"/>
        <w:rPr>
          <w:sz w:val="24"/>
          <w:szCs w:val="24"/>
        </w:rPr>
      </w:pPr>
      <w:r w:rsidRPr="00C2217D">
        <w:rPr>
          <w:sz w:val="24"/>
          <w:szCs w:val="24"/>
        </w:rPr>
        <w:t xml:space="preserve">   </w:t>
      </w:r>
      <w:r w:rsidRPr="00C2217D">
        <w:rPr>
          <w:sz w:val="24"/>
          <w:szCs w:val="24"/>
        </w:rPr>
        <w:tab/>
        <w:t xml:space="preserve">Research statutes, regulations, rules, and cases for each chapter in </w:t>
      </w:r>
      <w:r w:rsidRPr="00C2217D">
        <w:rPr>
          <w:b/>
          <w:i/>
          <w:sz w:val="24"/>
          <w:szCs w:val="24"/>
        </w:rPr>
        <w:t>Trial</w:t>
      </w:r>
      <w:r w:rsidRPr="00C2217D">
        <w:rPr>
          <w:i/>
          <w:sz w:val="24"/>
          <w:szCs w:val="24"/>
        </w:rPr>
        <w:t>, 2nd ed</w:t>
      </w:r>
      <w:r w:rsidRPr="00C2217D">
        <w:rPr>
          <w:sz w:val="24"/>
          <w:szCs w:val="24"/>
        </w:rPr>
        <w:t xml:space="preserve">. Write changes to the text to incorporate the new developments in the update. Submit the text changes to the judge reviewers for their contributions. Make changes and edits to the text as required. </w:t>
      </w:r>
    </w:p>
    <w:p w:rsidR="007F3EB3" w:rsidRPr="00C2217D" w:rsidRDefault="007F3EB3" w:rsidP="00731350">
      <w:pPr>
        <w:widowControl w:val="0"/>
        <w:ind w:left="1980" w:right="144" w:hanging="720"/>
        <w:jc w:val="both"/>
        <w:rPr>
          <w:sz w:val="24"/>
          <w:szCs w:val="24"/>
        </w:rPr>
      </w:pPr>
    </w:p>
    <w:p w:rsidR="007F3EB3" w:rsidRPr="00C2217D" w:rsidRDefault="007F3EB3" w:rsidP="00731350">
      <w:pPr>
        <w:widowControl w:val="0"/>
        <w:ind w:left="1980" w:right="144" w:hanging="720"/>
        <w:jc w:val="both"/>
        <w:rPr>
          <w:sz w:val="24"/>
          <w:szCs w:val="24"/>
        </w:rPr>
      </w:pPr>
      <w:r w:rsidRPr="00C2217D">
        <w:rPr>
          <w:sz w:val="24"/>
          <w:szCs w:val="24"/>
        </w:rPr>
        <w:t xml:space="preserve">   </w:t>
      </w:r>
      <w:r w:rsidRPr="00C2217D">
        <w:rPr>
          <w:sz w:val="24"/>
          <w:szCs w:val="24"/>
        </w:rPr>
        <w:tab/>
      </w:r>
      <w:r w:rsidRPr="00C2217D">
        <w:rPr>
          <w:b/>
          <w:i/>
          <w:sz w:val="24"/>
          <w:szCs w:val="24"/>
        </w:rPr>
        <w:t>Deliverable 5</w:t>
      </w:r>
      <w:r w:rsidRPr="00C2217D">
        <w:rPr>
          <w:sz w:val="24"/>
          <w:szCs w:val="24"/>
        </w:rPr>
        <w:t xml:space="preserve">: Deliver final text changes for the update incorporating original changes, changes from reviewers, and editing changes by </w:t>
      </w:r>
      <w:r w:rsidR="00876BCA" w:rsidRPr="00C2217D">
        <w:rPr>
          <w:sz w:val="24"/>
          <w:szCs w:val="24"/>
        </w:rPr>
        <w:t>August</w:t>
      </w:r>
      <w:r w:rsidRPr="00C2217D">
        <w:rPr>
          <w:sz w:val="24"/>
          <w:szCs w:val="24"/>
        </w:rPr>
        <w:t xml:space="preserve"> </w:t>
      </w:r>
      <w:r w:rsidR="00066A68" w:rsidRPr="00C2217D">
        <w:rPr>
          <w:sz w:val="24"/>
          <w:szCs w:val="24"/>
        </w:rPr>
        <w:t xml:space="preserve">31, </w:t>
      </w:r>
      <w:r w:rsidRPr="00C2217D">
        <w:rPr>
          <w:sz w:val="24"/>
          <w:szCs w:val="24"/>
        </w:rPr>
        <w:t>2014.</w:t>
      </w:r>
      <w:r w:rsidR="00F14D8D" w:rsidRPr="00C2217D">
        <w:rPr>
          <w:sz w:val="24"/>
          <w:szCs w:val="24"/>
        </w:rPr>
        <w:t xml:space="preserve"> </w:t>
      </w:r>
    </w:p>
    <w:p w:rsidR="007F3EB3" w:rsidRPr="00C2217D" w:rsidRDefault="007F3EB3" w:rsidP="007F3EB3">
      <w:pPr>
        <w:widowControl w:val="0"/>
        <w:ind w:left="1800" w:hanging="540"/>
        <w:rPr>
          <w:sz w:val="24"/>
          <w:szCs w:val="24"/>
        </w:rPr>
      </w:pPr>
    </w:p>
    <w:p w:rsidR="007F3EB3" w:rsidRPr="00C2217D" w:rsidRDefault="007F3EB3" w:rsidP="007F3EB3">
      <w:pPr>
        <w:widowControl w:val="0"/>
        <w:ind w:left="1980" w:hanging="720"/>
        <w:rPr>
          <w:b/>
          <w:i/>
          <w:sz w:val="24"/>
          <w:szCs w:val="24"/>
          <w:u w:val="single"/>
        </w:rPr>
      </w:pPr>
      <w:r w:rsidRPr="00C2217D">
        <w:rPr>
          <w:sz w:val="24"/>
          <w:szCs w:val="24"/>
        </w:rPr>
        <w:t>2.2.2</w:t>
      </w:r>
      <w:r w:rsidRPr="00C2217D">
        <w:rPr>
          <w:sz w:val="24"/>
          <w:szCs w:val="24"/>
        </w:rPr>
        <w:tab/>
      </w:r>
      <w:r w:rsidRPr="00C2217D">
        <w:rPr>
          <w:b/>
          <w:i/>
          <w:sz w:val="24"/>
          <w:szCs w:val="24"/>
          <w:u w:val="single"/>
        </w:rPr>
        <w:t>Task 6 - Research and Develop Content for 2014 Update to Discovery, 2nd ed.</w:t>
      </w:r>
    </w:p>
    <w:p w:rsidR="007F3EB3" w:rsidRPr="00C2217D" w:rsidRDefault="007F3EB3" w:rsidP="007F3EB3">
      <w:pPr>
        <w:widowControl w:val="0"/>
        <w:ind w:left="1980" w:hanging="720"/>
        <w:jc w:val="both"/>
        <w:rPr>
          <w:sz w:val="24"/>
          <w:szCs w:val="24"/>
        </w:rPr>
      </w:pPr>
    </w:p>
    <w:p w:rsidR="007F3EB3" w:rsidRPr="00C2217D" w:rsidRDefault="007F3EB3" w:rsidP="00731350">
      <w:pPr>
        <w:widowControl w:val="0"/>
        <w:ind w:left="1980" w:right="144" w:hanging="720"/>
        <w:jc w:val="both"/>
        <w:rPr>
          <w:sz w:val="24"/>
          <w:szCs w:val="24"/>
        </w:rPr>
      </w:pPr>
      <w:r w:rsidRPr="00C2217D">
        <w:rPr>
          <w:sz w:val="24"/>
          <w:szCs w:val="24"/>
        </w:rPr>
        <w:t xml:space="preserve">  </w:t>
      </w:r>
      <w:r w:rsidRPr="00C2217D">
        <w:rPr>
          <w:sz w:val="24"/>
          <w:szCs w:val="24"/>
        </w:rPr>
        <w:tab/>
        <w:t xml:space="preserve">Research statutes, regulations, rules, and cases for each chapter in </w:t>
      </w:r>
      <w:r w:rsidRPr="00C2217D">
        <w:rPr>
          <w:b/>
          <w:i/>
          <w:sz w:val="24"/>
          <w:szCs w:val="24"/>
        </w:rPr>
        <w:t>Discovery</w:t>
      </w:r>
      <w:r w:rsidRPr="00C2217D">
        <w:rPr>
          <w:i/>
          <w:sz w:val="24"/>
          <w:szCs w:val="24"/>
        </w:rPr>
        <w:t>, 2nd ed</w:t>
      </w:r>
      <w:r w:rsidRPr="00C2217D">
        <w:rPr>
          <w:sz w:val="24"/>
          <w:szCs w:val="24"/>
        </w:rPr>
        <w:t xml:space="preserve">. Write changes to the Update text to incorporate the new developments. Submit the text changes to the judge reviewers for their contributions. Make changes and edits to the text as required. </w:t>
      </w:r>
    </w:p>
    <w:p w:rsidR="007F3EB3" w:rsidRPr="00C2217D" w:rsidRDefault="007F3EB3" w:rsidP="00731350">
      <w:pPr>
        <w:widowControl w:val="0"/>
        <w:ind w:left="1980" w:right="144" w:hanging="720"/>
        <w:jc w:val="both"/>
        <w:rPr>
          <w:sz w:val="24"/>
          <w:szCs w:val="24"/>
        </w:rPr>
      </w:pPr>
    </w:p>
    <w:p w:rsidR="007F3EB3" w:rsidRPr="00C2217D" w:rsidRDefault="007F3EB3" w:rsidP="00731350">
      <w:pPr>
        <w:widowControl w:val="0"/>
        <w:ind w:left="1980" w:right="144" w:hanging="720"/>
        <w:jc w:val="both"/>
        <w:rPr>
          <w:sz w:val="24"/>
          <w:szCs w:val="24"/>
        </w:rPr>
      </w:pPr>
      <w:r w:rsidRPr="00C2217D">
        <w:rPr>
          <w:sz w:val="24"/>
          <w:szCs w:val="24"/>
        </w:rPr>
        <w:t xml:space="preserve">  </w:t>
      </w:r>
      <w:r w:rsidRPr="00C2217D">
        <w:rPr>
          <w:sz w:val="24"/>
          <w:szCs w:val="24"/>
        </w:rPr>
        <w:tab/>
      </w:r>
      <w:r w:rsidRPr="00C2217D">
        <w:rPr>
          <w:b/>
          <w:i/>
          <w:sz w:val="24"/>
          <w:szCs w:val="24"/>
        </w:rPr>
        <w:t>Deliverable 6</w:t>
      </w:r>
      <w:r w:rsidRPr="00C2217D">
        <w:rPr>
          <w:sz w:val="24"/>
          <w:szCs w:val="24"/>
        </w:rPr>
        <w:t xml:space="preserve">: Deliver final text changes for the publication incorporating original changes, changes from reviewers, and editing changes by </w:t>
      </w:r>
      <w:r w:rsidR="00066A68" w:rsidRPr="00C2217D">
        <w:rPr>
          <w:sz w:val="24"/>
          <w:szCs w:val="24"/>
        </w:rPr>
        <w:t>September 30,</w:t>
      </w:r>
      <w:r w:rsidRPr="00C2217D">
        <w:rPr>
          <w:sz w:val="24"/>
          <w:szCs w:val="24"/>
        </w:rPr>
        <w:t xml:space="preserve"> 2014.</w:t>
      </w:r>
      <w:r w:rsidR="00844C96" w:rsidRPr="00C2217D">
        <w:rPr>
          <w:sz w:val="24"/>
          <w:szCs w:val="24"/>
        </w:rPr>
        <w:t xml:space="preserve"> </w:t>
      </w:r>
    </w:p>
    <w:p w:rsidR="007F3EB3" w:rsidRPr="00C2217D" w:rsidRDefault="007F3EB3" w:rsidP="007F3EB3">
      <w:pPr>
        <w:widowControl w:val="0"/>
        <w:ind w:left="1260" w:hanging="540"/>
        <w:rPr>
          <w:sz w:val="24"/>
          <w:szCs w:val="24"/>
        </w:rPr>
      </w:pPr>
    </w:p>
    <w:p w:rsidR="007F3EB3" w:rsidRPr="00C2217D" w:rsidRDefault="007F3EB3" w:rsidP="007F3EB3">
      <w:pPr>
        <w:widowControl w:val="0"/>
        <w:ind w:left="1980" w:hanging="720"/>
        <w:rPr>
          <w:sz w:val="24"/>
          <w:szCs w:val="24"/>
        </w:rPr>
      </w:pPr>
      <w:r w:rsidRPr="00C2217D">
        <w:rPr>
          <w:sz w:val="24"/>
          <w:szCs w:val="24"/>
        </w:rPr>
        <w:t>2.2.3</w:t>
      </w:r>
      <w:r w:rsidRPr="00C2217D">
        <w:rPr>
          <w:sz w:val="24"/>
          <w:szCs w:val="24"/>
        </w:rPr>
        <w:tab/>
      </w:r>
      <w:r w:rsidRPr="00C2217D">
        <w:rPr>
          <w:b/>
          <w:i/>
          <w:sz w:val="24"/>
          <w:szCs w:val="24"/>
          <w:u w:val="single"/>
        </w:rPr>
        <w:t>Task 7 – Complete final  text for After Trial, 2nd ed.</w:t>
      </w:r>
    </w:p>
    <w:p w:rsidR="007F3EB3" w:rsidRPr="00C2217D" w:rsidRDefault="007F3EB3" w:rsidP="007F3EB3">
      <w:pPr>
        <w:widowControl w:val="0"/>
        <w:ind w:left="1980" w:hanging="720"/>
        <w:rPr>
          <w:sz w:val="24"/>
          <w:szCs w:val="24"/>
        </w:rPr>
      </w:pPr>
    </w:p>
    <w:p w:rsidR="007F3EB3" w:rsidRPr="00C2217D" w:rsidRDefault="007F3EB3" w:rsidP="00731350">
      <w:pPr>
        <w:widowControl w:val="0"/>
        <w:ind w:left="1980" w:right="144" w:hanging="720"/>
        <w:jc w:val="both"/>
        <w:rPr>
          <w:sz w:val="24"/>
          <w:szCs w:val="24"/>
        </w:rPr>
      </w:pPr>
      <w:r w:rsidRPr="00C2217D">
        <w:rPr>
          <w:sz w:val="24"/>
          <w:szCs w:val="24"/>
        </w:rPr>
        <w:t xml:space="preserve">  </w:t>
      </w:r>
      <w:r w:rsidRPr="00C2217D">
        <w:rPr>
          <w:sz w:val="24"/>
          <w:szCs w:val="24"/>
        </w:rPr>
        <w:tab/>
        <w:t xml:space="preserve">Compile judge reviewers’ responses and incorporate changes and practice pointers into the text of </w:t>
      </w:r>
      <w:r w:rsidRPr="00C2217D">
        <w:rPr>
          <w:b/>
          <w:i/>
          <w:sz w:val="24"/>
          <w:szCs w:val="24"/>
        </w:rPr>
        <w:t>After Trial</w:t>
      </w:r>
      <w:r w:rsidRPr="00C2217D">
        <w:rPr>
          <w:sz w:val="24"/>
          <w:szCs w:val="24"/>
        </w:rPr>
        <w:t xml:space="preserve">, </w:t>
      </w:r>
      <w:r w:rsidRPr="00C2217D">
        <w:rPr>
          <w:i/>
          <w:sz w:val="24"/>
          <w:szCs w:val="24"/>
        </w:rPr>
        <w:t>second edition</w:t>
      </w:r>
      <w:r w:rsidRPr="00C2217D">
        <w:rPr>
          <w:sz w:val="24"/>
          <w:szCs w:val="24"/>
        </w:rPr>
        <w:t>.</w:t>
      </w:r>
    </w:p>
    <w:p w:rsidR="007F3EB3" w:rsidRPr="00C2217D" w:rsidRDefault="007F3EB3" w:rsidP="00731350">
      <w:pPr>
        <w:widowControl w:val="0"/>
        <w:ind w:left="1980" w:right="144" w:hanging="720"/>
        <w:jc w:val="both"/>
        <w:rPr>
          <w:sz w:val="24"/>
          <w:szCs w:val="24"/>
        </w:rPr>
      </w:pPr>
    </w:p>
    <w:p w:rsidR="007F3EB3" w:rsidRPr="00C2217D" w:rsidRDefault="007F3EB3" w:rsidP="00731350">
      <w:pPr>
        <w:widowControl w:val="0"/>
        <w:ind w:left="1980" w:right="144" w:hanging="720"/>
        <w:jc w:val="both"/>
        <w:rPr>
          <w:sz w:val="24"/>
          <w:szCs w:val="24"/>
        </w:rPr>
      </w:pPr>
      <w:r w:rsidRPr="00C2217D">
        <w:rPr>
          <w:sz w:val="24"/>
          <w:szCs w:val="24"/>
        </w:rPr>
        <w:t xml:space="preserve">  </w:t>
      </w:r>
      <w:r w:rsidRPr="00C2217D">
        <w:rPr>
          <w:sz w:val="24"/>
          <w:szCs w:val="24"/>
        </w:rPr>
        <w:tab/>
      </w:r>
      <w:r w:rsidRPr="00C2217D">
        <w:rPr>
          <w:b/>
          <w:i/>
          <w:sz w:val="24"/>
          <w:szCs w:val="24"/>
        </w:rPr>
        <w:t>Deliverable 7</w:t>
      </w:r>
      <w:r w:rsidRPr="00C2217D">
        <w:rPr>
          <w:sz w:val="24"/>
          <w:szCs w:val="24"/>
        </w:rPr>
        <w:t xml:space="preserve">: Deliver final text for </w:t>
      </w:r>
      <w:r w:rsidRPr="00C2217D">
        <w:rPr>
          <w:b/>
          <w:i/>
          <w:sz w:val="24"/>
          <w:szCs w:val="24"/>
        </w:rPr>
        <w:t>After Trial</w:t>
      </w:r>
      <w:r w:rsidRPr="00C2217D">
        <w:rPr>
          <w:i/>
          <w:sz w:val="24"/>
          <w:szCs w:val="24"/>
        </w:rPr>
        <w:t xml:space="preserve">, second edition </w:t>
      </w:r>
      <w:r w:rsidRPr="00C2217D">
        <w:rPr>
          <w:sz w:val="24"/>
          <w:szCs w:val="24"/>
        </w:rPr>
        <w:t xml:space="preserve">incorporating all judicial reviewer changes, and any new editing changes by </w:t>
      </w:r>
      <w:r w:rsidR="00066A68" w:rsidRPr="00C2217D">
        <w:rPr>
          <w:sz w:val="24"/>
          <w:szCs w:val="24"/>
        </w:rPr>
        <w:t xml:space="preserve">October 31, </w:t>
      </w:r>
      <w:r w:rsidRPr="00C2217D">
        <w:rPr>
          <w:sz w:val="24"/>
          <w:szCs w:val="24"/>
        </w:rPr>
        <w:t>2014.</w:t>
      </w:r>
    </w:p>
    <w:p w:rsidR="007F3EB3" w:rsidRPr="00C2217D" w:rsidRDefault="007F3EB3" w:rsidP="007F3EB3">
      <w:pPr>
        <w:widowControl w:val="0"/>
        <w:ind w:left="1980" w:hanging="720"/>
        <w:rPr>
          <w:sz w:val="24"/>
          <w:szCs w:val="24"/>
        </w:rPr>
      </w:pPr>
    </w:p>
    <w:p w:rsidR="00066A68" w:rsidRPr="00C2217D" w:rsidRDefault="00066A68" w:rsidP="007F3EB3">
      <w:pPr>
        <w:widowControl w:val="0"/>
        <w:ind w:left="1980" w:hanging="720"/>
        <w:rPr>
          <w:sz w:val="24"/>
          <w:szCs w:val="24"/>
        </w:rPr>
      </w:pPr>
    </w:p>
    <w:p w:rsidR="007F3EB3" w:rsidRPr="00C2217D" w:rsidRDefault="007F3EB3" w:rsidP="007F3EB3">
      <w:pPr>
        <w:widowControl w:val="0"/>
        <w:ind w:left="1980" w:hanging="720"/>
        <w:rPr>
          <w:b/>
          <w:i/>
          <w:sz w:val="24"/>
          <w:szCs w:val="24"/>
          <w:u w:val="single"/>
        </w:rPr>
      </w:pPr>
      <w:r w:rsidRPr="00C2217D">
        <w:rPr>
          <w:sz w:val="24"/>
          <w:szCs w:val="24"/>
        </w:rPr>
        <w:lastRenderedPageBreak/>
        <w:t xml:space="preserve">2.2.4 </w:t>
      </w:r>
      <w:r w:rsidRPr="00C2217D">
        <w:rPr>
          <w:sz w:val="24"/>
          <w:szCs w:val="24"/>
        </w:rPr>
        <w:tab/>
      </w:r>
      <w:r w:rsidRPr="00C2217D">
        <w:rPr>
          <w:b/>
          <w:i/>
          <w:sz w:val="24"/>
          <w:szCs w:val="24"/>
          <w:u w:val="single"/>
        </w:rPr>
        <w:t>Task 8 -</w:t>
      </w:r>
      <w:r w:rsidRPr="00C2217D">
        <w:rPr>
          <w:sz w:val="24"/>
          <w:szCs w:val="24"/>
          <w:u w:val="single"/>
        </w:rPr>
        <w:t xml:space="preserve"> </w:t>
      </w:r>
      <w:r w:rsidRPr="00C2217D">
        <w:rPr>
          <w:b/>
          <w:i/>
          <w:sz w:val="24"/>
          <w:szCs w:val="24"/>
          <w:u w:val="single"/>
        </w:rPr>
        <w:t>Research and Develop Content for 2015 Update to Before Trial, 2nd ed.</w:t>
      </w:r>
    </w:p>
    <w:p w:rsidR="007F3EB3" w:rsidRPr="00C2217D" w:rsidRDefault="007F3EB3" w:rsidP="007F3EB3">
      <w:pPr>
        <w:widowControl w:val="0"/>
        <w:ind w:left="1980" w:hanging="720"/>
        <w:jc w:val="both"/>
        <w:rPr>
          <w:sz w:val="24"/>
          <w:szCs w:val="24"/>
        </w:rPr>
      </w:pPr>
    </w:p>
    <w:p w:rsidR="007F3EB3" w:rsidRPr="00C2217D" w:rsidRDefault="007F3EB3" w:rsidP="00731350">
      <w:pPr>
        <w:widowControl w:val="0"/>
        <w:ind w:left="1980" w:right="144" w:hanging="720"/>
        <w:jc w:val="both"/>
        <w:rPr>
          <w:sz w:val="24"/>
          <w:szCs w:val="24"/>
        </w:rPr>
      </w:pPr>
      <w:r w:rsidRPr="00C2217D">
        <w:rPr>
          <w:sz w:val="24"/>
          <w:szCs w:val="24"/>
        </w:rPr>
        <w:t xml:space="preserve">  </w:t>
      </w:r>
      <w:r w:rsidRPr="00C2217D">
        <w:rPr>
          <w:sz w:val="24"/>
          <w:szCs w:val="24"/>
        </w:rPr>
        <w:tab/>
        <w:t xml:space="preserve">Research statutes, regulations, rules, and cases for each chapter in </w:t>
      </w:r>
      <w:r w:rsidRPr="00C2217D">
        <w:rPr>
          <w:b/>
          <w:i/>
          <w:sz w:val="24"/>
          <w:szCs w:val="24"/>
        </w:rPr>
        <w:t>Before Trial</w:t>
      </w:r>
      <w:r w:rsidRPr="00C2217D">
        <w:rPr>
          <w:i/>
          <w:sz w:val="24"/>
          <w:szCs w:val="24"/>
        </w:rPr>
        <w:t>, 2nd ed</w:t>
      </w:r>
      <w:r w:rsidRPr="00C2217D">
        <w:rPr>
          <w:sz w:val="24"/>
          <w:szCs w:val="24"/>
        </w:rPr>
        <w:t xml:space="preserve">. Write changes to the text to incorporate the new developments. Submit the text changes to the judge reviewers for their contributions. Make changes and edits to the text as required. </w:t>
      </w:r>
    </w:p>
    <w:p w:rsidR="007F3EB3" w:rsidRPr="00C2217D" w:rsidRDefault="007F3EB3" w:rsidP="00731350">
      <w:pPr>
        <w:widowControl w:val="0"/>
        <w:ind w:left="1980" w:right="144" w:hanging="720"/>
        <w:rPr>
          <w:sz w:val="24"/>
          <w:szCs w:val="24"/>
        </w:rPr>
      </w:pPr>
    </w:p>
    <w:p w:rsidR="007F3EB3" w:rsidRPr="00C2217D" w:rsidRDefault="007F3EB3" w:rsidP="00731350">
      <w:pPr>
        <w:widowControl w:val="0"/>
        <w:ind w:left="1980" w:right="144" w:hanging="720"/>
        <w:jc w:val="both"/>
        <w:rPr>
          <w:sz w:val="24"/>
          <w:szCs w:val="24"/>
        </w:rPr>
      </w:pPr>
      <w:r w:rsidRPr="00C2217D">
        <w:rPr>
          <w:sz w:val="24"/>
          <w:szCs w:val="24"/>
        </w:rPr>
        <w:t xml:space="preserve">  </w:t>
      </w:r>
      <w:r w:rsidRPr="00C2217D">
        <w:rPr>
          <w:sz w:val="24"/>
          <w:szCs w:val="24"/>
        </w:rPr>
        <w:tab/>
      </w:r>
      <w:r w:rsidRPr="00C2217D">
        <w:rPr>
          <w:b/>
          <w:i/>
          <w:sz w:val="24"/>
          <w:szCs w:val="24"/>
        </w:rPr>
        <w:t>Deliverable 8</w:t>
      </w:r>
      <w:r w:rsidRPr="00C2217D">
        <w:rPr>
          <w:sz w:val="24"/>
          <w:szCs w:val="24"/>
        </w:rPr>
        <w:t xml:space="preserve">: Deliver final text changes for the publication incorporating original changes, changes from reviewers, and editing changes by </w:t>
      </w:r>
      <w:r w:rsidR="00BB75F9" w:rsidRPr="00C2217D">
        <w:rPr>
          <w:sz w:val="24"/>
          <w:szCs w:val="24"/>
        </w:rPr>
        <w:t>August 14,</w:t>
      </w:r>
      <w:r w:rsidRPr="00C2217D">
        <w:rPr>
          <w:sz w:val="24"/>
          <w:szCs w:val="24"/>
        </w:rPr>
        <w:t xml:space="preserve"> 2015.</w:t>
      </w:r>
    </w:p>
    <w:p w:rsidR="007F3EB3" w:rsidRPr="00C2217D" w:rsidRDefault="007F3EB3" w:rsidP="007F3EB3">
      <w:pPr>
        <w:widowControl w:val="0"/>
        <w:ind w:left="1800" w:hanging="540"/>
        <w:rPr>
          <w:sz w:val="24"/>
          <w:szCs w:val="24"/>
        </w:rPr>
      </w:pPr>
    </w:p>
    <w:p w:rsidR="007F3EB3" w:rsidRPr="00C2217D" w:rsidRDefault="007F3EB3" w:rsidP="007F3EB3">
      <w:pPr>
        <w:widowControl w:val="0"/>
        <w:ind w:left="1260" w:hanging="540"/>
        <w:rPr>
          <w:b/>
          <w:sz w:val="24"/>
          <w:szCs w:val="24"/>
        </w:rPr>
      </w:pPr>
      <w:r w:rsidRPr="00C2217D">
        <w:rPr>
          <w:sz w:val="24"/>
          <w:szCs w:val="24"/>
        </w:rPr>
        <w:t xml:space="preserve">2.3 </w:t>
      </w:r>
      <w:r w:rsidRPr="00C2217D">
        <w:rPr>
          <w:sz w:val="24"/>
          <w:szCs w:val="24"/>
        </w:rPr>
        <w:tab/>
        <w:t>The Contractor(s) must complete the following Tasks and submit the following four (4) Deliverables during the</w:t>
      </w:r>
      <w:r w:rsidRPr="00C2217D">
        <w:rPr>
          <w:b/>
          <w:sz w:val="24"/>
          <w:szCs w:val="24"/>
        </w:rPr>
        <w:t xml:space="preserve"> </w:t>
      </w:r>
      <w:r w:rsidRPr="00C2217D">
        <w:rPr>
          <w:b/>
          <w:i/>
          <w:sz w:val="24"/>
          <w:szCs w:val="24"/>
        </w:rPr>
        <w:t>SECOND OPTION TERM</w:t>
      </w:r>
      <w:r w:rsidRPr="00C2217D">
        <w:rPr>
          <w:b/>
          <w:sz w:val="24"/>
          <w:szCs w:val="24"/>
        </w:rPr>
        <w:t>:</w:t>
      </w:r>
    </w:p>
    <w:p w:rsidR="007F3EB3" w:rsidRPr="00C2217D" w:rsidRDefault="007F3EB3" w:rsidP="007F3EB3">
      <w:pPr>
        <w:widowControl w:val="0"/>
        <w:ind w:left="1260" w:hanging="540"/>
        <w:rPr>
          <w:sz w:val="24"/>
          <w:szCs w:val="24"/>
        </w:rPr>
      </w:pPr>
    </w:p>
    <w:p w:rsidR="007F3EB3" w:rsidRPr="00C2217D" w:rsidRDefault="007F3EB3" w:rsidP="007F3EB3">
      <w:pPr>
        <w:widowControl w:val="0"/>
        <w:ind w:left="1980" w:hanging="720"/>
        <w:rPr>
          <w:sz w:val="24"/>
          <w:szCs w:val="24"/>
        </w:rPr>
      </w:pPr>
      <w:r w:rsidRPr="00C2217D">
        <w:rPr>
          <w:sz w:val="24"/>
          <w:szCs w:val="24"/>
        </w:rPr>
        <w:t>2.3.1</w:t>
      </w:r>
      <w:r w:rsidRPr="00C2217D">
        <w:rPr>
          <w:sz w:val="24"/>
          <w:szCs w:val="24"/>
        </w:rPr>
        <w:tab/>
      </w:r>
      <w:r w:rsidRPr="00C2217D">
        <w:rPr>
          <w:b/>
          <w:i/>
          <w:sz w:val="24"/>
          <w:szCs w:val="24"/>
          <w:u w:val="single"/>
        </w:rPr>
        <w:t>Task 9 - Research and Develop Content for 2015 Update to Trial, 2nd ed.</w:t>
      </w:r>
    </w:p>
    <w:p w:rsidR="007F3EB3" w:rsidRPr="00C2217D" w:rsidRDefault="007F3EB3" w:rsidP="007F3EB3">
      <w:pPr>
        <w:widowControl w:val="0"/>
        <w:ind w:left="1980" w:hanging="720"/>
        <w:jc w:val="both"/>
        <w:rPr>
          <w:sz w:val="24"/>
          <w:szCs w:val="24"/>
        </w:rPr>
      </w:pPr>
    </w:p>
    <w:p w:rsidR="007F3EB3" w:rsidRPr="00C2217D" w:rsidRDefault="007F3EB3" w:rsidP="00731350">
      <w:pPr>
        <w:widowControl w:val="0"/>
        <w:ind w:left="1980" w:right="144" w:hanging="720"/>
        <w:jc w:val="both"/>
        <w:rPr>
          <w:sz w:val="24"/>
          <w:szCs w:val="24"/>
        </w:rPr>
      </w:pPr>
      <w:r w:rsidRPr="00C2217D">
        <w:rPr>
          <w:sz w:val="24"/>
          <w:szCs w:val="24"/>
        </w:rPr>
        <w:t xml:space="preserve">  </w:t>
      </w:r>
      <w:r w:rsidRPr="00C2217D">
        <w:rPr>
          <w:sz w:val="24"/>
          <w:szCs w:val="24"/>
        </w:rPr>
        <w:tab/>
        <w:t xml:space="preserve">Research statutes, regulations, rules, and cases for each chapter in </w:t>
      </w:r>
      <w:r w:rsidRPr="00C2217D">
        <w:rPr>
          <w:b/>
          <w:i/>
          <w:sz w:val="24"/>
          <w:szCs w:val="24"/>
        </w:rPr>
        <w:t>Trial</w:t>
      </w:r>
      <w:r w:rsidRPr="00C2217D">
        <w:rPr>
          <w:i/>
          <w:sz w:val="24"/>
          <w:szCs w:val="24"/>
        </w:rPr>
        <w:t>, 2nd ed</w:t>
      </w:r>
      <w:r w:rsidRPr="00C2217D">
        <w:rPr>
          <w:sz w:val="24"/>
          <w:szCs w:val="24"/>
        </w:rPr>
        <w:t xml:space="preserve">. Write changes to the update text to incorporate the new developments. Submit the text changes to the judge reviewers for their contributions. Make changes and edits to the text as required. </w:t>
      </w:r>
    </w:p>
    <w:p w:rsidR="007F3EB3" w:rsidRPr="00C2217D" w:rsidRDefault="007F3EB3" w:rsidP="00731350">
      <w:pPr>
        <w:widowControl w:val="0"/>
        <w:ind w:left="1980" w:right="144" w:hanging="720"/>
        <w:rPr>
          <w:sz w:val="24"/>
          <w:szCs w:val="24"/>
        </w:rPr>
      </w:pPr>
    </w:p>
    <w:p w:rsidR="007F3EB3" w:rsidRPr="00C2217D" w:rsidRDefault="007F3EB3" w:rsidP="00731350">
      <w:pPr>
        <w:widowControl w:val="0"/>
        <w:ind w:left="1980" w:right="144" w:hanging="720"/>
        <w:jc w:val="both"/>
        <w:rPr>
          <w:sz w:val="24"/>
          <w:szCs w:val="24"/>
        </w:rPr>
      </w:pPr>
      <w:r w:rsidRPr="00C2217D">
        <w:rPr>
          <w:sz w:val="24"/>
          <w:szCs w:val="24"/>
        </w:rPr>
        <w:t xml:space="preserve">  </w:t>
      </w:r>
      <w:r w:rsidRPr="00C2217D">
        <w:rPr>
          <w:sz w:val="24"/>
          <w:szCs w:val="24"/>
        </w:rPr>
        <w:tab/>
      </w:r>
      <w:r w:rsidRPr="00C2217D">
        <w:rPr>
          <w:b/>
          <w:i/>
          <w:sz w:val="24"/>
          <w:szCs w:val="24"/>
        </w:rPr>
        <w:t>Deliverable 9</w:t>
      </w:r>
      <w:r w:rsidRPr="00C2217D">
        <w:rPr>
          <w:sz w:val="24"/>
          <w:szCs w:val="24"/>
        </w:rPr>
        <w:t xml:space="preserve">: Deliver final text changes for the publication incorporating original changes, changes from reviewers, and editing changes by </w:t>
      </w:r>
      <w:r w:rsidR="00876BCA" w:rsidRPr="00C2217D">
        <w:rPr>
          <w:sz w:val="24"/>
          <w:szCs w:val="24"/>
        </w:rPr>
        <w:t>August</w:t>
      </w:r>
      <w:r w:rsidRPr="00C2217D">
        <w:rPr>
          <w:sz w:val="24"/>
          <w:szCs w:val="24"/>
        </w:rPr>
        <w:t xml:space="preserve"> </w:t>
      </w:r>
      <w:r w:rsidR="00BB75F9" w:rsidRPr="00C2217D">
        <w:rPr>
          <w:sz w:val="24"/>
          <w:szCs w:val="24"/>
        </w:rPr>
        <w:t xml:space="preserve">31, </w:t>
      </w:r>
      <w:r w:rsidRPr="00C2217D">
        <w:rPr>
          <w:sz w:val="24"/>
          <w:szCs w:val="24"/>
        </w:rPr>
        <w:t>2015.</w:t>
      </w:r>
      <w:r w:rsidR="00844C96" w:rsidRPr="00C2217D">
        <w:rPr>
          <w:sz w:val="24"/>
          <w:szCs w:val="24"/>
        </w:rPr>
        <w:t xml:space="preserve"> </w:t>
      </w:r>
    </w:p>
    <w:p w:rsidR="007F3EB3" w:rsidRPr="00C2217D" w:rsidRDefault="007F3EB3" w:rsidP="007F3EB3">
      <w:pPr>
        <w:widowControl w:val="0"/>
        <w:ind w:left="1800" w:hanging="540"/>
        <w:rPr>
          <w:sz w:val="24"/>
          <w:szCs w:val="24"/>
        </w:rPr>
      </w:pPr>
    </w:p>
    <w:p w:rsidR="007F3EB3" w:rsidRPr="00C2217D" w:rsidRDefault="007F3EB3" w:rsidP="007F3EB3">
      <w:pPr>
        <w:widowControl w:val="0"/>
        <w:ind w:left="1980" w:hanging="720"/>
        <w:rPr>
          <w:b/>
          <w:i/>
          <w:sz w:val="24"/>
          <w:szCs w:val="24"/>
          <w:u w:val="single"/>
        </w:rPr>
      </w:pPr>
      <w:r w:rsidRPr="00C2217D">
        <w:rPr>
          <w:sz w:val="24"/>
          <w:szCs w:val="24"/>
        </w:rPr>
        <w:t>2.3.2</w:t>
      </w:r>
      <w:r w:rsidRPr="00C2217D">
        <w:rPr>
          <w:sz w:val="24"/>
          <w:szCs w:val="24"/>
        </w:rPr>
        <w:tab/>
      </w:r>
      <w:r w:rsidRPr="00C2217D">
        <w:rPr>
          <w:b/>
          <w:i/>
          <w:sz w:val="24"/>
          <w:szCs w:val="24"/>
          <w:u w:val="single"/>
        </w:rPr>
        <w:t>Task 10 -</w:t>
      </w:r>
      <w:r w:rsidRPr="00C2217D">
        <w:rPr>
          <w:sz w:val="24"/>
          <w:szCs w:val="24"/>
          <w:u w:val="single"/>
        </w:rPr>
        <w:t xml:space="preserve"> </w:t>
      </w:r>
      <w:r w:rsidRPr="00C2217D">
        <w:rPr>
          <w:b/>
          <w:i/>
          <w:sz w:val="24"/>
          <w:szCs w:val="24"/>
          <w:u w:val="single"/>
        </w:rPr>
        <w:t>Research and Develop Content for 2015 Update to Discovery, 2nd ed.</w:t>
      </w:r>
    </w:p>
    <w:p w:rsidR="007F3EB3" w:rsidRPr="00C2217D" w:rsidRDefault="007F3EB3" w:rsidP="007F3EB3">
      <w:pPr>
        <w:widowControl w:val="0"/>
        <w:ind w:left="1980" w:hanging="720"/>
        <w:jc w:val="both"/>
        <w:rPr>
          <w:sz w:val="24"/>
          <w:szCs w:val="24"/>
        </w:rPr>
      </w:pPr>
    </w:p>
    <w:p w:rsidR="007F3EB3" w:rsidRPr="00C2217D" w:rsidRDefault="007F3EB3" w:rsidP="00731350">
      <w:pPr>
        <w:widowControl w:val="0"/>
        <w:ind w:left="1980" w:right="144" w:hanging="720"/>
        <w:jc w:val="both"/>
        <w:rPr>
          <w:sz w:val="24"/>
          <w:szCs w:val="24"/>
        </w:rPr>
      </w:pPr>
      <w:r w:rsidRPr="00C2217D">
        <w:rPr>
          <w:sz w:val="24"/>
          <w:szCs w:val="24"/>
        </w:rPr>
        <w:t xml:space="preserve">  </w:t>
      </w:r>
      <w:r w:rsidRPr="00C2217D">
        <w:rPr>
          <w:sz w:val="24"/>
          <w:szCs w:val="24"/>
        </w:rPr>
        <w:tab/>
        <w:t xml:space="preserve">Research statutes, regulations, rules, and cases for each chapter in </w:t>
      </w:r>
      <w:r w:rsidRPr="00C2217D">
        <w:rPr>
          <w:b/>
          <w:i/>
          <w:sz w:val="24"/>
          <w:szCs w:val="24"/>
        </w:rPr>
        <w:t>Discovery</w:t>
      </w:r>
      <w:r w:rsidRPr="00C2217D">
        <w:rPr>
          <w:i/>
          <w:sz w:val="24"/>
          <w:szCs w:val="24"/>
        </w:rPr>
        <w:t>, 2nd ed</w:t>
      </w:r>
      <w:r w:rsidRPr="00C2217D">
        <w:rPr>
          <w:sz w:val="24"/>
          <w:szCs w:val="24"/>
        </w:rPr>
        <w:t xml:space="preserve">. Write changes to the text to incorporate the new developments. Submit the text changes to the judge reviewers for their contributions. Make changes and edits to the text as required. </w:t>
      </w:r>
    </w:p>
    <w:p w:rsidR="007F3EB3" w:rsidRPr="00C2217D" w:rsidRDefault="007F3EB3" w:rsidP="00731350">
      <w:pPr>
        <w:widowControl w:val="0"/>
        <w:ind w:left="1980" w:right="144" w:hanging="720"/>
        <w:rPr>
          <w:sz w:val="24"/>
          <w:szCs w:val="24"/>
        </w:rPr>
      </w:pPr>
    </w:p>
    <w:p w:rsidR="004D141C" w:rsidRPr="00C2217D" w:rsidRDefault="007F3EB3" w:rsidP="00731350">
      <w:pPr>
        <w:widowControl w:val="0"/>
        <w:ind w:left="1980" w:right="144" w:hanging="720"/>
        <w:jc w:val="both"/>
        <w:rPr>
          <w:sz w:val="24"/>
          <w:szCs w:val="24"/>
        </w:rPr>
      </w:pPr>
      <w:r w:rsidRPr="00C2217D">
        <w:rPr>
          <w:sz w:val="24"/>
          <w:szCs w:val="24"/>
        </w:rPr>
        <w:t xml:space="preserve">    </w:t>
      </w:r>
      <w:r w:rsidRPr="00C2217D">
        <w:rPr>
          <w:sz w:val="24"/>
          <w:szCs w:val="24"/>
        </w:rPr>
        <w:tab/>
      </w:r>
      <w:r w:rsidRPr="00C2217D">
        <w:rPr>
          <w:b/>
          <w:i/>
          <w:sz w:val="24"/>
          <w:szCs w:val="24"/>
        </w:rPr>
        <w:t>Deliverable 10</w:t>
      </w:r>
      <w:r w:rsidRPr="00C2217D">
        <w:rPr>
          <w:sz w:val="24"/>
          <w:szCs w:val="24"/>
        </w:rPr>
        <w:t xml:space="preserve">: Deliver final text changes for the publication incorporating original changes, changes from reviewers, and editing changes by </w:t>
      </w:r>
      <w:r w:rsidR="00BB75F9" w:rsidRPr="00C2217D">
        <w:rPr>
          <w:sz w:val="24"/>
          <w:szCs w:val="24"/>
        </w:rPr>
        <w:t>October 31,</w:t>
      </w:r>
      <w:r w:rsidR="004D141C" w:rsidRPr="00C2217D">
        <w:rPr>
          <w:sz w:val="24"/>
          <w:szCs w:val="24"/>
        </w:rPr>
        <w:t xml:space="preserve"> 2015.</w:t>
      </w:r>
      <w:r w:rsidR="00844C96" w:rsidRPr="00C2217D">
        <w:rPr>
          <w:sz w:val="24"/>
          <w:szCs w:val="24"/>
        </w:rPr>
        <w:t xml:space="preserve">  </w:t>
      </w:r>
      <w:r w:rsidR="0049769F" w:rsidRPr="00C2217D">
        <w:rPr>
          <w:sz w:val="24"/>
          <w:szCs w:val="24"/>
        </w:rPr>
        <w:t xml:space="preserve"> </w:t>
      </w:r>
    </w:p>
    <w:p w:rsidR="007F3EB3" w:rsidRPr="00C2217D" w:rsidRDefault="007F3EB3" w:rsidP="004D141C">
      <w:pPr>
        <w:widowControl w:val="0"/>
        <w:ind w:left="1980" w:hanging="720"/>
        <w:rPr>
          <w:sz w:val="24"/>
          <w:szCs w:val="24"/>
        </w:rPr>
      </w:pPr>
    </w:p>
    <w:p w:rsidR="007F3EB3" w:rsidRPr="00C2217D" w:rsidRDefault="007F3EB3" w:rsidP="007F3EB3">
      <w:pPr>
        <w:widowControl w:val="0"/>
        <w:ind w:left="1980" w:hanging="720"/>
        <w:rPr>
          <w:b/>
          <w:i/>
          <w:sz w:val="24"/>
          <w:szCs w:val="24"/>
          <w:u w:val="single"/>
        </w:rPr>
      </w:pPr>
      <w:r w:rsidRPr="00C2217D">
        <w:rPr>
          <w:sz w:val="24"/>
          <w:szCs w:val="24"/>
        </w:rPr>
        <w:t>2.3.3</w:t>
      </w:r>
      <w:r w:rsidRPr="00C2217D">
        <w:rPr>
          <w:sz w:val="24"/>
          <w:szCs w:val="24"/>
        </w:rPr>
        <w:tab/>
      </w:r>
      <w:r w:rsidRPr="00C2217D">
        <w:rPr>
          <w:b/>
          <w:i/>
          <w:sz w:val="24"/>
          <w:szCs w:val="24"/>
          <w:u w:val="single"/>
        </w:rPr>
        <w:t>Task 11 - Research and Develop Content for 2015 Update to After Trial, 2nd ed.</w:t>
      </w:r>
    </w:p>
    <w:p w:rsidR="007F3EB3" w:rsidRPr="00C2217D" w:rsidRDefault="007F3EB3" w:rsidP="007F3EB3">
      <w:pPr>
        <w:widowControl w:val="0"/>
        <w:ind w:left="1980" w:hanging="720"/>
        <w:jc w:val="both"/>
        <w:rPr>
          <w:sz w:val="24"/>
          <w:szCs w:val="24"/>
        </w:rPr>
      </w:pPr>
    </w:p>
    <w:p w:rsidR="007F3EB3" w:rsidRPr="00C2217D" w:rsidRDefault="007F3EB3" w:rsidP="00731350">
      <w:pPr>
        <w:widowControl w:val="0"/>
        <w:ind w:left="1980" w:right="144" w:hanging="720"/>
        <w:jc w:val="both"/>
        <w:rPr>
          <w:sz w:val="24"/>
          <w:szCs w:val="24"/>
        </w:rPr>
      </w:pPr>
      <w:r w:rsidRPr="00C2217D">
        <w:rPr>
          <w:sz w:val="24"/>
          <w:szCs w:val="24"/>
        </w:rPr>
        <w:t xml:space="preserve">  </w:t>
      </w:r>
      <w:r w:rsidRPr="00C2217D">
        <w:rPr>
          <w:sz w:val="24"/>
          <w:szCs w:val="24"/>
        </w:rPr>
        <w:tab/>
        <w:t xml:space="preserve">Research statutes, regulations, rules, and cases for each chapter in </w:t>
      </w:r>
      <w:r w:rsidRPr="00C2217D">
        <w:rPr>
          <w:b/>
          <w:i/>
          <w:sz w:val="24"/>
          <w:szCs w:val="24"/>
        </w:rPr>
        <w:t>After Trial</w:t>
      </w:r>
      <w:r w:rsidRPr="00C2217D">
        <w:rPr>
          <w:i/>
          <w:sz w:val="24"/>
          <w:szCs w:val="24"/>
        </w:rPr>
        <w:t>, 2nd ed</w:t>
      </w:r>
      <w:r w:rsidRPr="00C2217D">
        <w:rPr>
          <w:sz w:val="24"/>
          <w:szCs w:val="24"/>
        </w:rPr>
        <w:t xml:space="preserve">. Write changes to the text to incorporate the new developments. Submit the text changes to the judge reviewers for their contributions. Make changes and edits to the text as required. </w:t>
      </w:r>
    </w:p>
    <w:p w:rsidR="007F3EB3" w:rsidRPr="00C2217D" w:rsidRDefault="007F3EB3" w:rsidP="00731350">
      <w:pPr>
        <w:widowControl w:val="0"/>
        <w:ind w:left="1980" w:right="144" w:hanging="720"/>
        <w:rPr>
          <w:sz w:val="24"/>
          <w:szCs w:val="24"/>
        </w:rPr>
      </w:pPr>
    </w:p>
    <w:p w:rsidR="004D141C" w:rsidRPr="00C2217D" w:rsidRDefault="007F3EB3" w:rsidP="00B81FA7">
      <w:pPr>
        <w:widowControl w:val="0"/>
        <w:ind w:left="1987" w:right="144" w:hanging="720"/>
        <w:jc w:val="both"/>
        <w:rPr>
          <w:sz w:val="24"/>
          <w:szCs w:val="24"/>
        </w:rPr>
      </w:pPr>
      <w:r w:rsidRPr="00C2217D">
        <w:rPr>
          <w:sz w:val="24"/>
          <w:szCs w:val="24"/>
        </w:rPr>
        <w:t xml:space="preserve">  </w:t>
      </w:r>
      <w:r w:rsidRPr="00C2217D">
        <w:rPr>
          <w:sz w:val="24"/>
          <w:szCs w:val="24"/>
        </w:rPr>
        <w:tab/>
      </w:r>
      <w:r w:rsidRPr="00C2217D">
        <w:rPr>
          <w:b/>
          <w:i/>
          <w:sz w:val="24"/>
          <w:szCs w:val="24"/>
        </w:rPr>
        <w:t>Deliverable 11</w:t>
      </w:r>
      <w:r w:rsidRPr="00C2217D">
        <w:rPr>
          <w:sz w:val="24"/>
          <w:szCs w:val="24"/>
        </w:rPr>
        <w:t xml:space="preserve">: Deliver final text changes for the publication incorporating original changes, changes from reviewers, and editing changes by </w:t>
      </w:r>
      <w:r w:rsidR="0049769F" w:rsidRPr="00C2217D">
        <w:rPr>
          <w:sz w:val="24"/>
          <w:szCs w:val="24"/>
        </w:rPr>
        <w:t xml:space="preserve">October 31, </w:t>
      </w:r>
      <w:r w:rsidR="004D141C" w:rsidRPr="00C2217D">
        <w:rPr>
          <w:sz w:val="24"/>
          <w:szCs w:val="24"/>
        </w:rPr>
        <w:t>2015.</w:t>
      </w:r>
      <w:r w:rsidR="00844C96" w:rsidRPr="00C2217D">
        <w:rPr>
          <w:sz w:val="24"/>
          <w:szCs w:val="24"/>
        </w:rPr>
        <w:t xml:space="preserve"> </w:t>
      </w:r>
    </w:p>
    <w:p w:rsidR="001D29A0" w:rsidRPr="00C2217D" w:rsidRDefault="001D29A0" w:rsidP="00B81FA7">
      <w:pPr>
        <w:widowControl w:val="0"/>
        <w:ind w:left="1987" w:hanging="720"/>
        <w:rPr>
          <w:sz w:val="24"/>
          <w:szCs w:val="24"/>
        </w:rPr>
      </w:pPr>
    </w:p>
    <w:p w:rsidR="001D29A0" w:rsidRPr="00C2217D" w:rsidRDefault="001D29A0" w:rsidP="00B81FA7">
      <w:pPr>
        <w:widowControl w:val="0"/>
        <w:ind w:left="1987" w:hanging="720"/>
        <w:rPr>
          <w:sz w:val="24"/>
          <w:szCs w:val="24"/>
        </w:rPr>
      </w:pPr>
    </w:p>
    <w:p w:rsidR="001D29A0" w:rsidRPr="00C2217D" w:rsidRDefault="001D29A0" w:rsidP="00B81FA7">
      <w:pPr>
        <w:widowControl w:val="0"/>
        <w:ind w:left="1987" w:hanging="720"/>
        <w:rPr>
          <w:sz w:val="24"/>
          <w:szCs w:val="24"/>
        </w:rPr>
      </w:pPr>
    </w:p>
    <w:p w:rsidR="001D29A0" w:rsidRPr="00C2217D" w:rsidRDefault="001D29A0" w:rsidP="00B81FA7">
      <w:pPr>
        <w:widowControl w:val="0"/>
        <w:ind w:left="1987" w:hanging="720"/>
        <w:rPr>
          <w:sz w:val="24"/>
          <w:szCs w:val="24"/>
        </w:rPr>
      </w:pPr>
    </w:p>
    <w:p w:rsidR="007F3EB3" w:rsidRPr="00C2217D" w:rsidRDefault="007F3EB3" w:rsidP="00B81FA7">
      <w:pPr>
        <w:widowControl w:val="0"/>
        <w:ind w:left="1987" w:hanging="720"/>
        <w:rPr>
          <w:b/>
          <w:i/>
          <w:sz w:val="24"/>
          <w:szCs w:val="24"/>
          <w:u w:val="single"/>
        </w:rPr>
      </w:pPr>
      <w:r w:rsidRPr="00C2217D">
        <w:rPr>
          <w:sz w:val="24"/>
          <w:szCs w:val="24"/>
        </w:rPr>
        <w:lastRenderedPageBreak/>
        <w:t xml:space="preserve">2.3.4 </w:t>
      </w:r>
      <w:r w:rsidRPr="00C2217D">
        <w:rPr>
          <w:sz w:val="24"/>
          <w:szCs w:val="24"/>
        </w:rPr>
        <w:tab/>
      </w:r>
      <w:r w:rsidRPr="00C2217D">
        <w:rPr>
          <w:b/>
          <w:i/>
          <w:sz w:val="24"/>
          <w:szCs w:val="24"/>
          <w:u w:val="single"/>
        </w:rPr>
        <w:t>Task 12 - Research and Develop Content for 2016 Update to Before Trial, 2nd ed.</w:t>
      </w:r>
    </w:p>
    <w:p w:rsidR="007F3EB3" w:rsidRPr="00C2217D" w:rsidRDefault="007F3EB3" w:rsidP="00B81FA7">
      <w:pPr>
        <w:widowControl w:val="0"/>
        <w:ind w:left="1987" w:hanging="720"/>
        <w:jc w:val="both"/>
      </w:pPr>
    </w:p>
    <w:p w:rsidR="007F3EB3" w:rsidRPr="00C2217D" w:rsidRDefault="007F3EB3" w:rsidP="00B81FA7">
      <w:pPr>
        <w:widowControl w:val="0"/>
        <w:ind w:left="1987" w:right="144" w:hanging="720"/>
        <w:jc w:val="both"/>
        <w:rPr>
          <w:sz w:val="24"/>
          <w:szCs w:val="24"/>
        </w:rPr>
      </w:pPr>
      <w:r w:rsidRPr="00C2217D">
        <w:rPr>
          <w:sz w:val="24"/>
          <w:szCs w:val="24"/>
        </w:rPr>
        <w:t xml:space="preserve">   </w:t>
      </w:r>
      <w:r w:rsidRPr="00C2217D">
        <w:rPr>
          <w:sz w:val="24"/>
          <w:szCs w:val="24"/>
        </w:rPr>
        <w:tab/>
        <w:t xml:space="preserve">Research statutes, regulations, rules, and cases for each chapter in </w:t>
      </w:r>
      <w:r w:rsidRPr="00C2217D">
        <w:rPr>
          <w:b/>
          <w:i/>
          <w:sz w:val="24"/>
          <w:szCs w:val="24"/>
        </w:rPr>
        <w:t>Before Trial</w:t>
      </w:r>
      <w:r w:rsidRPr="00C2217D">
        <w:rPr>
          <w:i/>
          <w:sz w:val="24"/>
          <w:szCs w:val="24"/>
        </w:rPr>
        <w:t>, 2nd ed</w:t>
      </w:r>
      <w:r w:rsidRPr="00C2217D">
        <w:rPr>
          <w:sz w:val="24"/>
          <w:szCs w:val="24"/>
        </w:rPr>
        <w:t>. Write changes to the text to incorporate the new developments</w:t>
      </w:r>
      <w:r w:rsidR="004333AD" w:rsidRPr="00C2217D">
        <w:rPr>
          <w:sz w:val="24"/>
          <w:szCs w:val="24"/>
        </w:rPr>
        <w:t xml:space="preserve">.  </w:t>
      </w:r>
      <w:r w:rsidRPr="00C2217D">
        <w:rPr>
          <w:sz w:val="24"/>
          <w:szCs w:val="24"/>
        </w:rPr>
        <w:t xml:space="preserve">Submit the text changes to the judge reviewers for their contributions. Make changes and edits to the text as required. </w:t>
      </w:r>
    </w:p>
    <w:p w:rsidR="007F3EB3" w:rsidRPr="00C2217D" w:rsidRDefault="007F3EB3" w:rsidP="007F3EB3">
      <w:pPr>
        <w:widowControl w:val="0"/>
        <w:ind w:left="1980" w:hanging="720"/>
        <w:jc w:val="both"/>
      </w:pPr>
    </w:p>
    <w:p w:rsidR="007F3EB3" w:rsidRPr="00C2217D" w:rsidRDefault="007F3EB3" w:rsidP="00731350">
      <w:pPr>
        <w:widowControl w:val="0"/>
        <w:ind w:left="1980" w:right="144" w:hanging="720"/>
        <w:jc w:val="both"/>
        <w:rPr>
          <w:sz w:val="24"/>
          <w:szCs w:val="24"/>
        </w:rPr>
      </w:pPr>
      <w:r w:rsidRPr="00C2217D">
        <w:rPr>
          <w:sz w:val="24"/>
          <w:szCs w:val="24"/>
        </w:rPr>
        <w:t xml:space="preserve">    </w:t>
      </w:r>
      <w:r w:rsidRPr="00C2217D">
        <w:rPr>
          <w:sz w:val="24"/>
          <w:szCs w:val="24"/>
        </w:rPr>
        <w:tab/>
      </w:r>
      <w:r w:rsidRPr="00C2217D">
        <w:rPr>
          <w:b/>
          <w:i/>
          <w:sz w:val="24"/>
          <w:szCs w:val="24"/>
        </w:rPr>
        <w:t>Deliverable 12</w:t>
      </w:r>
      <w:r w:rsidRPr="00C2217D">
        <w:rPr>
          <w:sz w:val="24"/>
          <w:szCs w:val="24"/>
        </w:rPr>
        <w:t xml:space="preserve">: Deliver final text changes for the publication incorporating original changes, changes from reviewers, and editing changes </w:t>
      </w:r>
      <w:r w:rsidR="0049769F" w:rsidRPr="00C2217D">
        <w:rPr>
          <w:sz w:val="24"/>
          <w:szCs w:val="24"/>
        </w:rPr>
        <w:t xml:space="preserve">by </w:t>
      </w:r>
      <w:r w:rsidR="00866871" w:rsidRPr="00C2217D">
        <w:rPr>
          <w:sz w:val="24"/>
          <w:szCs w:val="24"/>
        </w:rPr>
        <w:t xml:space="preserve">August </w:t>
      </w:r>
      <w:r w:rsidR="0049769F" w:rsidRPr="00C2217D">
        <w:rPr>
          <w:sz w:val="24"/>
          <w:szCs w:val="24"/>
        </w:rPr>
        <w:t>1</w:t>
      </w:r>
      <w:r w:rsidR="00866871" w:rsidRPr="00C2217D">
        <w:rPr>
          <w:sz w:val="24"/>
          <w:szCs w:val="24"/>
        </w:rPr>
        <w:t>4</w:t>
      </w:r>
      <w:r w:rsidR="00644B09" w:rsidRPr="00C2217D">
        <w:rPr>
          <w:sz w:val="24"/>
          <w:szCs w:val="24"/>
        </w:rPr>
        <w:t>, 2016.</w:t>
      </w:r>
      <w:r w:rsidR="00844C96" w:rsidRPr="00C2217D">
        <w:rPr>
          <w:sz w:val="24"/>
          <w:szCs w:val="24"/>
        </w:rPr>
        <w:t xml:space="preserve">  </w:t>
      </w:r>
    </w:p>
    <w:p w:rsidR="007F3EB3" w:rsidRPr="00C2217D" w:rsidRDefault="007F3EB3" w:rsidP="00731350">
      <w:pPr>
        <w:widowControl w:val="0"/>
        <w:spacing w:line="276" w:lineRule="auto"/>
        <w:ind w:left="1170" w:right="144" w:hanging="450"/>
      </w:pPr>
    </w:p>
    <w:p w:rsidR="007F3EB3" w:rsidRPr="00C2217D" w:rsidRDefault="007F3EB3" w:rsidP="00731350">
      <w:pPr>
        <w:pStyle w:val="ExhibitD2"/>
        <w:keepNext w:val="0"/>
        <w:widowControl w:val="0"/>
        <w:numPr>
          <w:ilvl w:val="0"/>
          <w:numId w:val="5"/>
        </w:numPr>
        <w:ind w:right="144"/>
        <w:jc w:val="both"/>
        <w:rPr>
          <w:szCs w:val="24"/>
        </w:rPr>
      </w:pPr>
      <w:r w:rsidRPr="00C2217D">
        <w:rPr>
          <w:b/>
          <w:szCs w:val="24"/>
        </w:rPr>
        <w:t xml:space="preserve">DUE DATES AND DELIVERABLES PER TERM </w:t>
      </w:r>
    </w:p>
    <w:p w:rsidR="007F3EB3" w:rsidRPr="00C2217D" w:rsidRDefault="007F3EB3" w:rsidP="00731350">
      <w:pPr>
        <w:pStyle w:val="ExhibitD2"/>
        <w:widowControl w:val="0"/>
        <w:numPr>
          <w:ilvl w:val="0"/>
          <w:numId w:val="0"/>
        </w:numPr>
        <w:ind w:left="720" w:right="144"/>
        <w:jc w:val="both"/>
        <w:rPr>
          <w:sz w:val="20"/>
        </w:rPr>
      </w:pPr>
    </w:p>
    <w:p w:rsidR="007F3EB3" w:rsidRPr="00C2217D" w:rsidRDefault="007F3EB3" w:rsidP="00731350">
      <w:pPr>
        <w:ind w:left="720" w:right="144"/>
        <w:jc w:val="both"/>
        <w:rPr>
          <w:sz w:val="24"/>
          <w:szCs w:val="24"/>
        </w:rPr>
      </w:pPr>
      <w:r w:rsidRPr="00C2217D">
        <w:rPr>
          <w:sz w:val="24"/>
          <w:szCs w:val="24"/>
        </w:rPr>
        <w:t xml:space="preserve">The Contractor shall be asked to do the following Deliverables by the dates to their right for the </w:t>
      </w:r>
      <w:r w:rsidRPr="00C2217D">
        <w:rPr>
          <w:b/>
          <w:sz w:val="24"/>
          <w:szCs w:val="24"/>
        </w:rPr>
        <w:t xml:space="preserve">Initial Term, First Option, and Second Option </w:t>
      </w:r>
      <w:r w:rsidRPr="00C2217D">
        <w:rPr>
          <w:sz w:val="24"/>
          <w:szCs w:val="24"/>
        </w:rPr>
        <w:t>(Due Dates are subject to negotiation before execution of a contract.):</w:t>
      </w:r>
    </w:p>
    <w:p w:rsidR="007F3EB3" w:rsidRPr="00C2217D" w:rsidRDefault="00E7000A" w:rsidP="007F3EB3">
      <w:pPr>
        <w:pStyle w:val="ExhibitD2"/>
        <w:widowControl w:val="0"/>
        <w:numPr>
          <w:ilvl w:val="0"/>
          <w:numId w:val="0"/>
        </w:numPr>
        <w:ind w:left="1170" w:right="18" w:hanging="450"/>
        <w:jc w:val="both"/>
        <w:rPr>
          <w:i/>
          <w:sz w:val="20"/>
        </w:rPr>
      </w:pPr>
      <w:r w:rsidRPr="00C2217D">
        <w:rPr>
          <w:sz w:val="20"/>
        </w:rPr>
        <w:t xml:space="preserve">                                              </w:t>
      </w:r>
      <w:r w:rsidRPr="00C2217D">
        <w:rPr>
          <w:i/>
          <w:sz w:val="20"/>
        </w:rPr>
        <w:t xml:space="preserve"> </w:t>
      </w:r>
    </w:p>
    <w:p w:rsidR="007F3EB3" w:rsidRPr="00C2217D" w:rsidRDefault="007F3EB3" w:rsidP="007F3EB3">
      <w:pPr>
        <w:pStyle w:val="ExhibitD2"/>
        <w:widowControl w:val="0"/>
        <w:numPr>
          <w:ilvl w:val="0"/>
          <w:numId w:val="0"/>
        </w:numPr>
        <w:ind w:left="1260" w:right="18" w:hanging="540"/>
        <w:jc w:val="both"/>
        <w:rPr>
          <w:b/>
          <w:i/>
          <w:sz w:val="22"/>
          <w:szCs w:val="22"/>
        </w:rPr>
      </w:pPr>
      <w:r w:rsidRPr="00C2217D">
        <w:rPr>
          <w:sz w:val="22"/>
          <w:szCs w:val="22"/>
        </w:rPr>
        <w:t>3.1</w:t>
      </w:r>
      <w:r w:rsidRPr="00C2217D">
        <w:rPr>
          <w:sz w:val="22"/>
          <w:szCs w:val="22"/>
        </w:rPr>
        <w:tab/>
      </w:r>
      <w:r w:rsidRPr="00C2217D">
        <w:rPr>
          <w:b/>
          <w:i/>
          <w:sz w:val="22"/>
          <w:szCs w:val="22"/>
        </w:rPr>
        <w:t>INITIAL TERM:</w:t>
      </w:r>
    </w:p>
    <w:p w:rsidR="007F3EB3" w:rsidRPr="00C2217D" w:rsidRDefault="007F3EB3" w:rsidP="007F3EB3">
      <w:pPr>
        <w:pStyle w:val="ExhibitD2"/>
        <w:widowControl w:val="0"/>
        <w:numPr>
          <w:ilvl w:val="0"/>
          <w:numId w:val="0"/>
        </w:numPr>
        <w:ind w:left="1170" w:right="18" w:hanging="450"/>
        <w:jc w:val="both"/>
        <w:rPr>
          <w:sz w:val="20"/>
        </w:rPr>
      </w:pPr>
    </w:p>
    <w:p w:rsidR="007F3EB3" w:rsidRPr="00C2217D" w:rsidRDefault="007F3EB3" w:rsidP="007F3EB3">
      <w:pPr>
        <w:tabs>
          <w:tab w:val="left" w:pos="2160"/>
          <w:tab w:val="left" w:pos="9810"/>
          <w:tab w:val="left" w:pos="10350"/>
        </w:tabs>
        <w:ind w:left="2160" w:right="576" w:hanging="720"/>
        <w:rPr>
          <w:sz w:val="22"/>
          <w:szCs w:val="22"/>
        </w:rPr>
      </w:pPr>
      <w:r w:rsidRPr="00C2217D">
        <w:rPr>
          <w:sz w:val="22"/>
          <w:szCs w:val="22"/>
        </w:rPr>
        <w:t>3.1.1</w:t>
      </w:r>
      <w:r w:rsidRPr="00C2217D">
        <w:rPr>
          <w:sz w:val="22"/>
          <w:szCs w:val="22"/>
        </w:rPr>
        <w:tab/>
        <w:t xml:space="preserve">Deliverable 1:  </w:t>
      </w:r>
      <w:r w:rsidRPr="00C2217D">
        <w:rPr>
          <w:b/>
          <w:i/>
          <w:sz w:val="22"/>
          <w:szCs w:val="22"/>
        </w:rPr>
        <w:t>2013 Update to</w:t>
      </w:r>
      <w:r w:rsidRPr="00C2217D">
        <w:rPr>
          <w:i/>
          <w:sz w:val="22"/>
          <w:szCs w:val="22"/>
        </w:rPr>
        <w:t xml:space="preserve"> </w:t>
      </w:r>
      <w:r w:rsidRPr="00C2217D">
        <w:rPr>
          <w:b/>
          <w:i/>
          <w:sz w:val="22"/>
          <w:szCs w:val="22"/>
        </w:rPr>
        <w:t>Trial, 2nd ed.</w:t>
      </w:r>
    </w:p>
    <w:p w:rsidR="007F3EB3" w:rsidRPr="00C2217D" w:rsidRDefault="007F3EB3" w:rsidP="007F3EB3">
      <w:pPr>
        <w:tabs>
          <w:tab w:val="left" w:pos="2160"/>
          <w:tab w:val="left" w:pos="9810"/>
          <w:tab w:val="left" w:pos="10350"/>
        </w:tabs>
        <w:ind w:left="1170" w:right="576" w:hanging="450"/>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2520"/>
      </w:tblGrid>
      <w:tr w:rsidR="007F3EB3" w:rsidRPr="00C2217D" w:rsidTr="00AF14CC">
        <w:trPr>
          <w:trHeight w:val="422"/>
        </w:trPr>
        <w:tc>
          <w:tcPr>
            <w:tcW w:w="5670" w:type="dxa"/>
            <w:shd w:val="clear" w:color="auto" w:fill="E5F2FF"/>
            <w:vAlign w:val="center"/>
          </w:tcPr>
          <w:p w:rsidR="007F3EB3" w:rsidRPr="00C2217D" w:rsidRDefault="007F3EB3" w:rsidP="007F3EB3">
            <w:pPr>
              <w:rPr>
                <w:b/>
              </w:rPr>
            </w:pPr>
            <w:r w:rsidRPr="00C2217D">
              <w:rPr>
                <w:b/>
              </w:rPr>
              <w:t xml:space="preserve">Deliverable 1 </w:t>
            </w:r>
          </w:p>
        </w:tc>
        <w:tc>
          <w:tcPr>
            <w:tcW w:w="2520" w:type="dxa"/>
            <w:shd w:val="clear" w:color="auto" w:fill="E5F2FF"/>
            <w:vAlign w:val="center"/>
          </w:tcPr>
          <w:p w:rsidR="007F3EB3" w:rsidRPr="00C2217D" w:rsidRDefault="007F3EB3" w:rsidP="007F3EB3">
            <w:pPr>
              <w:ind w:left="-108" w:right="-108"/>
              <w:jc w:val="center"/>
              <w:rPr>
                <w:b/>
              </w:rPr>
            </w:pPr>
            <w:r w:rsidRPr="00C2217D">
              <w:rPr>
                <w:b/>
              </w:rPr>
              <w:t>Due Date</w:t>
            </w:r>
          </w:p>
        </w:tc>
      </w:tr>
      <w:tr w:rsidR="007F3EB3" w:rsidRPr="00C2217D" w:rsidTr="00AF14CC">
        <w:trPr>
          <w:trHeight w:val="260"/>
        </w:trPr>
        <w:tc>
          <w:tcPr>
            <w:tcW w:w="5670" w:type="dxa"/>
            <w:shd w:val="clear" w:color="auto" w:fill="auto"/>
          </w:tcPr>
          <w:p w:rsidR="007F3EB3" w:rsidRPr="00C2217D" w:rsidRDefault="007F3EB3" w:rsidP="007F3EB3">
            <w:pPr>
              <w:tabs>
                <w:tab w:val="left" w:pos="2160"/>
                <w:tab w:val="left" w:pos="9810"/>
                <w:tab w:val="left" w:pos="10350"/>
              </w:tabs>
              <w:ind w:left="2160" w:right="576" w:hanging="2160"/>
            </w:pPr>
            <w:r w:rsidRPr="00C2217D">
              <w:t xml:space="preserve">Deliver final text changes to </w:t>
            </w:r>
            <w:r w:rsidRPr="00C2217D">
              <w:rPr>
                <w:b/>
                <w:i/>
              </w:rPr>
              <w:t>2013 Update to</w:t>
            </w:r>
            <w:r w:rsidRPr="00C2217D">
              <w:rPr>
                <w:i/>
              </w:rPr>
              <w:t xml:space="preserve"> </w:t>
            </w:r>
            <w:r w:rsidRPr="00C2217D">
              <w:rPr>
                <w:b/>
                <w:i/>
              </w:rPr>
              <w:t>Trial, 2nd ed.</w:t>
            </w:r>
          </w:p>
        </w:tc>
        <w:tc>
          <w:tcPr>
            <w:tcW w:w="2520" w:type="dxa"/>
            <w:shd w:val="clear" w:color="auto" w:fill="auto"/>
          </w:tcPr>
          <w:p w:rsidR="007F3EB3" w:rsidRPr="00C2217D" w:rsidRDefault="00D15E30" w:rsidP="008F5349">
            <w:pPr>
              <w:ind w:left="-108" w:right="-108"/>
              <w:jc w:val="center"/>
            </w:pPr>
            <w:r w:rsidRPr="00C2217D">
              <w:t>August 31, 2013</w:t>
            </w:r>
          </w:p>
        </w:tc>
      </w:tr>
      <w:tr w:rsidR="007F3EB3" w:rsidRPr="00C2217D" w:rsidTr="00810AE7">
        <w:trPr>
          <w:trHeight w:val="431"/>
        </w:trPr>
        <w:tc>
          <w:tcPr>
            <w:tcW w:w="8190" w:type="dxa"/>
            <w:gridSpan w:val="2"/>
            <w:shd w:val="clear" w:color="auto" w:fill="FFFFFF" w:themeFill="background1"/>
          </w:tcPr>
          <w:p w:rsidR="007F3EB3" w:rsidRPr="00C2217D" w:rsidRDefault="007F3EB3" w:rsidP="007F3EB3">
            <w:r w:rsidRPr="00C2217D">
              <w:t xml:space="preserve">Deliverable documented in written form. </w:t>
            </w:r>
          </w:p>
          <w:p w:rsidR="007F3EB3" w:rsidRPr="00C2217D" w:rsidRDefault="007F3EB3" w:rsidP="007F3EB3">
            <w:r w:rsidRPr="00C2217D">
              <w:t>Upon completion and acceptance of Deliverable, Contractor shall submit invoice for Deliverable 1.</w:t>
            </w:r>
          </w:p>
        </w:tc>
      </w:tr>
    </w:tbl>
    <w:p w:rsidR="007F3EB3" w:rsidRPr="00C2217D" w:rsidRDefault="007F3EB3" w:rsidP="007F3EB3">
      <w:pPr>
        <w:tabs>
          <w:tab w:val="left" w:pos="2160"/>
          <w:tab w:val="left" w:pos="9810"/>
          <w:tab w:val="left" w:pos="10350"/>
        </w:tabs>
        <w:ind w:left="4500" w:right="576" w:hanging="3060"/>
      </w:pPr>
    </w:p>
    <w:p w:rsidR="007F3EB3" w:rsidRPr="00C2217D" w:rsidRDefault="007F3EB3" w:rsidP="007F3EB3">
      <w:pPr>
        <w:tabs>
          <w:tab w:val="left" w:pos="2160"/>
          <w:tab w:val="left" w:pos="9810"/>
          <w:tab w:val="left" w:pos="10350"/>
        </w:tabs>
        <w:ind w:left="2160" w:right="576" w:hanging="720"/>
        <w:rPr>
          <w:sz w:val="22"/>
          <w:szCs w:val="22"/>
        </w:rPr>
      </w:pPr>
      <w:r w:rsidRPr="00C2217D">
        <w:rPr>
          <w:sz w:val="22"/>
          <w:szCs w:val="22"/>
        </w:rPr>
        <w:t>3.1.2</w:t>
      </w:r>
      <w:r w:rsidRPr="00C2217D">
        <w:rPr>
          <w:sz w:val="22"/>
          <w:szCs w:val="22"/>
        </w:rPr>
        <w:tab/>
        <w:t xml:space="preserve">Deliverable 2: </w:t>
      </w:r>
      <w:r w:rsidRPr="00C2217D">
        <w:rPr>
          <w:b/>
          <w:i/>
          <w:sz w:val="22"/>
          <w:szCs w:val="22"/>
        </w:rPr>
        <w:t>2013 Update to</w:t>
      </w:r>
      <w:r w:rsidRPr="00C2217D">
        <w:rPr>
          <w:sz w:val="22"/>
          <w:szCs w:val="22"/>
        </w:rPr>
        <w:t xml:space="preserve"> </w:t>
      </w:r>
      <w:r w:rsidRPr="00C2217D">
        <w:rPr>
          <w:b/>
          <w:i/>
          <w:sz w:val="22"/>
          <w:szCs w:val="22"/>
        </w:rPr>
        <w:t>Discovery, 2nd ed.</w:t>
      </w:r>
    </w:p>
    <w:p w:rsidR="007F3EB3" w:rsidRPr="00C2217D" w:rsidRDefault="007F3EB3" w:rsidP="007F3EB3">
      <w:pPr>
        <w:tabs>
          <w:tab w:val="left" w:pos="2160"/>
          <w:tab w:val="left" w:pos="9810"/>
          <w:tab w:val="left" w:pos="10350"/>
        </w:tabs>
        <w:ind w:left="4500" w:right="576" w:hanging="3060"/>
      </w:pPr>
      <w:r w:rsidRPr="00C2217D">
        <w:rPr>
          <w:sz w:val="24"/>
          <w:szCs w:val="24"/>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2520"/>
      </w:tblGrid>
      <w:tr w:rsidR="007F3EB3" w:rsidRPr="00C2217D" w:rsidTr="00AF14CC">
        <w:trPr>
          <w:trHeight w:val="395"/>
        </w:trPr>
        <w:tc>
          <w:tcPr>
            <w:tcW w:w="5670" w:type="dxa"/>
            <w:shd w:val="clear" w:color="auto" w:fill="E5F2FF"/>
            <w:vAlign w:val="center"/>
          </w:tcPr>
          <w:p w:rsidR="007F3EB3" w:rsidRPr="00C2217D" w:rsidRDefault="007F3EB3" w:rsidP="007F3EB3">
            <w:pPr>
              <w:rPr>
                <w:b/>
              </w:rPr>
            </w:pPr>
            <w:r w:rsidRPr="00C2217D">
              <w:rPr>
                <w:b/>
              </w:rPr>
              <w:t xml:space="preserve">Deliverable 2 </w:t>
            </w:r>
          </w:p>
        </w:tc>
        <w:tc>
          <w:tcPr>
            <w:tcW w:w="2520" w:type="dxa"/>
            <w:shd w:val="clear" w:color="auto" w:fill="E5F2FF"/>
            <w:vAlign w:val="center"/>
          </w:tcPr>
          <w:p w:rsidR="007F3EB3" w:rsidRPr="00C2217D" w:rsidRDefault="007F3EB3" w:rsidP="007F3EB3">
            <w:pPr>
              <w:ind w:left="-108" w:right="-108"/>
              <w:jc w:val="center"/>
              <w:rPr>
                <w:b/>
              </w:rPr>
            </w:pPr>
            <w:r w:rsidRPr="00C2217D">
              <w:rPr>
                <w:b/>
              </w:rPr>
              <w:t>Due Date</w:t>
            </w:r>
          </w:p>
        </w:tc>
      </w:tr>
      <w:tr w:rsidR="007F3EB3" w:rsidRPr="00C2217D" w:rsidTr="00AF14CC">
        <w:trPr>
          <w:trHeight w:val="260"/>
        </w:trPr>
        <w:tc>
          <w:tcPr>
            <w:tcW w:w="5670" w:type="dxa"/>
            <w:shd w:val="clear" w:color="auto" w:fill="auto"/>
            <w:vAlign w:val="center"/>
          </w:tcPr>
          <w:p w:rsidR="007F3EB3" w:rsidRPr="00C2217D" w:rsidRDefault="007F3EB3" w:rsidP="007F3EB3">
            <w:r w:rsidRPr="00C2217D">
              <w:t xml:space="preserve">Deliver final text changes to </w:t>
            </w:r>
            <w:r w:rsidRPr="00C2217D">
              <w:rPr>
                <w:b/>
                <w:i/>
              </w:rPr>
              <w:t>2013 Update to</w:t>
            </w:r>
            <w:r w:rsidRPr="00C2217D">
              <w:t xml:space="preserve"> </w:t>
            </w:r>
            <w:r w:rsidRPr="00C2217D">
              <w:rPr>
                <w:b/>
                <w:i/>
              </w:rPr>
              <w:t>Discovery, 2nd ed.</w:t>
            </w:r>
          </w:p>
        </w:tc>
        <w:tc>
          <w:tcPr>
            <w:tcW w:w="2520" w:type="dxa"/>
            <w:shd w:val="clear" w:color="auto" w:fill="FFFFFF" w:themeFill="background1"/>
            <w:vAlign w:val="center"/>
          </w:tcPr>
          <w:p w:rsidR="007F3EB3" w:rsidRPr="00C2217D" w:rsidRDefault="00D15E30" w:rsidP="00D15E30">
            <w:pPr>
              <w:ind w:left="-108" w:right="-108"/>
              <w:jc w:val="center"/>
            </w:pPr>
            <w:r w:rsidRPr="00C2217D">
              <w:t>October 31,</w:t>
            </w:r>
            <w:r w:rsidR="009316D6" w:rsidRPr="00C2217D">
              <w:t>2013</w:t>
            </w:r>
            <w:r w:rsidR="00844C96" w:rsidRPr="00C2217D">
              <w:t xml:space="preserve">  </w:t>
            </w:r>
          </w:p>
        </w:tc>
      </w:tr>
      <w:tr w:rsidR="007F3EB3" w:rsidRPr="00C2217D" w:rsidTr="00810AE7">
        <w:trPr>
          <w:trHeight w:val="467"/>
        </w:trPr>
        <w:tc>
          <w:tcPr>
            <w:tcW w:w="8190" w:type="dxa"/>
            <w:gridSpan w:val="2"/>
            <w:shd w:val="clear" w:color="auto" w:fill="FFFFFF" w:themeFill="background1"/>
          </w:tcPr>
          <w:p w:rsidR="007F3EB3" w:rsidRPr="00C2217D" w:rsidRDefault="007F3EB3" w:rsidP="007F3EB3">
            <w:r w:rsidRPr="00C2217D">
              <w:t xml:space="preserve">Deliverable documented in written form. </w:t>
            </w:r>
          </w:p>
          <w:p w:rsidR="007F3EB3" w:rsidRPr="00C2217D" w:rsidRDefault="007F3EB3" w:rsidP="007F3EB3">
            <w:r w:rsidRPr="00C2217D">
              <w:t>Upon completion and acceptance of Deliverable, Contractor shall submit invoice for Deliverable 2.</w:t>
            </w:r>
          </w:p>
        </w:tc>
      </w:tr>
    </w:tbl>
    <w:p w:rsidR="007F3EB3" w:rsidRPr="00C2217D" w:rsidRDefault="007F3EB3" w:rsidP="007F3EB3">
      <w:pPr>
        <w:tabs>
          <w:tab w:val="left" w:pos="2160"/>
          <w:tab w:val="left" w:pos="9810"/>
          <w:tab w:val="left" w:pos="10350"/>
        </w:tabs>
        <w:ind w:left="4500" w:right="576" w:hanging="3060"/>
      </w:pPr>
    </w:p>
    <w:p w:rsidR="007F3EB3" w:rsidRPr="00C2217D" w:rsidRDefault="007F3EB3" w:rsidP="007F3EB3">
      <w:pPr>
        <w:tabs>
          <w:tab w:val="left" w:pos="9810"/>
          <w:tab w:val="left" w:pos="10350"/>
        </w:tabs>
        <w:ind w:left="2160" w:right="576" w:hanging="720"/>
        <w:rPr>
          <w:sz w:val="22"/>
          <w:szCs w:val="22"/>
        </w:rPr>
      </w:pPr>
      <w:r w:rsidRPr="00C2217D">
        <w:rPr>
          <w:sz w:val="22"/>
          <w:szCs w:val="22"/>
        </w:rPr>
        <w:t>3.1.3</w:t>
      </w:r>
      <w:r w:rsidRPr="00C2217D">
        <w:rPr>
          <w:sz w:val="22"/>
          <w:szCs w:val="22"/>
        </w:rPr>
        <w:tab/>
        <w:t xml:space="preserve">Deliverable 3:  </w:t>
      </w:r>
      <w:r w:rsidRPr="00C2217D">
        <w:rPr>
          <w:b/>
          <w:i/>
          <w:sz w:val="22"/>
          <w:szCs w:val="22"/>
        </w:rPr>
        <w:t>2014 Update to</w:t>
      </w:r>
      <w:r w:rsidRPr="00C2217D">
        <w:rPr>
          <w:sz w:val="22"/>
          <w:szCs w:val="22"/>
        </w:rPr>
        <w:t xml:space="preserve"> </w:t>
      </w:r>
      <w:r w:rsidRPr="00C2217D">
        <w:rPr>
          <w:b/>
          <w:i/>
          <w:sz w:val="22"/>
          <w:szCs w:val="22"/>
        </w:rPr>
        <w:t>Before Trial, 2nd ed.</w:t>
      </w:r>
    </w:p>
    <w:p w:rsidR="007F3EB3" w:rsidRPr="00C2217D" w:rsidRDefault="007F3EB3" w:rsidP="007F3EB3">
      <w:pPr>
        <w:tabs>
          <w:tab w:val="left" w:pos="2160"/>
          <w:tab w:val="left" w:pos="9810"/>
          <w:tab w:val="left" w:pos="10350"/>
        </w:tabs>
        <w:ind w:left="4500" w:right="576" w:hanging="3060"/>
      </w:pPr>
      <w:r w:rsidRPr="00C2217D">
        <w:rPr>
          <w:sz w:val="24"/>
          <w:szCs w:val="24"/>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2520"/>
      </w:tblGrid>
      <w:tr w:rsidR="007F3EB3" w:rsidRPr="00C2217D" w:rsidTr="00AF14CC">
        <w:trPr>
          <w:trHeight w:val="404"/>
        </w:trPr>
        <w:tc>
          <w:tcPr>
            <w:tcW w:w="5670" w:type="dxa"/>
            <w:shd w:val="clear" w:color="auto" w:fill="E5F2FF"/>
            <w:vAlign w:val="center"/>
          </w:tcPr>
          <w:p w:rsidR="007F3EB3" w:rsidRPr="00C2217D" w:rsidRDefault="007F3EB3" w:rsidP="007F3EB3">
            <w:pPr>
              <w:rPr>
                <w:b/>
              </w:rPr>
            </w:pPr>
            <w:r w:rsidRPr="00C2217D">
              <w:rPr>
                <w:b/>
              </w:rPr>
              <w:t xml:space="preserve">Deliverable 3 </w:t>
            </w:r>
          </w:p>
        </w:tc>
        <w:tc>
          <w:tcPr>
            <w:tcW w:w="2520" w:type="dxa"/>
            <w:shd w:val="clear" w:color="auto" w:fill="E5F2FF"/>
            <w:vAlign w:val="center"/>
          </w:tcPr>
          <w:p w:rsidR="007F3EB3" w:rsidRPr="00C2217D" w:rsidRDefault="007F3EB3" w:rsidP="007F3EB3">
            <w:pPr>
              <w:ind w:left="-108" w:right="-108"/>
              <w:jc w:val="center"/>
              <w:rPr>
                <w:b/>
              </w:rPr>
            </w:pPr>
            <w:r w:rsidRPr="00C2217D">
              <w:rPr>
                <w:b/>
              </w:rPr>
              <w:t>Due Date</w:t>
            </w:r>
          </w:p>
        </w:tc>
      </w:tr>
      <w:tr w:rsidR="007F3EB3" w:rsidRPr="00C2217D" w:rsidTr="00AF14CC">
        <w:trPr>
          <w:trHeight w:val="260"/>
        </w:trPr>
        <w:tc>
          <w:tcPr>
            <w:tcW w:w="5670" w:type="dxa"/>
            <w:shd w:val="clear" w:color="auto" w:fill="auto"/>
            <w:vAlign w:val="center"/>
          </w:tcPr>
          <w:p w:rsidR="007F3EB3" w:rsidRPr="00C2217D" w:rsidRDefault="007F3EB3" w:rsidP="007F3EB3">
            <w:r w:rsidRPr="00C2217D">
              <w:t xml:space="preserve">Deliver final text changes to </w:t>
            </w:r>
            <w:r w:rsidRPr="00C2217D">
              <w:rPr>
                <w:b/>
                <w:i/>
              </w:rPr>
              <w:t>2014 Update to</w:t>
            </w:r>
            <w:r w:rsidRPr="00C2217D">
              <w:t xml:space="preserve"> </w:t>
            </w:r>
            <w:r w:rsidRPr="00C2217D">
              <w:rPr>
                <w:b/>
                <w:i/>
              </w:rPr>
              <w:t>Before Trial.</w:t>
            </w:r>
          </w:p>
        </w:tc>
        <w:tc>
          <w:tcPr>
            <w:tcW w:w="2520" w:type="dxa"/>
            <w:shd w:val="clear" w:color="auto" w:fill="auto"/>
            <w:vAlign w:val="center"/>
          </w:tcPr>
          <w:p w:rsidR="007F3EB3" w:rsidRPr="00C2217D" w:rsidRDefault="00EE2BD3" w:rsidP="00EE2BD3">
            <w:pPr>
              <w:ind w:left="-108" w:right="-108"/>
              <w:jc w:val="center"/>
            </w:pPr>
            <w:r w:rsidRPr="00C2217D">
              <w:t xml:space="preserve">April 30, </w:t>
            </w:r>
            <w:r w:rsidR="009316D6" w:rsidRPr="00C2217D">
              <w:t>2014</w:t>
            </w:r>
          </w:p>
        </w:tc>
      </w:tr>
      <w:tr w:rsidR="007F3EB3" w:rsidRPr="00C2217D" w:rsidTr="00810AE7">
        <w:trPr>
          <w:trHeight w:val="242"/>
        </w:trPr>
        <w:tc>
          <w:tcPr>
            <w:tcW w:w="8190" w:type="dxa"/>
            <w:gridSpan w:val="2"/>
            <w:shd w:val="clear" w:color="auto" w:fill="FFFFFF" w:themeFill="background1"/>
          </w:tcPr>
          <w:p w:rsidR="007F3EB3" w:rsidRPr="00C2217D" w:rsidRDefault="007F3EB3" w:rsidP="007F3EB3">
            <w:r w:rsidRPr="00C2217D">
              <w:t xml:space="preserve">Deliverable documented in written form. </w:t>
            </w:r>
          </w:p>
          <w:p w:rsidR="007F3EB3" w:rsidRPr="00C2217D" w:rsidRDefault="007F3EB3" w:rsidP="007F3EB3">
            <w:r w:rsidRPr="00C2217D">
              <w:t>Upon completion and acceptance of Deliverable, Contractor shall submit invoice for Deliverable 3.</w:t>
            </w:r>
          </w:p>
        </w:tc>
      </w:tr>
    </w:tbl>
    <w:p w:rsidR="005831DD" w:rsidRPr="00C2217D" w:rsidRDefault="005831DD" w:rsidP="007F3EB3">
      <w:pPr>
        <w:tabs>
          <w:tab w:val="left" w:pos="9810"/>
          <w:tab w:val="left" w:pos="10350"/>
        </w:tabs>
        <w:ind w:left="2160" w:right="576" w:hanging="720"/>
      </w:pPr>
    </w:p>
    <w:p w:rsidR="007F3EB3" w:rsidRPr="00C2217D" w:rsidRDefault="007F3EB3" w:rsidP="007F3EB3">
      <w:pPr>
        <w:tabs>
          <w:tab w:val="left" w:pos="9810"/>
          <w:tab w:val="left" w:pos="10350"/>
        </w:tabs>
        <w:ind w:left="2160" w:right="576" w:hanging="720"/>
        <w:rPr>
          <w:i/>
          <w:sz w:val="22"/>
          <w:szCs w:val="22"/>
        </w:rPr>
      </w:pPr>
      <w:r w:rsidRPr="00C2217D">
        <w:rPr>
          <w:sz w:val="22"/>
          <w:szCs w:val="22"/>
        </w:rPr>
        <w:t>3.1.4</w:t>
      </w:r>
      <w:r w:rsidRPr="00C2217D">
        <w:rPr>
          <w:sz w:val="22"/>
          <w:szCs w:val="22"/>
        </w:rPr>
        <w:tab/>
        <w:t xml:space="preserve">Deliverable 4:  </w:t>
      </w:r>
      <w:r w:rsidRPr="00C2217D">
        <w:rPr>
          <w:b/>
          <w:i/>
          <w:sz w:val="22"/>
          <w:szCs w:val="22"/>
        </w:rPr>
        <w:t>After Trial, 2nd ed. (preliminary final manuscript)</w:t>
      </w:r>
      <w:r w:rsidRPr="00C2217D">
        <w:rPr>
          <w:b/>
          <w:sz w:val="22"/>
          <w:szCs w:val="22"/>
        </w:rPr>
        <w:t xml:space="preserve"> </w:t>
      </w:r>
    </w:p>
    <w:p w:rsidR="007F3EB3" w:rsidRPr="00C2217D" w:rsidRDefault="007F3EB3" w:rsidP="007F3EB3">
      <w:pPr>
        <w:tabs>
          <w:tab w:val="left" w:pos="2160"/>
          <w:tab w:val="left" w:pos="9810"/>
          <w:tab w:val="left" w:pos="10350"/>
        </w:tabs>
        <w:ind w:left="4500" w:right="576" w:hanging="3060"/>
        <w:rPr>
          <w:sz w:val="24"/>
          <w:szCs w:val="24"/>
        </w:rPr>
      </w:pPr>
      <w:r w:rsidRPr="00C2217D">
        <w:rPr>
          <w:sz w:val="24"/>
          <w:szCs w:val="24"/>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2520"/>
      </w:tblGrid>
      <w:tr w:rsidR="007F3EB3" w:rsidRPr="00C2217D" w:rsidTr="005C165D">
        <w:trPr>
          <w:trHeight w:val="386"/>
        </w:trPr>
        <w:tc>
          <w:tcPr>
            <w:tcW w:w="5670" w:type="dxa"/>
            <w:shd w:val="clear" w:color="auto" w:fill="E5F2FF"/>
            <w:vAlign w:val="center"/>
          </w:tcPr>
          <w:p w:rsidR="007F3EB3" w:rsidRPr="00C2217D" w:rsidRDefault="007F3EB3" w:rsidP="007F3EB3">
            <w:pPr>
              <w:rPr>
                <w:b/>
              </w:rPr>
            </w:pPr>
            <w:r w:rsidRPr="00C2217D">
              <w:rPr>
                <w:b/>
              </w:rPr>
              <w:t xml:space="preserve">Deliverable 4 </w:t>
            </w:r>
          </w:p>
        </w:tc>
        <w:tc>
          <w:tcPr>
            <w:tcW w:w="2520" w:type="dxa"/>
            <w:shd w:val="clear" w:color="auto" w:fill="E5F2FF"/>
            <w:vAlign w:val="center"/>
          </w:tcPr>
          <w:p w:rsidR="007F3EB3" w:rsidRPr="00C2217D" w:rsidRDefault="007F3EB3" w:rsidP="007F3EB3">
            <w:pPr>
              <w:ind w:left="-108" w:right="-108"/>
              <w:jc w:val="center"/>
              <w:rPr>
                <w:b/>
              </w:rPr>
            </w:pPr>
            <w:r w:rsidRPr="00C2217D">
              <w:rPr>
                <w:b/>
              </w:rPr>
              <w:t>Due Date</w:t>
            </w:r>
          </w:p>
        </w:tc>
      </w:tr>
      <w:tr w:rsidR="007F3EB3" w:rsidRPr="00C2217D" w:rsidTr="005C165D">
        <w:trPr>
          <w:trHeight w:val="260"/>
        </w:trPr>
        <w:tc>
          <w:tcPr>
            <w:tcW w:w="5670" w:type="dxa"/>
            <w:shd w:val="clear" w:color="auto" w:fill="auto"/>
          </w:tcPr>
          <w:p w:rsidR="007F3EB3" w:rsidRPr="00C2217D" w:rsidRDefault="007F3EB3" w:rsidP="007F3EB3">
            <w:r w:rsidRPr="00C2217D">
              <w:t xml:space="preserve">Deliver preliminary final manuscript for </w:t>
            </w:r>
            <w:r w:rsidRPr="00C2217D">
              <w:rPr>
                <w:b/>
                <w:i/>
              </w:rPr>
              <w:t xml:space="preserve">After </w:t>
            </w:r>
            <w:r w:rsidR="000E5117" w:rsidRPr="00C2217D">
              <w:rPr>
                <w:b/>
                <w:i/>
              </w:rPr>
              <w:t xml:space="preserve">Trial, </w:t>
            </w:r>
            <w:r w:rsidR="000E5117" w:rsidRPr="00C2217D">
              <w:rPr>
                <w:i/>
              </w:rPr>
              <w:t>submit text to reviewers,</w:t>
            </w:r>
            <w:r w:rsidRPr="00C2217D">
              <w:t xml:space="preserve"> and provide practice points.</w:t>
            </w:r>
          </w:p>
        </w:tc>
        <w:tc>
          <w:tcPr>
            <w:tcW w:w="2520" w:type="dxa"/>
            <w:shd w:val="clear" w:color="auto" w:fill="auto"/>
          </w:tcPr>
          <w:p w:rsidR="007F3EB3" w:rsidRPr="00C2217D" w:rsidRDefault="00EE2BD3" w:rsidP="005831DD">
            <w:pPr>
              <w:ind w:left="-108" w:right="-108"/>
              <w:jc w:val="center"/>
            </w:pPr>
            <w:r w:rsidRPr="00C2217D">
              <w:t>August 14,</w:t>
            </w:r>
            <w:r w:rsidR="005C33BE" w:rsidRPr="00C2217D">
              <w:t xml:space="preserve"> 2014</w:t>
            </w:r>
          </w:p>
        </w:tc>
      </w:tr>
      <w:tr w:rsidR="007F3EB3" w:rsidRPr="00C2217D" w:rsidTr="00DB3374">
        <w:trPr>
          <w:trHeight w:val="548"/>
        </w:trPr>
        <w:tc>
          <w:tcPr>
            <w:tcW w:w="8190" w:type="dxa"/>
            <w:gridSpan w:val="2"/>
            <w:shd w:val="clear" w:color="auto" w:fill="FFFFFF" w:themeFill="background1"/>
          </w:tcPr>
          <w:p w:rsidR="007F3EB3" w:rsidRPr="00C2217D" w:rsidRDefault="007F3EB3" w:rsidP="007F3EB3">
            <w:r w:rsidRPr="00C2217D">
              <w:t xml:space="preserve">Deliverable documented in written form. </w:t>
            </w:r>
          </w:p>
          <w:p w:rsidR="007F3EB3" w:rsidRPr="00C2217D" w:rsidRDefault="007F3EB3" w:rsidP="007F3EB3">
            <w:r w:rsidRPr="00C2217D">
              <w:t>Upon completion and acceptance of Deliverable, Contractor shall submit invoice for Deliverable 4.</w:t>
            </w:r>
          </w:p>
        </w:tc>
      </w:tr>
    </w:tbl>
    <w:p w:rsidR="00EE2BD3" w:rsidRPr="00C2217D" w:rsidRDefault="00EE2BD3" w:rsidP="007F3EB3">
      <w:pPr>
        <w:tabs>
          <w:tab w:val="left" w:pos="2160"/>
          <w:tab w:val="left" w:pos="9810"/>
          <w:tab w:val="left" w:pos="10350"/>
        </w:tabs>
        <w:ind w:left="1440" w:right="576" w:hanging="720"/>
        <w:rPr>
          <w:sz w:val="24"/>
          <w:szCs w:val="24"/>
        </w:rPr>
      </w:pPr>
    </w:p>
    <w:p w:rsidR="007F3EB3" w:rsidRPr="00C2217D" w:rsidRDefault="007F3EB3" w:rsidP="007F3EB3">
      <w:pPr>
        <w:tabs>
          <w:tab w:val="left" w:pos="2160"/>
          <w:tab w:val="left" w:pos="9810"/>
          <w:tab w:val="left" w:pos="10350"/>
        </w:tabs>
        <w:ind w:left="1440" w:right="576" w:hanging="720"/>
        <w:rPr>
          <w:b/>
          <w:sz w:val="24"/>
          <w:szCs w:val="24"/>
        </w:rPr>
      </w:pPr>
      <w:r w:rsidRPr="00C2217D">
        <w:rPr>
          <w:sz w:val="24"/>
          <w:szCs w:val="24"/>
        </w:rPr>
        <w:lastRenderedPageBreak/>
        <w:t>3.2</w:t>
      </w:r>
      <w:r w:rsidRPr="00C2217D">
        <w:rPr>
          <w:sz w:val="24"/>
          <w:szCs w:val="24"/>
        </w:rPr>
        <w:tab/>
      </w:r>
      <w:r w:rsidRPr="00C2217D">
        <w:rPr>
          <w:b/>
          <w:i/>
          <w:sz w:val="22"/>
          <w:szCs w:val="22"/>
        </w:rPr>
        <w:t>FIRST OPTION TERM</w:t>
      </w:r>
      <w:r w:rsidRPr="00C2217D">
        <w:rPr>
          <w:b/>
          <w:sz w:val="22"/>
          <w:szCs w:val="22"/>
        </w:rPr>
        <w:t>:</w:t>
      </w:r>
      <w:r w:rsidRPr="00C2217D">
        <w:rPr>
          <w:b/>
          <w:sz w:val="24"/>
          <w:szCs w:val="24"/>
        </w:rPr>
        <w:t xml:space="preserve"> </w:t>
      </w:r>
    </w:p>
    <w:p w:rsidR="007F3EB3" w:rsidRPr="00C2217D" w:rsidRDefault="007F3EB3" w:rsidP="007F3EB3">
      <w:pPr>
        <w:tabs>
          <w:tab w:val="left" w:pos="2160"/>
          <w:tab w:val="left" w:pos="9810"/>
          <w:tab w:val="left" w:pos="10350"/>
        </w:tabs>
        <w:ind w:left="1440" w:right="576" w:hanging="720"/>
        <w:rPr>
          <w:sz w:val="24"/>
          <w:szCs w:val="24"/>
        </w:rPr>
      </w:pPr>
    </w:p>
    <w:p w:rsidR="007F3EB3" w:rsidRPr="00C2217D" w:rsidRDefault="007F3EB3" w:rsidP="007F3EB3">
      <w:pPr>
        <w:tabs>
          <w:tab w:val="left" w:pos="9810"/>
          <w:tab w:val="left" w:pos="10350"/>
        </w:tabs>
        <w:ind w:left="2160" w:right="576" w:hanging="720"/>
        <w:rPr>
          <w:sz w:val="24"/>
          <w:szCs w:val="24"/>
        </w:rPr>
      </w:pPr>
      <w:r w:rsidRPr="00C2217D">
        <w:rPr>
          <w:sz w:val="22"/>
          <w:szCs w:val="22"/>
        </w:rPr>
        <w:t>3.2.1</w:t>
      </w:r>
      <w:r w:rsidRPr="00C2217D">
        <w:rPr>
          <w:sz w:val="22"/>
          <w:szCs w:val="22"/>
        </w:rPr>
        <w:tab/>
        <w:t xml:space="preserve">Deliverable 5:  </w:t>
      </w:r>
      <w:r w:rsidRPr="00C2217D">
        <w:rPr>
          <w:b/>
          <w:i/>
          <w:sz w:val="22"/>
          <w:szCs w:val="22"/>
        </w:rPr>
        <w:t>2014 Update to</w:t>
      </w:r>
      <w:r w:rsidRPr="00C2217D">
        <w:rPr>
          <w:sz w:val="22"/>
          <w:szCs w:val="22"/>
        </w:rPr>
        <w:t xml:space="preserve"> </w:t>
      </w:r>
      <w:r w:rsidRPr="00C2217D">
        <w:rPr>
          <w:b/>
          <w:i/>
          <w:sz w:val="22"/>
          <w:szCs w:val="22"/>
        </w:rPr>
        <w:t>Trial, 2nd ed</w:t>
      </w:r>
      <w:r w:rsidRPr="00C2217D">
        <w:rPr>
          <w:b/>
          <w:i/>
          <w:sz w:val="24"/>
          <w:szCs w:val="24"/>
        </w:rPr>
        <w:t>.</w:t>
      </w:r>
    </w:p>
    <w:p w:rsidR="007F3EB3" w:rsidRPr="00C2217D" w:rsidRDefault="007F3EB3" w:rsidP="007F3EB3">
      <w:pPr>
        <w:tabs>
          <w:tab w:val="left" w:pos="2160"/>
          <w:tab w:val="left" w:pos="9810"/>
          <w:tab w:val="left" w:pos="10350"/>
        </w:tabs>
        <w:ind w:left="4500" w:right="576" w:hanging="3060"/>
        <w:rPr>
          <w:sz w:val="24"/>
          <w:szCs w:val="24"/>
        </w:rPr>
      </w:pPr>
      <w:r w:rsidRPr="00C2217D">
        <w:rPr>
          <w:sz w:val="24"/>
          <w:szCs w:val="24"/>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2520"/>
      </w:tblGrid>
      <w:tr w:rsidR="007F3EB3" w:rsidRPr="00C2217D" w:rsidTr="005C165D">
        <w:trPr>
          <w:trHeight w:val="395"/>
        </w:trPr>
        <w:tc>
          <w:tcPr>
            <w:tcW w:w="5670" w:type="dxa"/>
            <w:shd w:val="clear" w:color="auto" w:fill="E5F2FF"/>
            <w:vAlign w:val="center"/>
          </w:tcPr>
          <w:p w:rsidR="007F3EB3" w:rsidRPr="00C2217D" w:rsidRDefault="007F3EB3" w:rsidP="007F3EB3">
            <w:pPr>
              <w:rPr>
                <w:b/>
              </w:rPr>
            </w:pPr>
            <w:r w:rsidRPr="00C2217D">
              <w:rPr>
                <w:b/>
              </w:rPr>
              <w:t xml:space="preserve">Deliverable 5 </w:t>
            </w:r>
          </w:p>
        </w:tc>
        <w:tc>
          <w:tcPr>
            <w:tcW w:w="2520" w:type="dxa"/>
            <w:shd w:val="clear" w:color="auto" w:fill="E5F2FF"/>
            <w:vAlign w:val="center"/>
          </w:tcPr>
          <w:p w:rsidR="007F3EB3" w:rsidRPr="00C2217D" w:rsidRDefault="007F3EB3" w:rsidP="007F3EB3">
            <w:pPr>
              <w:ind w:left="-108" w:right="-108"/>
              <w:jc w:val="center"/>
              <w:rPr>
                <w:b/>
              </w:rPr>
            </w:pPr>
            <w:r w:rsidRPr="00C2217D">
              <w:rPr>
                <w:b/>
              </w:rPr>
              <w:t>Due Date</w:t>
            </w:r>
          </w:p>
        </w:tc>
      </w:tr>
      <w:tr w:rsidR="007F3EB3" w:rsidRPr="00C2217D" w:rsidTr="005C165D">
        <w:trPr>
          <w:trHeight w:val="260"/>
        </w:trPr>
        <w:tc>
          <w:tcPr>
            <w:tcW w:w="5670" w:type="dxa"/>
            <w:shd w:val="clear" w:color="auto" w:fill="auto"/>
            <w:vAlign w:val="center"/>
          </w:tcPr>
          <w:p w:rsidR="007F3EB3" w:rsidRPr="00C2217D" w:rsidRDefault="007F3EB3" w:rsidP="007F3EB3">
            <w:r w:rsidRPr="00C2217D">
              <w:t xml:space="preserve">Deliver final text changes to </w:t>
            </w:r>
            <w:r w:rsidRPr="00C2217D">
              <w:rPr>
                <w:b/>
                <w:i/>
              </w:rPr>
              <w:t>2014 Update to Trial, 2nd ed.</w:t>
            </w:r>
            <w:r w:rsidRPr="00C2217D">
              <w:t xml:space="preserve"> </w:t>
            </w:r>
          </w:p>
        </w:tc>
        <w:tc>
          <w:tcPr>
            <w:tcW w:w="2520" w:type="dxa"/>
            <w:shd w:val="clear" w:color="auto" w:fill="auto"/>
            <w:vAlign w:val="center"/>
          </w:tcPr>
          <w:p w:rsidR="007F3EB3" w:rsidRPr="00C2217D" w:rsidRDefault="00C45C5D" w:rsidP="0087723D">
            <w:pPr>
              <w:ind w:left="-108" w:right="-108"/>
              <w:jc w:val="center"/>
            </w:pPr>
            <w:r w:rsidRPr="00C2217D">
              <w:t>August</w:t>
            </w:r>
            <w:r w:rsidR="00EE2BD3" w:rsidRPr="00C2217D">
              <w:t xml:space="preserve"> 31,</w:t>
            </w:r>
            <w:r w:rsidR="005C33BE" w:rsidRPr="00C2217D">
              <w:t xml:space="preserve"> 2014</w:t>
            </w:r>
          </w:p>
        </w:tc>
      </w:tr>
      <w:tr w:rsidR="007F3EB3" w:rsidRPr="00C2217D" w:rsidTr="00DB3374">
        <w:trPr>
          <w:trHeight w:val="521"/>
        </w:trPr>
        <w:tc>
          <w:tcPr>
            <w:tcW w:w="8190" w:type="dxa"/>
            <w:gridSpan w:val="2"/>
            <w:shd w:val="clear" w:color="auto" w:fill="FFFFFF" w:themeFill="background1"/>
          </w:tcPr>
          <w:p w:rsidR="007F3EB3" w:rsidRPr="00C2217D" w:rsidRDefault="007F3EB3" w:rsidP="007F3EB3">
            <w:r w:rsidRPr="00C2217D">
              <w:t xml:space="preserve">Deliverable documented in written form. </w:t>
            </w:r>
          </w:p>
          <w:p w:rsidR="007F3EB3" w:rsidRPr="00C2217D" w:rsidRDefault="007F3EB3" w:rsidP="007F3EB3">
            <w:r w:rsidRPr="00C2217D">
              <w:t>Upon completion and acceptance of Deliverable, Contractor shall submit invoice for Deliverable 5.</w:t>
            </w:r>
          </w:p>
        </w:tc>
      </w:tr>
    </w:tbl>
    <w:p w:rsidR="007F3EB3" w:rsidRPr="00C2217D" w:rsidRDefault="007F3EB3" w:rsidP="007F3EB3">
      <w:pPr>
        <w:tabs>
          <w:tab w:val="left" w:pos="9810"/>
          <w:tab w:val="left" w:pos="10350"/>
        </w:tabs>
        <w:ind w:left="2160" w:right="576" w:hanging="720"/>
        <w:rPr>
          <w:sz w:val="24"/>
          <w:szCs w:val="24"/>
        </w:rPr>
      </w:pPr>
    </w:p>
    <w:p w:rsidR="007F3EB3" w:rsidRPr="00C2217D" w:rsidRDefault="007F3EB3" w:rsidP="007F3EB3">
      <w:pPr>
        <w:tabs>
          <w:tab w:val="left" w:pos="9810"/>
          <w:tab w:val="left" w:pos="10350"/>
        </w:tabs>
        <w:ind w:left="2160" w:right="576" w:hanging="720"/>
        <w:rPr>
          <w:sz w:val="24"/>
          <w:szCs w:val="24"/>
        </w:rPr>
      </w:pPr>
      <w:r w:rsidRPr="00C2217D">
        <w:rPr>
          <w:sz w:val="24"/>
          <w:szCs w:val="24"/>
        </w:rPr>
        <w:t>3.2.2</w:t>
      </w:r>
      <w:r w:rsidRPr="00C2217D">
        <w:rPr>
          <w:sz w:val="24"/>
          <w:szCs w:val="24"/>
        </w:rPr>
        <w:tab/>
        <w:t xml:space="preserve">Deliverable 6:  </w:t>
      </w:r>
      <w:r w:rsidRPr="00C2217D">
        <w:rPr>
          <w:b/>
          <w:i/>
          <w:sz w:val="24"/>
          <w:szCs w:val="24"/>
        </w:rPr>
        <w:t>2014 Update to</w:t>
      </w:r>
      <w:r w:rsidRPr="00C2217D">
        <w:rPr>
          <w:sz w:val="24"/>
          <w:szCs w:val="24"/>
        </w:rPr>
        <w:t xml:space="preserve"> </w:t>
      </w:r>
      <w:r w:rsidRPr="00C2217D">
        <w:rPr>
          <w:b/>
          <w:i/>
          <w:sz w:val="24"/>
          <w:szCs w:val="24"/>
        </w:rPr>
        <w:t>Discovery, 2nd ed.</w:t>
      </w:r>
    </w:p>
    <w:p w:rsidR="007F3EB3" w:rsidRPr="00C2217D" w:rsidRDefault="007F3EB3" w:rsidP="007F3EB3">
      <w:pPr>
        <w:tabs>
          <w:tab w:val="left" w:pos="2160"/>
          <w:tab w:val="left" w:pos="9810"/>
          <w:tab w:val="left" w:pos="10350"/>
        </w:tabs>
        <w:ind w:left="4500" w:right="576" w:hanging="3060"/>
        <w:rPr>
          <w:sz w:val="24"/>
          <w:szCs w:val="24"/>
        </w:rPr>
      </w:pPr>
      <w:r w:rsidRPr="00C2217D">
        <w:rPr>
          <w:sz w:val="24"/>
          <w:szCs w:val="24"/>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2520"/>
      </w:tblGrid>
      <w:tr w:rsidR="007F3EB3" w:rsidRPr="00C2217D" w:rsidTr="005C165D">
        <w:trPr>
          <w:trHeight w:val="386"/>
        </w:trPr>
        <w:tc>
          <w:tcPr>
            <w:tcW w:w="5670" w:type="dxa"/>
            <w:shd w:val="clear" w:color="auto" w:fill="E5F2FF"/>
            <w:vAlign w:val="center"/>
          </w:tcPr>
          <w:p w:rsidR="007F3EB3" w:rsidRPr="00C2217D" w:rsidRDefault="007F3EB3" w:rsidP="007F3EB3">
            <w:pPr>
              <w:rPr>
                <w:b/>
              </w:rPr>
            </w:pPr>
            <w:r w:rsidRPr="00C2217D">
              <w:rPr>
                <w:b/>
              </w:rPr>
              <w:t>Deliverable 6</w:t>
            </w:r>
          </w:p>
        </w:tc>
        <w:tc>
          <w:tcPr>
            <w:tcW w:w="2520" w:type="dxa"/>
            <w:shd w:val="clear" w:color="auto" w:fill="E5F2FF"/>
            <w:vAlign w:val="center"/>
          </w:tcPr>
          <w:p w:rsidR="007F3EB3" w:rsidRPr="00C2217D" w:rsidRDefault="007F3EB3" w:rsidP="007F3EB3">
            <w:pPr>
              <w:ind w:left="-108" w:right="-108"/>
              <w:jc w:val="center"/>
              <w:rPr>
                <w:b/>
              </w:rPr>
            </w:pPr>
            <w:r w:rsidRPr="00C2217D">
              <w:rPr>
                <w:b/>
              </w:rPr>
              <w:t>Due Date</w:t>
            </w:r>
          </w:p>
        </w:tc>
      </w:tr>
      <w:tr w:rsidR="007F3EB3" w:rsidRPr="00C2217D" w:rsidTr="005C165D">
        <w:trPr>
          <w:trHeight w:val="260"/>
        </w:trPr>
        <w:tc>
          <w:tcPr>
            <w:tcW w:w="5670" w:type="dxa"/>
            <w:shd w:val="clear" w:color="auto" w:fill="auto"/>
            <w:vAlign w:val="center"/>
          </w:tcPr>
          <w:p w:rsidR="007F3EB3" w:rsidRPr="00C2217D" w:rsidRDefault="007F3EB3" w:rsidP="007F3EB3">
            <w:r w:rsidRPr="00C2217D">
              <w:t xml:space="preserve">Deliver final text changes to </w:t>
            </w:r>
            <w:r w:rsidRPr="00C2217D">
              <w:rPr>
                <w:b/>
                <w:i/>
              </w:rPr>
              <w:t>2014 Update to Discovery, 2nd ed.</w:t>
            </w:r>
          </w:p>
        </w:tc>
        <w:tc>
          <w:tcPr>
            <w:tcW w:w="2520" w:type="dxa"/>
            <w:shd w:val="clear" w:color="auto" w:fill="auto"/>
            <w:vAlign w:val="center"/>
          </w:tcPr>
          <w:p w:rsidR="007F3EB3" w:rsidRPr="00C2217D" w:rsidRDefault="00EE2BD3" w:rsidP="00EE2BD3">
            <w:pPr>
              <w:ind w:left="-108" w:right="-108"/>
              <w:jc w:val="center"/>
            </w:pPr>
            <w:r w:rsidRPr="00C2217D">
              <w:t>September 30,</w:t>
            </w:r>
            <w:r w:rsidR="005C33BE" w:rsidRPr="00C2217D">
              <w:t xml:space="preserve"> 2014</w:t>
            </w:r>
          </w:p>
        </w:tc>
      </w:tr>
      <w:tr w:rsidR="007F3EB3" w:rsidRPr="00C2217D" w:rsidTr="00DB3374">
        <w:trPr>
          <w:trHeight w:val="521"/>
        </w:trPr>
        <w:tc>
          <w:tcPr>
            <w:tcW w:w="8190" w:type="dxa"/>
            <w:gridSpan w:val="2"/>
            <w:shd w:val="clear" w:color="auto" w:fill="FFFFFF" w:themeFill="background1"/>
          </w:tcPr>
          <w:p w:rsidR="007F3EB3" w:rsidRPr="00C2217D" w:rsidRDefault="007F3EB3" w:rsidP="007F3EB3">
            <w:r w:rsidRPr="00C2217D">
              <w:t xml:space="preserve">Deliverable documented in written form. </w:t>
            </w:r>
          </w:p>
          <w:p w:rsidR="007F3EB3" w:rsidRPr="00C2217D" w:rsidRDefault="007F3EB3" w:rsidP="007F3EB3">
            <w:r w:rsidRPr="00C2217D">
              <w:t>Upon completion and acceptance of Deliverable, Contractor shall submit invoice for Deliverable 6.</w:t>
            </w:r>
          </w:p>
        </w:tc>
      </w:tr>
    </w:tbl>
    <w:p w:rsidR="007F3EB3" w:rsidRPr="00C2217D" w:rsidRDefault="007F3EB3" w:rsidP="007F3EB3">
      <w:pPr>
        <w:tabs>
          <w:tab w:val="left" w:pos="9810"/>
          <w:tab w:val="left" w:pos="10350"/>
        </w:tabs>
        <w:ind w:left="2160" w:right="576" w:hanging="720"/>
        <w:rPr>
          <w:sz w:val="24"/>
          <w:szCs w:val="24"/>
        </w:rPr>
      </w:pPr>
    </w:p>
    <w:p w:rsidR="007F3EB3" w:rsidRPr="00C2217D" w:rsidRDefault="007F3EB3" w:rsidP="007F3EB3">
      <w:pPr>
        <w:tabs>
          <w:tab w:val="left" w:pos="9810"/>
          <w:tab w:val="left" w:pos="10350"/>
        </w:tabs>
        <w:ind w:left="2160" w:right="576" w:hanging="720"/>
        <w:rPr>
          <w:i/>
          <w:sz w:val="24"/>
          <w:szCs w:val="24"/>
        </w:rPr>
      </w:pPr>
      <w:r w:rsidRPr="00C2217D">
        <w:rPr>
          <w:sz w:val="24"/>
          <w:szCs w:val="24"/>
        </w:rPr>
        <w:t>3.2.3</w:t>
      </w:r>
      <w:r w:rsidRPr="00C2217D">
        <w:rPr>
          <w:sz w:val="24"/>
          <w:szCs w:val="24"/>
        </w:rPr>
        <w:tab/>
        <w:t xml:space="preserve">Deliverable 7:  </w:t>
      </w:r>
      <w:r w:rsidRPr="00C2217D">
        <w:rPr>
          <w:b/>
          <w:i/>
          <w:sz w:val="24"/>
          <w:szCs w:val="24"/>
        </w:rPr>
        <w:t>After Trial, 2nd ed. (final manuscript including reviewer comments)</w:t>
      </w:r>
    </w:p>
    <w:p w:rsidR="007F3EB3" w:rsidRPr="00C2217D" w:rsidRDefault="007F3EB3" w:rsidP="007F3EB3">
      <w:pPr>
        <w:tabs>
          <w:tab w:val="left" w:pos="2160"/>
          <w:tab w:val="left" w:pos="9810"/>
          <w:tab w:val="left" w:pos="10350"/>
        </w:tabs>
        <w:ind w:left="4500" w:right="576" w:hanging="3060"/>
        <w:rPr>
          <w:sz w:val="24"/>
          <w:szCs w:val="24"/>
        </w:rPr>
      </w:pPr>
      <w:r w:rsidRPr="00C2217D">
        <w:rPr>
          <w:sz w:val="24"/>
          <w:szCs w:val="24"/>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2520"/>
      </w:tblGrid>
      <w:tr w:rsidR="007F3EB3" w:rsidRPr="00C2217D" w:rsidTr="005C165D">
        <w:trPr>
          <w:trHeight w:val="368"/>
        </w:trPr>
        <w:tc>
          <w:tcPr>
            <w:tcW w:w="5670" w:type="dxa"/>
            <w:shd w:val="clear" w:color="auto" w:fill="E5F2FF"/>
            <w:vAlign w:val="center"/>
          </w:tcPr>
          <w:p w:rsidR="007F3EB3" w:rsidRPr="00C2217D" w:rsidRDefault="007F3EB3" w:rsidP="007F3EB3">
            <w:pPr>
              <w:rPr>
                <w:b/>
              </w:rPr>
            </w:pPr>
            <w:r w:rsidRPr="00C2217D">
              <w:rPr>
                <w:b/>
              </w:rPr>
              <w:t xml:space="preserve">Deliverable 7 </w:t>
            </w:r>
          </w:p>
        </w:tc>
        <w:tc>
          <w:tcPr>
            <w:tcW w:w="2520" w:type="dxa"/>
            <w:shd w:val="clear" w:color="auto" w:fill="E5F2FF"/>
            <w:vAlign w:val="center"/>
          </w:tcPr>
          <w:p w:rsidR="007F3EB3" w:rsidRPr="00C2217D" w:rsidRDefault="007F3EB3" w:rsidP="007F3EB3">
            <w:pPr>
              <w:ind w:left="-108" w:right="-108"/>
              <w:jc w:val="center"/>
              <w:rPr>
                <w:b/>
              </w:rPr>
            </w:pPr>
            <w:r w:rsidRPr="00C2217D">
              <w:rPr>
                <w:b/>
              </w:rPr>
              <w:t>Due Date</w:t>
            </w:r>
          </w:p>
        </w:tc>
      </w:tr>
      <w:tr w:rsidR="007F3EB3" w:rsidRPr="00C2217D" w:rsidTr="005C165D">
        <w:trPr>
          <w:trHeight w:val="260"/>
        </w:trPr>
        <w:tc>
          <w:tcPr>
            <w:tcW w:w="5670" w:type="dxa"/>
            <w:shd w:val="clear" w:color="auto" w:fill="auto"/>
            <w:vAlign w:val="center"/>
          </w:tcPr>
          <w:p w:rsidR="007F3EB3" w:rsidRPr="00C2217D" w:rsidRDefault="007F3EB3" w:rsidP="007F3EB3">
            <w:r w:rsidRPr="00C2217D">
              <w:t xml:space="preserve">Deliver final manuscript for </w:t>
            </w:r>
            <w:r w:rsidRPr="00C2217D">
              <w:rPr>
                <w:b/>
                <w:i/>
              </w:rPr>
              <w:t>After Trial, 2nd ed.</w:t>
            </w:r>
          </w:p>
        </w:tc>
        <w:tc>
          <w:tcPr>
            <w:tcW w:w="2520" w:type="dxa"/>
            <w:shd w:val="clear" w:color="auto" w:fill="auto"/>
            <w:vAlign w:val="center"/>
          </w:tcPr>
          <w:p w:rsidR="007F3EB3" w:rsidRPr="00C2217D" w:rsidRDefault="00EE2BD3" w:rsidP="00EE2BD3">
            <w:pPr>
              <w:ind w:left="-108" w:right="-108"/>
              <w:jc w:val="center"/>
            </w:pPr>
            <w:r w:rsidRPr="00C2217D">
              <w:t xml:space="preserve">October 31, </w:t>
            </w:r>
            <w:r w:rsidR="005C33BE" w:rsidRPr="00C2217D">
              <w:t>2014</w:t>
            </w:r>
          </w:p>
        </w:tc>
      </w:tr>
      <w:tr w:rsidR="007F3EB3" w:rsidRPr="00C2217D" w:rsidTr="00DB3374">
        <w:trPr>
          <w:trHeight w:val="575"/>
        </w:trPr>
        <w:tc>
          <w:tcPr>
            <w:tcW w:w="8190" w:type="dxa"/>
            <w:gridSpan w:val="2"/>
            <w:shd w:val="clear" w:color="auto" w:fill="FFFFFF" w:themeFill="background1"/>
          </w:tcPr>
          <w:p w:rsidR="007F3EB3" w:rsidRPr="00C2217D" w:rsidRDefault="007F3EB3" w:rsidP="007F3EB3">
            <w:r w:rsidRPr="00C2217D">
              <w:t xml:space="preserve">Deliverable documented in written form. </w:t>
            </w:r>
          </w:p>
          <w:p w:rsidR="007F3EB3" w:rsidRPr="00C2217D" w:rsidRDefault="007F3EB3" w:rsidP="007F3EB3">
            <w:r w:rsidRPr="00C2217D">
              <w:t>Upon completion and acceptance of Deliverable, Contractor shall submit invoice for Deliverable 7.</w:t>
            </w:r>
          </w:p>
        </w:tc>
      </w:tr>
    </w:tbl>
    <w:p w:rsidR="007F3EB3" w:rsidRPr="00C2217D" w:rsidRDefault="007F3EB3" w:rsidP="007F3EB3">
      <w:pPr>
        <w:tabs>
          <w:tab w:val="left" w:pos="9810"/>
          <w:tab w:val="left" w:pos="10350"/>
        </w:tabs>
        <w:ind w:left="2160" w:right="576" w:hanging="720"/>
        <w:rPr>
          <w:sz w:val="24"/>
          <w:szCs w:val="24"/>
        </w:rPr>
      </w:pPr>
    </w:p>
    <w:p w:rsidR="007F3EB3" w:rsidRPr="00C2217D" w:rsidRDefault="007F3EB3" w:rsidP="007F3EB3">
      <w:pPr>
        <w:tabs>
          <w:tab w:val="left" w:pos="9810"/>
          <w:tab w:val="left" w:pos="10350"/>
        </w:tabs>
        <w:ind w:left="2160" w:right="576" w:hanging="720"/>
        <w:rPr>
          <w:sz w:val="24"/>
          <w:szCs w:val="24"/>
        </w:rPr>
      </w:pPr>
      <w:r w:rsidRPr="00C2217D">
        <w:rPr>
          <w:sz w:val="24"/>
          <w:szCs w:val="24"/>
        </w:rPr>
        <w:t>3.2.4</w:t>
      </w:r>
      <w:r w:rsidRPr="00C2217D">
        <w:rPr>
          <w:sz w:val="24"/>
          <w:szCs w:val="24"/>
        </w:rPr>
        <w:tab/>
        <w:t xml:space="preserve">Deliverable 8:  </w:t>
      </w:r>
      <w:r w:rsidRPr="00C2217D">
        <w:rPr>
          <w:b/>
          <w:i/>
          <w:sz w:val="24"/>
          <w:szCs w:val="24"/>
        </w:rPr>
        <w:t>2015 Update to Before Trial, 2nd ed.</w:t>
      </w:r>
    </w:p>
    <w:p w:rsidR="007F3EB3" w:rsidRPr="00C2217D" w:rsidRDefault="007F3EB3" w:rsidP="007F3EB3">
      <w:pPr>
        <w:tabs>
          <w:tab w:val="left" w:pos="2160"/>
          <w:tab w:val="left" w:pos="9810"/>
          <w:tab w:val="left" w:pos="10350"/>
        </w:tabs>
        <w:ind w:left="4500" w:right="576" w:hanging="3060"/>
        <w:rPr>
          <w:sz w:val="24"/>
          <w:szCs w:val="24"/>
        </w:rPr>
      </w:pPr>
      <w:r w:rsidRPr="00C2217D">
        <w:rPr>
          <w:sz w:val="24"/>
          <w:szCs w:val="24"/>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2520"/>
      </w:tblGrid>
      <w:tr w:rsidR="007F3EB3" w:rsidRPr="00C2217D" w:rsidTr="006638EA">
        <w:trPr>
          <w:trHeight w:val="422"/>
        </w:trPr>
        <w:tc>
          <w:tcPr>
            <w:tcW w:w="5670" w:type="dxa"/>
            <w:shd w:val="clear" w:color="auto" w:fill="E5F2FF"/>
            <w:vAlign w:val="center"/>
          </w:tcPr>
          <w:p w:rsidR="007F3EB3" w:rsidRPr="00C2217D" w:rsidRDefault="007F3EB3" w:rsidP="007F3EB3">
            <w:pPr>
              <w:rPr>
                <w:b/>
              </w:rPr>
            </w:pPr>
            <w:r w:rsidRPr="00C2217D">
              <w:rPr>
                <w:b/>
              </w:rPr>
              <w:t xml:space="preserve">Deliverable 8 </w:t>
            </w:r>
          </w:p>
        </w:tc>
        <w:tc>
          <w:tcPr>
            <w:tcW w:w="2520" w:type="dxa"/>
            <w:shd w:val="clear" w:color="auto" w:fill="E5F2FF"/>
            <w:vAlign w:val="center"/>
          </w:tcPr>
          <w:p w:rsidR="007F3EB3" w:rsidRPr="00C2217D" w:rsidRDefault="007F3EB3" w:rsidP="007F3EB3">
            <w:pPr>
              <w:ind w:left="-108" w:right="-108"/>
              <w:jc w:val="center"/>
              <w:rPr>
                <w:b/>
              </w:rPr>
            </w:pPr>
            <w:r w:rsidRPr="00C2217D">
              <w:rPr>
                <w:b/>
              </w:rPr>
              <w:t>Due Date</w:t>
            </w:r>
          </w:p>
        </w:tc>
      </w:tr>
      <w:tr w:rsidR="007F3EB3" w:rsidRPr="00C2217D" w:rsidTr="006638EA">
        <w:trPr>
          <w:trHeight w:val="260"/>
        </w:trPr>
        <w:tc>
          <w:tcPr>
            <w:tcW w:w="5670" w:type="dxa"/>
            <w:shd w:val="clear" w:color="auto" w:fill="auto"/>
            <w:vAlign w:val="center"/>
          </w:tcPr>
          <w:p w:rsidR="007F3EB3" w:rsidRPr="00C2217D" w:rsidRDefault="007F3EB3" w:rsidP="005C48C5">
            <w:pPr>
              <w:ind w:right="-108"/>
            </w:pPr>
            <w:r w:rsidRPr="00C2217D">
              <w:t xml:space="preserve">Deliver final text changes to </w:t>
            </w:r>
            <w:r w:rsidRPr="00C2217D">
              <w:rPr>
                <w:b/>
                <w:i/>
              </w:rPr>
              <w:t>2015 Update to Before Trial, 2nd ed.</w:t>
            </w:r>
            <w:r w:rsidRPr="00C2217D">
              <w:t xml:space="preserve"> </w:t>
            </w:r>
          </w:p>
        </w:tc>
        <w:tc>
          <w:tcPr>
            <w:tcW w:w="2520" w:type="dxa"/>
            <w:shd w:val="clear" w:color="auto" w:fill="auto"/>
            <w:vAlign w:val="center"/>
          </w:tcPr>
          <w:p w:rsidR="007F3EB3" w:rsidRPr="00C2217D" w:rsidRDefault="00C164B9" w:rsidP="00C164B9">
            <w:pPr>
              <w:ind w:left="-108" w:right="-108"/>
              <w:jc w:val="center"/>
            </w:pPr>
            <w:r w:rsidRPr="00C2217D">
              <w:t>August 14,</w:t>
            </w:r>
            <w:r w:rsidR="00131AD5" w:rsidRPr="00C2217D">
              <w:t xml:space="preserve"> 2015</w:t>
            </w:r>
          </w:p>
        </w:tc>
      </w:tr>
      <w:tr w:rsidR="007F3EB3" w:rsidRPr="00C2217D" w:rsidTr="00DB3374">
        <w:trPr>
          <w:trHeight w:val="512"/>
        </w:trPr>
        <w:tc>
          <w:tcPr>
            <w:tcW w:w="8190" w:type="dxa"/>
            <w:gridSpan w:val="2"/>
            <w:shd w:val="clear" w:color="auto" w:fill="FFFFFF" w:themeFill="background1"/>
          </w:tcPr>
          <w:p w:rsidR="007F3EB3" w:rsidRPr="00C2217D" w:rsidRDefault="007F3EB3" w:rsidP="007F3EB3">
            <w:r w:rsidRPr="00C2217D">
              <w:t xml:space="preserve">Deliverable documented in written form. </w:t>
            </w:r>
          </w:p>
          <w:p w:rsidR="007F3EB3" w:rsidRPr="00C2217D" w:rsidRDefault="007F3EB3" w:rsidP="007F3EB3">
            <w:r w:rsidRPr="00C2217D">
              <w:t>Upon completion and acceptance of Deliverable, Contractor shall submit invoice for Deliverable 8.</w:t>
            </w:r>
          </w:p>
        </w:tc>
      </w:tr>
    </w:tbl>
    <w:p w:rsidR="005C48C5" w:rsidRPr="00C2217D" w:rsidRDefault="005C48C5" w:rsidP="007F3EB3">
      <w:pPr>
        <w:tabs>
          <w:tab w:val="left" w:pos="9810"/>
          <w:tab w:val="left" w:pos="10350"/>
        </w:tabs>
        <w:ind w:left="1440" w:right="576" w:hanging="720"/>
        <w:rPr>
          <w:sz w:val="28"/>
          <w:szCs w:val="28"/>
        </w:rPr>
      </w:pPr>
    </w:p>
    <w:p w:rsidR="000E5117" w:rsidRPr="00C2217D" w:rsidRDefault="003613F1" w:rsidP="003613F1">
      <w:pPr>
        <w:tabs>
          <w:tab w:val="left" w:pos="9810"/>
          <w:tab w:val="left" w:pos="10350"/>
        </w:tabs>
        <w:ind w:left="1440" w:right="576" w:hanging="720"/>
        <w:jc w:val="center"/>
        <w:rPr>
          <w:i/>
          <w:sz w:val="24"/>
          <w:szCs w:val="24"/>
        </w:rPr>
      </w:pPr>
      <w:r w:rsidRPr="00C2217D">
        <w:rPr>
          <w:i/>
          <w:sz w:val="24"/>
          <w:szCs w:val="24"/>
        </w:rPr>
        <w:t>[Remainder of page left blank intentionally]</w:t>
      </w:r>
    </w:p>
    <w:p w:rsidR="000E5117" w:rsidRPr="00C2217D" w:rsidRDefault="000E5117">
      <w:pPr>
        <w:rPr>
          <w:i/>
          <w:sz w:val="24"/>
          <w:szCs w:val="24"/>
        </w:rPr>
      </w:pPr>
      <w:r w:rsidRPr="00C2217D">
        <w:rPr>
          <w:i/>
          <w:sz w:val="24"/>
          <w:szCs w:val="24"/>
        </w:rPr>
        <w:br w:type="page"/>
      </w:r>
    </w:p>
    <w:p w:rsidR="007F3EB3" w:rsidRPr="00C2217D" w:rsidRDefault="007F3EB3" w:rsidP="007F3EB3">
      <w:pPr>
        <w:tabs>
          <w:tab w:val="left" w:pos="9810"/>
          <w:tab w:val="left" w:pos="10350"/>
        </w:tabs>
        <w:ind w:left="1440" w:right="576" w:hanging="720"/>
        <w:rPr>
          <w:sz w:val="22"/>
          <w:szCs w:val="22"/>
        </w:rPr>
      </w:pPr>
      <w:r w:rsidRPr="00C2217D">
        <w:rPr>
          <w:sz w:val="24"/>
          <w:szCs w:val="24"/>
        </w:rPr>
        <w:lastRenderedPageBreak/>
        <w:t>3.3</w:t>
      </w:r>
      <w:r w:rsidRPr="00C2217D">
        <w:rPr>
          <w:sz w:val="22"/>
          <w:szCs w:val="22"/>
        </w:rPr>
        <w:tab/>
      </w:r>
      <w:r w:rsidRPr="00C2217D">
        <w:rPr>
          <w:b/>
          <w:i/>
          <w:sz w:val="24"/>
          <w:szCs w:val="24"/>
        </w:rPr>
        <w:t>SECOND OPTION TERM</w:t>
      </w:r>
      <w:r w:rsidRPr="00C2217D">
        <w:rPr>
          <w:b/>
          <w:sz w:val="24"/>
          <w:szCs w:val="24"/>
        </w:rPr>
        <w:t>:</w:t>
      </w:r>
    </w:p>
    <w:p w:rsidR="007F3EB3" w:rsidRPr="00C2217D" w:rsidRDefault="007F3EB3" w:rsidP="007F3EB3">
      <w:pPr>
        <w:tabs>
          <w:tab w:val="left" w:pos="9810"/>
          <w:tab w:val="left" w:pos="10350"/>
        </w:tabs>
        <w:ind w:left="2160" w:right="576" w:hanging="720"/>
        <w:rPr>
          <w:sz w:val="24"/>
          <w:szCs w:val="24"/>
        </w:rPr>
      </w:pPr>
    </w:p>
    <w:p w:rsidR="007F3EB3" w:rsidRPr="00C2217D" w:rsidRDefault="007F3EB3" w:rsidP="007F3EB3">
      <w:pPr>
        <w:tabs>
          <w:tab w:val="left" w:pos="9810"/>
          <w:tab w:val="left" w:pos="10350"/>
        </w:tabs>
        <w:ind w:left="2160" w:right="576" w:hanging="720"/>
        <w:rPr>
          <w:sz w:val="24"/>
          <w:szCs w:val="24"/>
        </w:rPr>
      </w:pPr>
      <w:r w:rsidRPr="00C2217D">
        <w:rPr>
          <w:sz w:val="24"/>
          <w:szCs w:val="24"/>
        </w:rPr>
        <w:t>3.3.1</w:t>
      </w:r>
      <w:r w:rsidRPr="00C2217D">
        <w:rPr>
          <w:sz w:val="24"/>
          <w:szCs w:val="24"/>
        </w:rPr>
        <w:tab/>
        <w:t xml:space="preserve">Deliverable 9:  </w:t>
      </w:r>
      <w:r w:rsidRPr="00C2217D">
        <w:rPr>
          <w:b/>
          <w:i/>
          <w:sz w:val="24"/>
          <w:szCs w:val="24"/>
        </w:rPr>
        <w:t>2015 Update to Trial, 2nd ed.</w:t>
      </w:r>
    </w:p>
    <w:p w:rsidR="007F3EB3" w:rsidRPr="00C2217D" w:rsidRDefault="007F3EB3" w:rsidP="007F3EB3">
      <w:pPr>
        <w:tabs>
          <w:tab w:val="left" w:pos="2160"/>
          <w:tab w:val="left" w:pos="9810"/>
          <w:tab w:val="left" w:pos="10350"/>
        </w:tabs>
        <w:ind w:left="4500" w:right="576" w:hanging="3060"/>
        <w:rPr>
          <w:sz w:val="24"/>
          <w:szCs w:val="24"/>
        </w:rPr>
      </w:pPr>
      <w:r w:rsidRPr="00C2217D">
        <w:rPr>
          <w:sz w:val="24"/>
          <w:szCs w:val="24"/>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2520"/>
      </w:tblGrid>
      <w:tr w:rsidR="007F3EB3" w:rsidRPr="00C2217D" w:rsidTr="006638EA">
        <w:trPr>
          <w:trHeight w:val="585"/>
        </w:trPr>
        <w:tc>
          <w:tcPr>
            <w:tcW w:w="5670" w:type="dxa"/>
            <w:shd w:val="clear" w:color="auto" w:fill="E5F2FF"/>
            <w:vAlign w:val="center"/>
          </w:tcPr>
          <w:p w:rsidR="007F3EB3" w:rsidRPr="00C2217D" w:rsidRDefault="007F3EB3" w:rsidP="007F3EB3">
            <w:pPr>
              <w:rPr>
                <w:b/>
              </w:rPr>
            </w:pPr>
            <w:r w:rsidRPr="00C2217D">
              <w:rPr>
                <w:b/>
              </w:rPr>
              <w:t xml:space="preserve">Deliverable 9 </w:t>
            </w:r>
          </w:p>
        </w:tc>
        <w:tc>
          <w:tcPr>
            <w:tcW w:w="2520" w:type="dxa"/>
            <w:shd w:val="clear" w:color="auto" w:fill="E5F2FF"/>
            <w:vAlign w:val="center"/>
          </w:tcPr>
          <w:p w:rsidR="007F3EB3" w:rsidRPr="00C2217D" w:rsidRDefault="007F3EB3" w:rsidP="007F3EB3">
            <w:pPr>
              <w:ind w:left="-108" w:right="-108"/>
              <w:jc w:val="center"/>
              <w:rPr>
                <w:b/>
              </w:rPr>
            </w:pPr>
            <w:r w:rsidRPr="00C2217D">
              <w:rPr>
                <w:b/>
              </w:rPr>
              <w:t>Due Date</w:t>
            </w:r>
          </w:p>
        </w:tc>
      </w:tr>
      <w:tr w:rsidR="00131AD5" w:rsidRPr="00C2217D" w:rsidTr="006638EA">
        <w:trPr>
          <w:trHeight w:val="260"/>
        </w:trPr>
        <w:tc>
          <w:tcPr>
            <w:tcW w:w="5670" w:type="dxa"/>
            <w:shd w:val="clear" w:color="auto" w:fill="auto"/>
            <w:vAlign w:val="center"/>
          </w:tcPr>
          <w:p w:rsidR="00131AD5" w:rsidRPr="00C2217D" w:rsidRDefault="00131AD5" w:rsidP="007F3EB3">
            <w:r w:rsidRPr="00C2217D">
              <w:t xml:space="preserve">Deliver final text changes to </w:t>
            </w:r>
            <w:r w:rsidRPr="00C2217D">
              <w:rPr>
                <w:b/>
                <w:i/>
              </w:rPr>
              <w:t>2015 Update to Trial, 2nd ed.</w:t>
            </w:r>
          </w:p>
        </w:tc>
        <w:tc>
          <w:tcPr>
            <w:tcW w:w="2520" w:type="dxa"/>
            <w:shd w:val="clear" w:color="auto" w:fill="auto"/>
            <w:vAlign w:val="center"/>
          </w:tcPr>
          <w:p w:rsidR="00131AD5" w:rsidRPr="00C2217D" w:rsidRDefault="00C45C5D" w:rsidP="006638EA">
            <w:pPr>
              <w:ind w:left="-108" w:right="-108"/>
              <w:jc w:val="center"/>
            </w:pPr>
            <w:r w:rsidRPr="00C2217D">
              <w:t>August</w:t>
            </w:r>
            <w:r w:rsidR="00C164B9" w:rsidRPr="00C2217D">
              <w:t xml:space="preserve"> 30,</w:t>
            </w:r>
            <w:r w:rsidR="00131AD5" w:rsidRPr="00C2217D">
              <w:t xml:space="preserve"> 2015</w:t>
            </w:r>
          </w:p>
        </w:tc>
      </w:tr>
      <w:tr w:rsidR="007F3EB3" w:rsidRPr="00C2217D" w:rsidTr="007C2807">
        <w:trPr>
          <w:trHeight w:val="575"/>
        </w:trPr>
        <w:tc>
          <w:tcPr>
            <w:tcW w:w="8190" w:type="dxa"/>
            <w:gridSpan w:val="2"/>
            <w:shd w:val="clear" w:color="auto" w:fill="FFFFFF" w:themeFill="background1"/>
          </w:tcPr>
          <w:p w:rsidR="007F3EB3" w:rsidRPr="00C2217D" w:rsidRDefault="007F3EB3" w:rsidP="007F3EB3">
            <w:r w:rsidRPr="00C2217D">
              <w:t xml:space="preserve">Deliverable documented in written form. </w:t>
            </w:r>
          </w:p>
          <w:p w:rsidR="007F3EB3" w:rsidRPr="00C2217D" w:rsidRDefault="007F3EB3" w:rsidP="007F3EB3">
            <w:r w:rsidRPr="00C2217D">
              <w:t>Upon completion and acceptance of Deliverable, Contractor shall submit invoice for Deliverable 9.</w:t>
            </w:r>
          </w:p>
        </w:tc>
      </w:tr>
    </w:tbl>
    <w:p w:rsidR="007F3EB3" w:rsidRPr="00C2217D" w:rsidRDefault="007F3EB3" w:rsidP="007F3EB3">
      <w:pPr>
        <w:tabs>
          <w:tab w:val="left" w:pos="9810"/>
          <w:tab w:val="left" w:pos="10350"/>
        </w:tabs>
        <w:ind w:left="2160" w:right="576" w:hanging="720"/>
        <w:rPr>
          <w:sz w:val="24"/>
          <w:szCs w:val="24"/>
        </w:rPr>
      </w:pPr>
    </w:p>
    <w:p w:rsidR="007F3EB3" w:rsidRPr="00C2217D" w:rsidRDefault="007F3EB3" w:rsidP="007F3EB3">
      <w:pPr>
        <w:tabs>
          <w:tab w:val="left" w:pos="9810"/>
          <w:tab w:val="left" w:pos="10350"/>
        </w:tabs>
        <w:ind w:left="2160" w:right="576" w:hanging="720"/>
        <w:rPr>
          <w:sz w:val="24"/>
          <w:szCs w:val="24"/>
        </w:rPr>
      </w:pPr>
      <w:r w:rsidRPr="00C2217D">
        <w:rPr>
          <w:sz w:val="24"/>
          <w:szCs w:val="24"/>
        </w:rPr>
        <w:t>3.3.2</w:t>
      </w:r>
      <w:r w:rsidRPr="00C2217D">
        <w:rPr>
          <w:sz w:val="24"/>
          <w:szCs w:val="24"/>
        </w:rPr>
        <w:tab/>
        <w:t xml:space="preserve">Deliverable 10:  </w:t>
      </w:r>
      <w:r w:rsidRPr="00C2217D">
        <w:rPr>
          <w:b/>
          <w:i/>
          <w:sz w:val="24"/>
          <w:szCs w:val="24"/>
        </w:rPr>
        <w:t xml:space="preserve">2015 Update to Discovery, 2nd ed. </w:t>
      </w:r>
    </w:p>
    <w:p w:rsidR="007F3EB3" w:rsidRPr="00C2217D" w:rsidRDefault="007F3EB3" w:rsidP="007F3EB3">
      <w:pPr>
        <w:tabs>
          <w:tab w:val="left" w:pos="2160"/>
          <w:tab w:val="left" w:pos="9810"/>
          <w:tab w:val="left" w:pos="10350"/>
        </w:tabs>
        <w:ind w:left="4500" w:right="576" w:hanging="3060"/>
        <w:rPr>
          <w:sz w:val="24"/>
          <w:szCs w:val="24"/>
        </w:rPr>
      </w:pPr>
      <w:r w:rsidRPr="00C2217D">
        <w:rPr>
          <w:sz w:val="24"/>
          <w:szCs w:val="24"/>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2520"/>
      </w:tblGrid>
      <w:tr w:rsidR="007F3EB3" w:rsidRPr="00C2217D" w:rsidTr="006638EA">
        <w:trPr>
          <w:trHeight w:val="585"/>
        </w:trPr>
        <w:tc>
          <w:tcPr>
            <w:tcW w:w="5670" w:type="dxa"/>
            <w:shd w:val="clear" w:color="auto" w:fill="E5F2FF"/>
            <w:vAlign w:val="center"/>
          </w:tcPr>
          <w:p w:rsidR="007F3EB3" w:rsidRPr="00C2217D" w:rsidRDefault="007F3EB3" w:rsidP="007F3EB3">
            <w:pPr>
              <w:rPr>
                <w:b/>
              </w:rPr>
            </w:pPr>
            <w:r w:rsidRPr="00C2217D">
              <w:rPr>
                <w:b/>
              </w:rPr>
              <w:t xml:space="preserve">Deliverable 10 </w:t>
            </w:r>
          </w:p>
        </w:tc>
        <w:tc>
          <w:tcPr>
            <w:tcW w:w="2520" w:type="dxa"/>
            <w:shd w:val="clear" w:color="auto" w:fill="E5F2FF"/>
            <w:vAlign w:val="center"/>
          </w:tcPr>
          <w:p w:rsidR="007F3EB3" w:rsidRPr="00C2217D" w:rsidRDefault="007F3EB3" w:rsidP="007F3EB3">
            <w:pPr>
              <w:ind w:left="-108" w:right="-108"/>
              <w:jc w:val="center"/>
              <w:rPr>
                <w:b/>
              </w:rPr>
            </w:pPr>
            <w:r w:rsidRPr="00C2217D">
              <w:rPr>
                <w:b/>
              </w:rPr>
              <w:t>Due Date</w:t>
            </w:r>
          </w:p>
        </w:tc>
      </w:tr>
      <w:tr w:rsidR="00131AD5" w:rsidRPr="00C2217D" w:rsidTr="006638EA">
        <w:trPr>
          <w:trHeight w:val="260"/>
        </w:trPr>
        <w:tc>
          <w:tcPr>
            <w:tcW w:w="5670" w:type="dxa"/>
            <w:shd w:val="clear" w:color="auto" w:fill="auto"/>
            <w:vAlign w:val="center"/>
          </w:tcPr>
          <w:p w:rsidR="00131AD5" w:rsidRPr="00C2217D" w:rsidRDefault="00131AD5" w:rsidP="007F3EB3">
            <w:r w:rsidRPr="00C2217D">
              <w:t xml:space="preserve">Deliver final text changes to </w:t>
            </w:r>
            <w:r w:rsidRPr="00C2217D">
              <w:rPr>
                <w:b/>
                <w:i/>
              </w:rPr>
              <w:t>2015 Update to Discovery, 2nd ed.</w:t>
            </w:r>
          </w:p>
        </w:tc>
        <w:tc>
          <w:tcPr>
            <w:tcW w:w="2520" w:type="dxa"/>
            <w:shd w:val="clear" w:color="auto" w:fill="auto"/>
            <w:vAlign w:val="center"/>
          </w:tcPr>
          <w:p w:rsidR="00131AD5" w:rsidRPr="00C2217D" w:rsidRDefault="00C164B9" w:rsidP="00C164B9">
            <w:pPr>
              <w:ind w:left="-108" w:right="-108"/>
              <w:jc w:val="center"/>
            </w:pPr>
            <w:r w:rsidRPr="00C2217D">
              <w:t>October 31,</w:t>
            </w:r>
            <w:r w:rsidR="00131AD5" w:rsidRPr="00C2217D">
              <w:t xml:space="preserve"> 2015</w:t>
            </w:r>
          </w:p>
        </w:tc>
      </w:tr>
      <w:tr w:rsidR="007F3EB3" w:rsidRPr="00C2217D" w:rsidTr="00F16650">
        <w:trPr>
          <w:trHeight w:val="557"/>
        </w:trPr>
        <w:tc>
          <w:tcPr>
            <w:tcW w:w="8190" w:type="dxa"/>
            <w:gridSpan w:val="2"/>
            <w:shd w:val="clear" w:color="auto" w:fill="FFFFFF" w:themeFill="background1"/>
          </w:tcPr>
          <w:p w:rsidR="007F3EB3" w:rsidRPr="00C2217D" w:rsidRDefault="007F3EB3" w:rsidP="007F3EB3">
            <w:r w:rsidRPr="00C2217D">
              <w:t xml:space="preserve">Deliverable documented in written form. </w:t>
            </w:r>
          </w:p>
          <w:p w:rsidR="007F3EB3" w:rsidRPr="00C2217D" w:rsidRDefault="007F3EB3" w:rsidP="007C2807">
            <w:pPr>
              <w:tabs>
                <w:tab w:val="left" w:pos="8082"/>
              </w:tabs>
              <w:ind w:right="-108"/>
            </w:pPr>
            <w:r w:rsidRPr="00C2217D">
              <w:t>Upon completion and acceptance of Deliverable, Contractor shall submit invoice for Deliverable 10.</w:t>
            </w:r>
          </w:p>
        </w:tc>
      </w:tr>
    </w:tbl>
    <w:p w:rsidR="00EB40FE" w:rsidRPr="00C2217D" w:rsidRDefault="00EB40FE" w:rsidP="007F3EB3">
      <w:pPr>
        <w:tabs>
          <w:tab w:val="left" w:pos="9810"/>
          <w:tab w:val="left" w:pos="10350"/>
        </w:tabs>
        <w:ind w:left="2160" w:right="576" w:hanging="720"/>
        <w:rPr>
          <w:sz w:val="24"/>
          <w:szCs w:val="24"/>
        </w:rPr>
      </w:pPr>
    </w:p>
    <w:p w:rsidR="007F3EB3" w:rsidRPr="00C2217D" w:rsidRDefault="007F3EB3" w:rsidP="007F3EB3">
      <w:pPr>
        <w:tabs>
          <w:tab w:val="left" w:pos="9810"/>
          <w:tab w:val="left" w:pos="10350"/>
        </w:tabs>
        <w:ind w:left="2160" w:right="576" w:hanging="720"/>
        <w:rPr>
          <w:sz w:val="24"/>
          <w:szCs w:val="24"/>
        </w:rPr>
      </w:pPr>
      <w:r w:rsidRPr="00C2217D">
        <w:rPr>
          <w:sz w:val="24"/>
          <w:szCs w:val="24"/>
        </w:rPr>
        <w:t>3.3.3</w:t>
      </w:r>
      <w:r w:rsidRPr="00C2217D">
        <w:rPr>
          <w:sz w:val="24"/>
          <w:szCs w:val="24"/>
        </w:rPr>
        <w:tab/>
        <w:t xml:space="preserve">Deliverable 11: </w:t>
      </w:r>
      <w:r w:rsidRPr="00C2217D">
        <w:rPr>
          <w:b/>
          <w:i/>
          <w:sz w:val="24"/>
          <w:szCs w:val="24"/>
        </w:rPr>
        <w:t>2015 Update to After Trial, 2nd ed.</w:t>
      </w:r>
    </w:p>
    <w:p w:rsidR="007F3EB3" w:rsidRPr="00C2217D" w:rsidRDefault="007F3EB3" w:rsidP="007F3EB3">
      <w:pPr>
        <w:tabs>
          <w:tab w:val="left" w:pos="2160"/>
          <w:tab w:val="left" w:pos="9810"/>
          <w:tab w:val="left" w:pos="10350"/>
        </w:tabs>
        <w:ind w:left="4500" w:right="576" w:hanging="3060"/>
        <w:rPr>
          <w:sz w:val="24"/>
          <w:szCs w:val="24"/>
        </w:rPr>
      </w:pPr>
      <w:r w:rsidRPr="00C2217D">
        <w:rPr>
          <w:sz w:val="24"/>
          <w:szCs w:val="24"/>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2520"/>
      </w:tblGrid>
      <w:tr w:rsidR="007F3EB3" w:rsidRPr="00C2217D" w:rsidTr="00643946">
        <w:trPr>
          <w:trHeight w:val="585"/>
        </w:trPr>
        <w:tc>
          <w:tcPr>
            <w:tcW w:w="5670" w:type="dxa"/>
            <w:shd w:val="clear" w:color="auto" w:fill="E5F2FF"/>
            <w:vAlign w:val="center"/>
          </w:tcPr>
          <w:p w:rsidR="007F3EB3" w:rsidRPr="00C2217D" w:rsidRDefault="007F3EB3" w:rsidP="007F3EB3">
            <w:pPr>
              <w:rPr>
                <w:b/>
              </w:rPr>
            </w:pPr>
            <w:r w:rsidRPr="00C2217D">
              <w:rPr>
                <w:b/>
              </w:rPr>
              <w:t xml:space="preserve">Deliverable 11 </w:t>
            </w:r>
          </w:p>
        </w:tc>
        <w:tc>
          <w:tcPr>
            <w:tcW w:w="2520" w:type="dxa"/>
            <w:shd w:val="clear" w:color="auto" w:fill="E5F2FF"/>
            <w:vAlign w:val="center"/>
          </w:tcPr>
          <w:p w:rsidR="007F3EB3" w:rsidRPr="00C2217D" w:rsidRDefault="007F3EB3" w:rsidP="007F3EB3">
            <w:pPr>
              <w:ind w:left="-108" w:right="-108"/>
              <w:jc w:val="center"/>
              <w:rPr>
                <w:b/>
              </w:rPr>
            </w:pPr>
            <w:r w:rsidRPr="00C2217D">
              <w:rPr>
                <w:b/>
              </w:rPr>
              <w:t>Due Date</w:t>
            </w:r>
          </w:p>
        </w:tc>
      </w:tr>
      <w:tr w:rsidR="00131AD5" w:rsidRPr="00C2217D" w:rsidTr="00643946">
        <w:trPr>
          <w:trHeight w:val="260"/>
        </w:trPr>
        <w:tc>
          <w:tcPr>
            <w:tcW w:w="5670" w:type="dxa"/>
            <w:shd w:val="clear" w:color="auto" w:fill="auto"/>
            <w:vAlign w:val="center"/>
          </w:tcPr>
          <w:p w:rsidR="00131AD5" w:rsidRPr="00C2217D" w:rsidRDefault="00131AD5" w:rsidP="007F3EB3">
            <w:r w:rsidRPr="00C2217D">
              <w:t xml:space="preserve">Deliver final text changes to </w:t>
            </w:r>
            <w:r w:rsidRPr="00C2217D">
              <w:rPr>
                <w:b/>
                <w:i/>
              </w:rPr>
              <w:t>2015 Update to After Trial, 2nd ed.</w:t>
            </w:r>
          </w:p>
        </w:tc>
        <w:tc>
          <w:tcPr>
            <w:tcW w:w="2520" w:type="dxa"/>
            <w:shd w:val="clear" w:color="auto" w:fill="auto"/>
            <w:vAlign w:val="center"/>
          </w:tcPr>
          <w:p w:rsidR="00131AD5" w:rsidRPr="00C2217D" w:rsidRDefault="00C164B9" w:rsidP="00643946">
            <w:pPr>
              <w:ind w:left="-108" w:right="-108"/>
              <w:jc w:val="center"/>
            </w:pPr>
            <w:r w:rsidRPr="00C2217D">
              <w:t>October 31, 2015</w:t>
            </w:r>
          </w:p>
        </w:tc>
      </w:tr>
      <w:tr w:rsidR="007F3EB3" w:rsidRPr="00C2217D" w:rsidTr="00F16650">
        <w:trPr>
          <w:trHeight w:val="557"/>
        </w:trPr>
        <w:tc>
          <w:tcPr>
            <w:tcW w:w="8190" w:type="dxa"/>
            <w:gridSpan w:val="2"/>
            <w:shd w:val="clear" w:color="auto" w:fill="FFFFFF" w:themeFill="background1"/>
          </w:tcPr>
          <w:p w:rsidR="007F3EB3" w:rsidRPr="00C2217D" w:rsidRDefault="007F3EB3" w:rsidP="007F3EB3">
            <w:r w:rsidRPr="00C2217D">
              <w:t xml:space="preserve">Deliverable documented in written form. </w:t>
            </w:r>
          </w:p>
          <w:p w:rsidR="007F3EB3" w:rsidRPr="00C2217D" w:rsidRDefault="007F3EB3" w:rsidP="007C2807">
            <w:pPr>
              <w:ind w:right="-108"/>
            </w:pPr>
            <w:r w:rsidRPr="00C2217D">
              <w:t>Upon completion and acceptance of Deliverable, Contractor shall submit invoice for Deliverable 11.</w:t>
            </w:r>
          </w:p>
        </w:tc>
      </w:tr>
    </w:tbl>
    <w:p w:rsidR="00E867BB" w:rsidRPr="00C2217D" w:rsidRDefault="00E867BB" w:rsidP="007F3EB3">
      <w:pPr>
        <w:tabs>
          <w:tab w:val="left" w:pos="9810"/>
          <w:tab w:val="left" w:pos="10350"/>
        </w:tabs>
        <w:ind w:left="2160" w:right="576" w:hanging="720"/>
        <w:rPr>
          <w:sz w:val="24"/>
          <w:szCs w:val="24"/>
        </w:rPr>
      </w:pPr>
    </w:p>
    <w:p w:rsidR="007F3EB3" w:rsidRPr="00C2217D" w:rsidRDefault="007F3EB3" w:rsidP="007F3EB3">
      <w:pPr>
        <w:tabs>
          <w:tab w:val="left" w:pos="9810"/>
          <w:tab w:val="left" w:pos="10350"/>
        </w:tabs>
        <w:ind w:left="2160" w:right="576" w:hanging="720"/>
        <w:rPr>
          <w:sz w:val="24"/>
          <w:szCs w:val="24"/>
        </w:rPr>
      </w:pPr>
      <w:r w:rsidRPr="00C2217D">
        <w:rPr>
          <w:sz w:val="24"/>
          <w:szCs w:val="24"/>
        </w:rPr>
        <w:t>3.3.4</w:t>
      </w:r>
      <w:r w:rsidRPr="00C2217D">
        <w:rPr>
          <w:sz w:val="24"/>
          <w:szCs w:val="24"/>
        </w:rPr>
        <w:tab/>
        <w:t xml:space="preserve">Deliverable 12:  </w:t>
      </w:r>
      <w:r w:rsidRPr="00C2217D">
        <w:rPr>
          <w:b/>
          <w:i/>
          <w:sz w:val="24"/>
          <w:szCs w:val="24"/>
        </w:rPr>
        <w:t>2016 Update to Before Trial, 2nd ed.</w:t>
      </w:r>
    </w:p>
    <w:p w:rsidR="007F3EB3" w:rsidRPr="00C2217D" w:rsidRDefault="007F3EB3" w:rsidP="007F3EB3">
      <w:pPr>
        <w:tabs>
          <w:tab w:val="left" w:pos="2160"/>
          <w:tab w:val="left" w:pos="9810"/>
          <w:tab w:val="left" w:pos="10350"/>
        </w:tabs>
        <w:ind w:left="4500" w:right="576" w:hanging="3060"/>
        <w:rPr>
          <w:sz w:val="24"/>
          <w:szCs w:val="24"/>
        </w:rPr>
      </w:pPr>
      <w:r w:rsidRPr="00C2217D">
        <w:rPr>
          <w:sz w:val="24"/>
          <w:szCs w:val="24"/>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2520"/>
      </w:tblGrid>
      <w:tr w:rsidR="007F3EB3" w:rsidRPr="00C2217D" w:rsidTr="00643946">
        <w:trPr>
          <w:trHeight w:val="585"/>
        </w:trPr>
        <w:tc>
          <w:tcPr>
            <w:tcW w:w="5670" w:type="dxa"/>
            <w:shd w:val="clear" w:color="auto" w:fill="E5F2FF"/>
            <w:vAlign w:val="center"/>
          </w:tcPr>
          <w:p w:rsidR="007F3EB3" w:rsidRPr="00C2217D" w:rsidRDefault="007F3EB3" w:rsidP="007F3EB3">
            <w:pPr>
              <w:rPr>
                <w:b/>
              </w:rPr>
            </w:pPr>
            <w:r w:rsidRPr="00C2217D">
              <w:rPr>
                <w:b/>
              </w:rPr>
              <w:t xml:space="preserve">Deliverable 12 </w:t>
            </w:r>
          </w:p>
        </w:tc>
        <w:tc>
          <w:tcPr>
            <w:tcW w:w="2520" w:type="dxa"/>
            <w:shd w:val="clear" w:color="auto" w:fill="E5F2FF"/>
            <w:vAlign w:val="center"/>
          </w:tcPr>
          <w:p w:rsidR="007F3EB3" w:rsidRPr="00C2217D" w:rsidRDefault="007F3EB3" w:rsidP="007F3EB3">
            <w:pPr>
              <w:ind w:left="-108" w:right="-108"/>
              <w:jc w:val="center"/>
              <w:rPr>
                <w:b/>
              </w:rPr>
            </w:pPr>
            <w:r w:rsidRPr="00C2217D">
              <w:rPr>
                <w:b/>
              </w:rPr>
              <w:t>Due Date</w:t>
            </w:r>
          </w:p>
        </w:tc>
      </w:tr>
      <w:tr w:rsidR="00131AD5" w:rsidRPr="00C2217D" w:rsidTr="00643946">
        <w:trPr>
          <w:trHeight w:val="260"/>
        </w:trPr>
        <w:tc>
          <w:tcPr>
            <w:tcW w:w="5670" w:type="dxa"/>
            <w:shd w:val="clear" w:color="auto" w:fill="auto"/>
            <w:vAlign w:val="center"/>
          </w:tcPr>
          <w:p w:rsidR="00131AD5" w:rsidRPr="00C2217D" w:rsidRDefault="00131AD5" w:rsidP="007F3EB3">
            <w:r w:rsidRPr="00C2217D">
              <w:t xml:space="preserve">Deliver final text changes to </w:t>
            </w:r>
            <w:r w:rsidRPr="00C2217D">
              <w:rPr>
                <w:b/>
                <w:i/>
              </w:rPr>
              <w:t>2016 Update to Trial, 2nd ed.</w:t>
            </w:r>
          </w:p>
        </w:tc>
        <w:tc>
          <w:tcPr>
            <w:tcW w:w="2520" w:type="dxa"/>
            <w:shd w:val="clear" w:color="auto" w:fill="auto"/>
            <w:vAlign w:val="center"/>
          </w:tcPr>
          <w:p w:rsidR="00131AD5" w:rsidRPr="00C2217D" w:rsidRDefault="00BD6075" w:rsidP="00866871">
            <w:pPr>
              <w:ind w:left="-108" w:right="-108"/>
              <w:jc w:val="center"/>
            </w:pPr>
            <w:r w:rsidRPr="00C2217D">
              <w:t>August 14, 2016</w:t>
            </w:r>
          </w:p>
        </w:tc>
      </w:tr>
      <w:tr w:rsidR="00BD6075" w:rsidRPr="00C2217D" w:rsidTr="00F16650">
        <w:trPr>
          <w:trHeight w:val="557"/>
        </w:trPr>
        <w:tc>
          <w:tcPr>
            <w:tcW w:w="8190" w:type="dxa"/>
            <w:gridSpan w:val="2"/>
            <w:shd w:val="clear" w:color="auto" w:fill="FFFFFF" w:themeFill="background1"/>
          </w:tcPr>
          <w:p w:rsidR="007C2807" w:rsidRPr="00C2217D" w:rsidRDefault="00BD6075" w:rsidP="007C2807">
            <w:r w:rsidRPr="00C2217D">
              <w:t>Deliverable of final text documented in written form</w:t>
            </w:r>
            <w:r w:rsidR="007C2807" w:rsidRPr="00C2217D">
              <w:t>.</w:t>
            </w:r>
          </w:p>
          <w:p w:rsidR="00BD6075" w:rsidRPr="00C2217D" w:rsidRDefault="00BD6075" w:rsidP="007C2807">
            <w:pPr>
              <w:ind w:right="-108"/>
            </w:pPr>
            <w:r w:rsidRPr="00C2217D">
              <w:t xml:space="preserve">Upon completion and acceptance of Deliverable, Contractor shall submit invoice for Deliverable 12.  </w:t>
            </w:r>
          </w:p>
        </w:tc>
      </w:tr>
    </w:tbl>
    <w:p w:rsidR="007F3EB3" w:rsidRPr="00C2217D" w:rsidRDefault="007F3EB3" w:rsidP="007F3EB3">
      <w:pPr>
        <w:pStyle w:val="ExhibitD2"/>
        <w:widowControl w:val="0"/>
        <w:numPr>
          <w:ilvl w:val="0"/>
          <w:numId w:val="0"/>
        </w:numPr>
        <w:ind w:left="720" w:right="18"/>
        <w:jc w:val="both"/>
        <w:rPr>
          <w:b/>
          <w:szCs w:val="24"/>
        </w:rPr>
      </w:pPr>
    </w:p>
    <w:p w:rsidR="007F3EB3" w:rsidRPr="00C2217D" w:rsidRDefault="007F3EB3" w:rsidP="007F3EB3">
      <w:pPr>
        <w:pStyle w:val="ExhibitD2"/>
        <w:keepNext w:val="0"/>
        <w:widowControl w:val="0"/>
        <w:numPr>
          <w:ilvl w:val="0"/>
          <w:numId w:val="49"/>
        </w:numPr>
        <w:ind w:right="18"/>
        <w:jc w:val="both"/>
        <w:rPr>
          <w:b/>
          <w:szCs w:val="24"/>
        </w:rPr>
      </w:pPr>
      <w:r w:rsidRPr="00C2217D">
        <w:rPr>
          <w:b/>
          <w:szCs w:val="24"/>
        </w:rPr>
        <w:t>PROGRESS REPORTS</w:t>
      </w:r>
    </w:p>
    <w:p w:rsidR="007F3EB3" w:rsidRPr="00C2217D" w:rsidRDefault="007F3EB3" w:rsidP="007F3EB3">
      <w:pPr>
        <w:pStyle w:val="Heading5"/>
        <w:keepNext w:val="0"/>
        <w:widowControl w:val="0"/>
        <w:tabs>
          <w:tab w:val="clear" w:pos="1080"/>
        </w:tabs>
        <w:ind w:right="18"/>
        <w:jc w:val="both"/>
        <w:rPr>
          <w:szCs w:val="24"/>
        </w:rPr>
      </w:pPr>
    </w:p>
    <w:p w:rsidR="007F3EB3" w:rsidRPr="00C2217D" w:rsidRDefault="007F3EB3" w:rsidP="00E867BB">
      <w:pPr>
        <w:widowControl w:val="0"/>
        <w:ind w:left="720" w:right="144"/>
        <w:jc w:val="both"/>
        <w:rPr>
          <w:sz w:val="24"/>
          <w:szCs w:val="24"/>
        </w:rPr>
      </w:pPr>
      <w:r w:rsidRPr="00C2217D">
        <w:rPr>
          <w:sz w:val="24"/>
          <w:szCs w:val="24"/>
        </w:rPr>
        <w:t xml:space="preserve">The Contractor shall submit monthly progress reports, if requested by AOC Project Manager, describing Work performed, Work status, Work progress difficulties encountered, remedial actions, and statement of activity anticipated.  </w:t>
      </w:r>
    </w:p>
    <w:p w:rsidR="00643946" w:rsidRPr="00C2217D" w:rsidRDefault="00643946">
      <w:pPr>
        <w:rPr>
          <w:b/>
          <w:sz w:val="24"/>
          <w:szCs w:val="24"/>
        </w:rPr>
      </w:pPr>
      <w:r w:rsidRPr="00C2217D">
        <w:rPr>
          <w:b/>
          <w:szCs w:val="24"/>
        </w:rPr>
        <w:br w:type="page"/>
      </w:r>
    </w:p>
    <w:p w:rsidR="007F3EB3" w:rsidRPr="00C2217D" w:rsidRDefault="007F3EB3" w:rsidP="00E867BB">
      <w:pPr>
        <w:pStyle w:val="ExhibitD1"/>
        <w:widowControl w:val="0"/>
        <w:numPr>
          <w:ilvl w:val="0"/>
          <w:numId w:val="0"/>
        </w:numPr>
        <w:ind w:right="144"/>
        <w:jc w:val="both"/>
        <w:rPr>
          <w:b/>
          <w:szCs w:val="24"/>
          <w:u w:val="none"/>
        </w:rPr>
      </w:pPr>
      <w:r w:rsidRPr="00C2217D">
        <w:rPr>
          <w:b/>
          <w:szCs w:val="24"/>
          <w:u w:val="none"/>
        </w:rPr>
        <w:lastRenderedPageBreak/>
        <w:t>5.</w:t>
      </w:r>
      <w:r w:rsidRPr="00C2217D">
        <w:rPr>
          <w:b/>
          <w:szCs w:val="24"/>
          <w:u w:val="none"/>
        </w:rPr>
        <w:tab/>
        <w:t>CONTRACTOR’S RESPONSIBILITIES</w:t>
      </w:r>
    </w:p>
    <w:p w:rsidR="007F3EB3" w:rsidRPr="00C2217D" w:rsidRDefault="007F3EB3" w:rsidP="00E867BB">
      <w:pPr>
        <w:widowControl w:val="0"/>
        <w:ind w:right="144"/>
        <w:jc w:val="both"/>
        <w:rPr>
          <w:sz w:val="24"/>
          <w:szCs w:val="24"/>
        </w:rPr>
      </w:pPr>
    </w:p>
    <w:p w:rsidR="007F3EB3" w:rsidRPr="00C2217D" w:rsidRDefault="007F3EB3" w:rsidP="00E867BB">
      <w:pPr>
        <w:pStyle w:val="ExhibitD2"/>
        <w:widowControl w:val="0"/>
        <w:numPr>
          <w:ilvl w:val="0"/>
          <w:numId w:val="0"/>
        </w:numPr>
        <w:ind w:left="720" w:right="144"/>
        <w:jc w:val="both"/>
        <w:rPr>
          <w:szCs w:val="24"/>
        </w:rPr>
      </w:pPr>
      <w:r w:rsidRPr="00C2217D">
        <w:rPr>
          <w:szCs w:val="24"/>
        </w:rPr>
        <w:t>The Contractor will have the following responsibilities under this Contract:</w:t>
      </w:r>
    </w:p>
    <w:p w:rsidR="007F3EB3" w:rsidRPr="00C2217D" w:rsidRDefault="007F3EB3" w:rsidP="00E867BB">
      <w:pPr>
        <w:widowControl w:val="0"/>
        <w:ind w:right="144"/>
        <w:jc w:val="both"/>
        <w:rPr>
          <w:sz w:val="24"/>
          <w:szCs w:val="24"/>
        </w:rPr>
      </w:pPr>
    </w:p>
    <w:p w:rsidR="007F3EB3" w:rsidRPr="00C2217D" w:rsidRDefault="007F3EB3" w:rsidP="00E867BB">
      <w:pPr>
        <w:pStyle w:val="ExhibitD3"/>
        <w:keepNext w:val="0"/>
        <w:widowControl w:val="0"/>
        <w:spacing w:after="80"/>
        <w:ind w:right="144"/>
        <w:jc w:val="both"/>
        <w:rPr>
          <w:szCs w:val="24"/>
        </w:rPr>
      </w:pPr>
      <w:r w:rsidRPr="00C2217D">
        <w:rPr>
          <w:szCs w:val="24"/>
        </w:rPr>
        <w:t xml:space="preserve">Work closely with AOC Project Manager; </w:t>
      </w:r>
    </w:p>
    <w:p w:rsidR="007F3EB3" w:rsidRPr="00C2217D" w:rsidRDefault="007F3EB3" w:rsidP="00E867BB">
      <w:pPr>
        <w:pStyle w:val="ExhibitD3"/>
        <w:keepNext w:val="0"/>
        <w:widowControl w:val="0"/>
        <w:spacing w:after="80"/>
        <w:ind w:right="144"/>
        <w:jc w:val="both"/>
        <w:rPr>
          <w:szCs w:val="24"/>
        </w:rPr>
      </w:pPr>
      <w:r w:rsidRPr="00C2217D">
        <w:rPr>
          <w:szCs w:val="24"/>
        </w:rPr>
        <w:t>Perform and prepare Work as delineated;</w:t>
      </w:r>
    </w:p>
    <w:p w:rsidR="007F3EB3" w:rsidRPr="00C2217D" w:rsidRDefault="007F3EB3" w:rsidP="00E867BB">
      <w:pPr>
        <w:pStyle w:val="ExhibitD3"/>
        <w:keepNext w:val="0"/>
        <w:widowControl w:val="0"/>
        <w:spacing w:after="80"/>
        <w:ind w:right="144"/>
        <w:jc w:val="both"/>
        <w:rPr>
          <w:szCs w:val="24"/>
        </w:rPr>
      </w:pPr>
      <w:r w:rsidRPr="00C2217D">
        <w:rPr>
          <w:szCs w:val="24"/>
        </w:rPr>
        <w:t>Proactively assist with resolution of issues with any aspect of the Work;</w:t>
      </w:r>
    </w:p>
    <w:p w:rsidR="007F3EB3" w:rsidRPr="00C2217D" w:rsidRDefault="007F3EB3" w:rsidP="00E867BB">
      <w:pPr>
        <w:pStyle w:val="ExhibitD3"/>
        <w:keepNext w:val="0"/>
        <w:widowControl w:val="0"/>
        <w:spacing w:after="80"/>
        <w:ind w:right="144"/>
        <w:jc w:val="both"/>
        <w:rPr>
          <w:szCs w:val="24"/>
        </w:rPr>
      </w:pPr>
      <w:r w:rsidRPr="00C2217D">
        <w:rPr>
          <w:szCs w:val="24"/>
        </w:rPr>
        <w:t>Proactively anticipate Project deviations and is responsible for taking immediate corrective action; and</w:t>
      </w:r>
    </w:p>
    <w:p w:rsidR="007F3EB3" w:rsidRPr="00C2217D" w:rsidRDefault="007F3EB3" w:rsidP="00E867BB">
      <w:pPr>
        <w:pStyle w:val="ExhibitD3"/>
        <w:keepNext w:val="0"/>
        <w:widowControl w:val="0"/>
        <w:ind w:right="144"/>
        <w:jc w:val="both"/>
        <w:rPr>
          <w:szCs w:val="24"/>
        </w:rPr>
      </w:pPr>
      <w:r w:rsidRPr="00C2217D">
        <w:rPr>
          <w:szCs w:val="24"/>
        </w:rPr>
        <w:t>Work with AOC Project Manager to manage and coordinate work and knowledge transfer.</w:t>
      </w:r>
    </w:p>
    <w:p w:rsidR="007F3EB3" w:rsidRPr="00C2217D" w:rsidRDefault="007F3EB3" w:rsidP="00E867BB">
      <w:pPr>
        <w:pStyle w:val="ExhibitD1"/>
        <w:widowControl w:val="0"/>
        <w:numPr>
          <w:ilvl w:val="0"/>
          <w:numId w:val="0"/>
        </w:numPr>
        <w:ind w:right="144"/>
        <w:rPr>
          <w:b/>
          <w:szCs w:val="24"/>
          <w:u w:val="none"/>
        </w:rPr>
      </w:pPr>
    </w:p>
    <w:p w:rsidR="007F3EB3" w:rsidRPr="00C2217D" w:rsidRDefault="007F3EB3" w:rsidP="00E867BB">
      <w:pPr>
        <w:pStyle w:val="ExhibitD1"/>
        <w:widowControl w:val="0"/>
        <w:numPr>
          <w:ilvl w:val="0"/>
          <w:numId w:val="0"/>
        </w:numPr>
        <w:ind w:right="144"/>
        <w:rPr>
          <w:b/>
          <w:szCs w:val="24"/>
          <w:u w:val="none"/>
        </w:rPr>
      </w:pPr>
      <w:r w:rsidRPr="00C2217D">
        <w:rPr>
          <w:b/>
          <w:szCs w:val="24"/>
          <w:u w:val="none"/>
        </w:rPr>
        <w:t>6.</w:t>
      </w:r>
      <w:r w:rsidRPr="00C2217D">
        <w:rPr>
          <w:b/>
          <w:szCs w:val="24"/>
          <w:u w:val="none"/>
        </w:rPr>
        <w:tab/>
        <w:t>AOC’S RESPONSIBILITIES</w:t>
      </w:r>
    </w:p>
    <w:p w:rsidR="007F3EB3" w:rsidRPr="00C2217D" w:rsidRDefault="007F3EB3" w:rsidP="00E867BB">
      <w:pPr>
        <w:widowControl w:val="0"/>
        <w:ind w:right="144"/>
        <w:jc w:val="both"/>
        <w:rPr>
          <w:sz w:val="24"/>
          <w:szCs w:val="24"/>
        </w:rPr>
      </w:pPr>
    </w:p>
    <w:p w:rsidR="007F3EB3" w:rsidRPr="00C2217D" w:rsidRDefault="007F3EB3" w:rsidP="00E867BB">
      <w:pPr>
        <w:pStyle w:val="ExhibitD2"/>
        <w:widowControl w:val="0"/>
        <w:numPr>
          <w:ilvl w:val="0"/>
          <w:numId w:val="0"/>
        </w:numPr>
        <w:tabs>
          <w:tab w:val="left" w:pos="10350"/>
        </w:tabs>
        <w:ind w:left="720" w:right="144"/>
        <w:jc w:val="both"/>
        <w:rPr>
          <w:szCs w:val="24"/>
        </w:rPr>
      </w:pPr>
      <w:r w:rsidRPr="00C2217D">
        <w:rPr>
          <w:szCs w:val="24"/>
        </w:rPr>
        <w:t xml:space="preserve">The AOC </w:t>
      </w:r>
      <w:r w:rsidRPr="00C2217D">
        <w:rPr>
          <w:bCs/>
          <w:szCs w:val="24"/>
        </w:rPr>
        <w:t>Project Manager</w:t>
      </w:r>
      <w:r w:rsidRPr="00C2217D">
        <w:rPr>
          <w:szCs w:val="24"/>
        </w:rPr>
        <w:t xml:space="preserve"> will be responsible for managing, scheduling, and coordinating all Project activities, including Project plans, timelines, and resources, and escalating issues for resolution to AOC management.</w:t>
      </w:r>
    </w:p>
    <w:p w:rsidR="00D008A0" w:rsidRPr="00C2217D" w:rsidRDefault="00D008A0" w:rsidP="007F3EB3">
      <w:pPr>
        <w:keepNext/>
        <w:ind w:left="720" w:hanging="720"/>
        <w:jc w:val="both"/>
      </w:pPr>
    </w:p>
    <w:p w:rsidR="00D4061D" w:rsidRPr="00C2217D" w:rsidRDefault="00D4061D" w:rsidP="007F3EB3">
      <w:pPr>
        <w:keepNext/>
        <w:ind w:left="720" w:hanging="720"/>
        <w:jc w:val="both"/>
      </w:pPr>
    </w:p>
    <w:p w:rsidR="002B7BAF" w:rsidRPr="00C2217D" w:rsidRDefault="00D2690D" w:rsidP="00BE5A61">
      <w:pPr>
        <w:pStyle w:val="Heading10"/>
        <w:keepNext w:val="0"/>
        <w:widowControl w:val="0"/>
        <w:rPr>
          <w:i/>
        </w:rPr>
        <w:sectPr w:rsidR="002B7BAF" w:rsidRPr="00C2217D" w:rsidSect="007E7CD1">
          <w:headerReference w:type="even" r:id="rId18"/>
          <w:footerReference w:type="default" r:id="rId19"/>
          <w:headerReference w:type="first" r:id="rId20"/>
          <w:footerReference w:type="first" r:id="rId21"/>
          <w:pgSz w:w="12240" w:h="15840" w:code="1"/>
          <w:pgMar w:top="1440" w:right="1008" w:bottom="1440" w:left="1008" w:header="720" w:footer="720" w:gutter="0"/>
          <w:pgNumType w:start="1"/>
          <w:cols w:space="720"/>
        </w:sectPr>
      </w:pPr>
      <w:r w:rsidRPr="00C2217D">
        <w:rPr>
          <w:i/>
        </w:rPr>
        <w:t>END OF EXHIBIT</w:t>
      </w:r>
    </w:p>
    <w:p w:rsidR="00996861" w:rsidRPr="00C2217D" w:rsidRDefault="00996861" w:rsidP="00996861">
      <w:pPr>
        <w:pStyle w:val="Heading10"/>
        <w:keepNext w:val="0"/>
        <w:ind w:right="288"/>
        <w:rPr>
          <w:sz w:val="26"/>
          <w:szCs w:val="26"/>
        </w:rPr>
      </w:pPr>
      <w:r w:rsidRPr="00C2217D">
        <w:rPr>
          <w:sz w:val="26"/>
          <w:szCs w:val="26"/>
        </w:rPr>
        <w:lastRenderedPageBreak/>
        <w:t xml:space="preserve">Exhibit E - </w:t>
      </w:r>
      <w:r w:rsidRPr="00C2217D">
        <w:rPr>
          <w:caps w:val="0"/>
          <w:sz w:val="26"/>
          <w:szCs w:val="26"/>
        </w:rPr>
        <w:t>CONTRACTOR’S KEY PERSONNEL</w:t>
      </w:r>
    </w:p>
    <w:p w:rsidR="00996861" w:rsidRPr="00C2217D" w:rsidRDefault="00996861" w:rsidP="00996861">
      <w:pPr>
        <w:pStyle w:val="Heading10"/>
        <w:keepNext w:val="0"/>
        <w:ind w:right="288"/>
        <w:jc w:val="both"/>
        <w:rPr>
          <w:sz w:val="26"/>
          <w:szCs w:val="26"/>
        </w:rPr>
      </w:pPr>
    </w:p>
    <w:p w:rsidR="00996861" w:rsidRPr="00C2217D" w:rsidRDefault="00996861" w:rsidP="00EA543F">
      <w:pPr>
        <w:numPr>
          <w:ilvl w:val="0"/>
          <w:numId w:val="31"/>
        </w:numPr>
        <w:tabs>
          <w:tab w:val="clear" w:pos="720"/>
        </w:tabs>
        <w:spacing w:before="240"/>
        <w:ind w:left="1440" w:right="288" w:hanging="360"/>
        <w:jc w:val="both"/>
        <w:rPr>
          <w:sz w:val="24"/>
          <w:szCs w:val="24"/>
        </w:rPr>
      </w:pPr>
      <w:r w:rsidRPr="00C2217D">
        <w:rPr>
          <w:sz w:val="24"/>
          <w:szCs w:val="24"/>
        </w:rPr>
        <w:t>The following individual shall be the Key Personnel designated to perform the Work of this Agreement:</w:t>
      </w:r>
    </w:p>
    <w:p w:rsidR="00996861" w:rsidRPr="00C2217D" w:rsidRDefault="00996861" w:rsidP="00996861">
      <w:pPr>
        <w:spacing w:before="240"/>
        <w:ind w:left="720" w:right="288" w:hanging="720"/>
        <w:jc w:val="both"/>
        <w:rPr>
          <w:sz w:val="12"/>
          <w:szCs w:val="12"/>
        </w:rPr>
      </w:pPr>
    </w:p>
    <w:tbl>
      <w:tblPr>
        <w:tblW w:w="6210" w:type="dxa"/>
        <w:tblInd w:w="2358" w:type="dxa"/>
        <w:tblBorders>
          <w:top w:val="single" w:sz="4" w:space="0" w:color="auto"/>
          <w:left w:val="single" w:sz="4" w:space="0" w:color="auto"/>
          <w:bottom w:val="single" w:sz="4" w:space="0" w:color="auto"/>
          <w:right w:val="single" w:sz="4" w:space="0" w:color="auto"/>
        </w:tblBorders>
        <w:tblLayout w:type="fixed"/>
        <w:tblLook w:val="0000"/>
      </w:tblPr>
      <w:tblGrid>
        <w:gridCol w:w="3330"/>
        <w:gridCol w:w="2880"/>
      </w:tblGrid>
      <w:tr w:rsidR="00996861" w:rsidRPr="00C2217D" w:rsidTr="004610FF">
        <w:trPr>
          <w:trHeight w:val="566"/>
        </w:trPr>
        <w:tc>
          <w:tcPr>
            <w:tcW w:w="3330" w:type="dxa"/>
            <w:tcBorders>
              <w:top w:val="single" w:sz="4" w:space="0" w:color="auto"/>
              <w:bottom w:val="single" w:sz="4" w:space="0" w:color="auto"/>
              <w:right w:val="single" w:sz="4" w:space="0" w:color="auto"/>
            </w:tcBorders>
            <w:shd w:val="clear" w:color="auto" w:fill="E1F0FF"/>
            <w:vAlign w:val="center"/>
          </w:tcPr>
          <w:p w:rsidR="00996861" w:rsidRPr="00C2217D" w:rsidRDefault="00996861" w:rsidP="004610FF">
            <w:pPr>
              <w:autoSpaceDE w:val="0"/>
              <w:autoSpaceDN w:val="0"/>
              <w:adjustRightInd w:val="0"/>
              <w:ind w:left="-108" w:right="-108"/>
              <w:jc w:val="center"/>
              <w:rPr>
                <w:b/>
                <w:bCs/>
                <w:sz w:val="22"/>
                <w:szCs w:val="22"/>
              </w:rPr>
            </w:pPr>
            <w:r w:rsidRPr="00C2217D">
              <w:rPr>
                <w:b/>
                <w:bCs/>
                <w:sz w:val="22"/>
                <w:szCs w:val="22"/>
              </w:rPr>
              <w:t>Contractor’s Key Personnel</w:t>
            </w:r>
          </w:p>
        </w:tc>
        <w:tc>
          <w:tcPr>
            <w:tcW w:w="2880" w:type="dxa"/>
            <w:tcBorders>
              <w:top w:val="single" w:sz="4" w:space="0" w:color="auto"/>
              <w:left w:val="single" w:sz="4" w:space="0" w:color="auto"/>
              <w:bottom w:val="single" w:sz="4" w:space="0" w:color="auto"/>
            </w:tcBorders>
            <w:shd w:val="clear" w:color="auto" w:fill="E1F0FF"/>
            <w:vAlign w:val="center"/>
          </w:tcPr>
          <w:p w:rsidR="00996861" w:rsidRPr="00C2217D" w:rsidRDefault="00996861" w:rsidP="004610FF">
            <w:pPr>
              <w:autoSpaceDE w:val="0"/>
              <w:autoSpaceDN w:val="0"/>
              <w:adjustRightInd w:val="0"/>
              <w:ind w:left="-108" w:right="-108"/>
              <w:jc w:val="center"/>
              <w:rPr>
                <w:b/>
                <w:bCs/>
                <w:sz w:val="22"/>
                <w:szCs w:val="22"/>
              </w:rPr>
            </w:pPr>
            <w:r w:rsidRPr="00C2217D">
              <w:rPr>
                <w:b/>
                <w:bCs/>
                <w:sz w:val="22"/>
                <w:szCs w:val="22"/>
              </w:rPr>
              <w:t>Title</w:t>
            </w:r>
          </w:p>
        </w:tc>
      </w:tr>
      <w:tr w:rsidR="00996861" w:rsidRPr="00C2217D" w:rsidTr="004610FF">
        <w:trPr>
          <w:trHeight w:val="494"/>
        </w:trPr>
        <w:tc>
          <w:tcPr>
            <w:tcW w:w="3330" w:type="dxa"/>
            <w:tcBorders>
              <w:top w:val="single" w:sz="4" w:space="0" w:color="auto"/>
              <w:bottom w:val="single" w:sz="4" w:space="0" w:color="auto"/>
              <w:right w:val="single" w:sz="4" w:space="0" w:color="auto"/>
            </w:tcBorders>
            <w:vAlign w:val="center"/>
          </w:tcPr>
          <w:p w:rsidR="00996861" w:rsidRPr="00C2217D" w:rsidRDefault="00996861" w:rsidP="00996861">
            <w:pPr>
              <w:autoSpaceDE w:val="0"/>
              <w:autoSpaceDN w:val="0"/>
              <w:adjustRightInd w:val="0"/>
              <w:ind w:left="-115" w:right="-115"/>
              <w:jc w:val="center"/>
              <w:rPr>
                <w:sz w:val="22"/>
                <w:szCs w:val="22"/>
              </w:rPr>
            </w:pPr>
            <w:r w:rsidRPr="00C2217D">
              <w:rPr>
                <w:sz w:val="22"/>
                <w:szCs w:val="22"/>
              </w:rPr>
              <w:t>[TBD]</w:t>
            </w:r>
          </w:p>
        </w:tc>
        <w:tc>
          <w:tcPr>
            <w:tcW w:w="2880" w:type="dxa"/>
            <w:tcBorders>
              <w:top w:val="single" w:sz="4" w:space="0" w:color="auto"/>
              <w:left w:val="single" w:sz="4" w:space="0" w:color="auto"/>
              <w:bottom w:val="single" w:sz="4" w:space="0" w:color="auto"/>
            </w:tcBorders>
            <w:vAlign w:val="center"/>
          </w:tcPr>
          <w:p w:rsidR="00996861" w:rsidRPr="00C2217D" w:rsidRDefault="00996861" w:rsidP="004610FF">
            <w:pPr>
              <w:autoSpaceDE w:val="0"/>
              <w:autoSpaceDN w:val="0"/>
              <w:adjustRightInd w:val="0"/>
              <w:ind w:left="-115" w:right="-115"/>
              <w:jc w:val="center"/>
              <w:rPr>
                <w:sz w:val="22"/>
                <w:szCs w:val="22"/>
                <w:highlight w:val="yellow"/>
              </w:rPr>
            </w:pPr>
            <w:r w:rsidRPr="00C2217D">
              <w:rPr>
                <w:sz w:val="22"/>
                <w:szCs w:val="22"/>
              </w:rPr>
              <w:t>[TBD]</w:t>
            </w:r>
          </w:p>
        </w:tc>
      </w:tr>
      <w:tr w:rsidR="00996861" w:rsidRPr="00C2217D" w:rsidTr="004610FF">
        <w:trPr>
          <w:trHeight w:val="494"/>
        </w:trPr>
        <w:tc>
          <w:tcPr>
            <w:tcW w:w="3330" w:type="dxa"/>
            <w:tcBorders>
              <w:top w:val="single" w:sz="4" w:space="0" w:color="auto"/>
              <w:bottom w:val="single" w:sz="4" w:space="0" w:color="auto"/>
              <w:right w:val="single" w:sz="4" w:space="0" w:color="auto"/>
            </w:tcBorders>
            <w:vAlign w:val="center"/>
          </w:tcPr>
          <w:p w:rsidR="00996861" w:rsidRPr="00C2217D" w:rsidRDefault="00996861" w:rsidP="004610FF">
            <w:pPr>
              <w:autoSpaceDE w:val="0"/>
              <w:autoSpaceDN w:val="0"/>
              <w:adjustRightInd w:val="0"/>
              <w:ind w:left="-115" w:right="-115"/>
              <w:jc w:val="center"/>
              <w:rPr>
                <w:sz w:val="22"/>
                <w:szCs w:val="22"/>
              </w:rPr>
            </w:pPr>
            <w:r w:rsidRPr="00C2217D">
              <w:rPr>
                <w:sz w:val="22"/>
                <w:szCs w:val="22"/>
              </w:rPr>
              <w:t>[TBD]</w:t>
            </w:r>
          </w:p>
        </w:tc>
        <w:tc>
          <w:tcPr>
            <w:tcW w:w="2880" w:type="dxa"/>
            <w:tcBorders>
              <w:top w:val="single" w:sz="4" w:space="0" w:color="auto"/>
              <w:left w:val="single" w:sz="4" w:space="0" w:color="auto"/>
              <w:bottom w:val="single" w:sz="4" w:space="0" w:color="auto"/>
            </w:tcBorders>
            <w:vAlign w:val="center"/>
          </w:tcPr>
          <w:p w:rsidR="00996861" w:rsidRPr="00C2217D" w:rsidRDefault="00996861" w:rsidP="004610FF">
            <w:pPr>
              <w:autoSpaceDE w:val="0"/>
              <w:autoSpaceDN w:val="0"/>
              <w:adjustRightInd w:val="0"/>
              <w:ind w:left="-115" w:right="-115"/>
              <w:jc w:val="center"/>
              <w:rPr>
                <w:sz w:val="22"/>
                <w:szCs w:val="22"/>
                <w:highlight w:val="yellow"/>
              </w:rPr>
            </w:pPr>
            <w:r w:rsidRPr="00C2217D">
              <w:rPr>
                <w:sz w:val="22"/>
                <w:szCs w:val="22"/>
              </w:rPr>
              <w:t>[TBD]</w:t>
            </w:r>
          </w:p>
        </w:tc>
      </w:tr>
    </w:tbl>
    <w:p w:rsidR="00996861" w:rsidRPr="00C2217D" w:rsidRDefault="00996861" w:rsidP="00996861">
      <w:pPr>
        <w:spacing w:before="240" w:after="120"/>
        <w:ind w:left="720"/>
        <w:rPr>
          <w:sz w:val="12"/>
          <w:szCs w:val="12"/>
        </w:rPr>
      </w:pPr>
    </w:p>
    <w:p w:rsidR="00996861" w:rsidRPr="00C2217D" w:rsidRDefault="00996861" w:rsidP="00EA543F">
      <w:pPr>
        <w:numPr>
          <w:ilvl w:val="0"/>
          <w:numId w:val="31"/>
        </w:numPr>
        <w:tabs>
          <w:tab w:val="clear" w:pos="720"/>
        </w:tabs>
        <w:spacing w:after="120"/>
        <w:ind w:left="1440" w:hanging="360"/>
        <w:rPr>
          <w:sz w:val="24"/>
          <w:szCs w:val="24"/>
        </w:rPr>
      </w:pPr>
      <w:r w:rsidRPr="00C2217D">
        <w:rPr>
          <w:sz w:val="24"/>
          <w:szCs w:val="24"/>
        </w:rPr>
        <w:t>Contractor’s Key Personnel Resume are attached below:</w:t>
      </w:r>
    </w:p>
    <w:p w:rsidR="00996861" w:rsidRPr="00C2217D" w:rsidRDefault="00996861" w:rsidP="00996861">
      <w:pPr>
        <w:ind w:left="1440" w:hanging="1440"/>
        <w:jc w:val="center"/>
        <w:rPr>
          <w:b/>
          <w:i/>
          <w:iCs/>
          <w:sz w:val="28"/>
        </w:rPr>
      </w:pPr>
    </w:p>
    <w:p w:rsidR="00996861" w:rsidRPr="00C2217D" w:rsidRDefault="00996861" w:rsidP="00996861">
      <w:pPr>
        <w:ind w:left="1440" w:hanging="1440"/>
        <w:jc w:val="center"/>
        <w:rPr>
          <w:b/>
          <w:i/>
          <w:iCs/>
          <w:sz w:val="28"/>
        </w:rPr>
      </w:pPr>
    </w:p>
    <w:p w:rsidR="00996861" w:rsidRPr="00C2217D" w:rsidRDefault="00996861" w:rsidP="00996861">
      <w:pPr>
        <w:ind w:left="1440" w:hanging="1440"/>
        <w:jc w:val="center"/>
        <w:rPr>
          <w:b/>
          <w:i/>
          <w:iCs/>
          <w:sz w:val="28"/>
        </w:rPr>
      </w:pPr>
    </w:p>
    <w:p w:rsidR="00996861" w:rsidRPr="00C2217D" w:rsidRDefault="00996861" w:rsidP="00996861">
      <w:pPr>
        <w:ind w:left="1440" w:hanging="1440"/>
        <w:jc w:val="center"/>
        <w:rPr>
          <w:b/>
          <w:i/>
          <w:iCs/>
          <w:sz w:val="28"/>
        </w:rPr>
      </w:pPr>
    </w:p>
    <w:p w:rsidR="00996861" w:rsidRPr="00C2217D" w:rsidRDefault="00996861" w:rsidP="00996861">
      <w:pPr>
        <w:ind w:left="1440" w:hanging="1440"/>
        <w:jc w:val="center"/>
        <w:rPr>
          <w:b/>
          <w:i/>
          <w:iCs/>
          <w:sz w:val="28"/>
        </w:rPr>
      </w:pPr>
    </w:p>
    <w:p w:rsidR="00996861" w:rsidRPr="00C2217D" w:rsidRDefault="00996861" w:rsidP="00996861">
      <w:pPr>
        <w:ind w:left="1440" w:hanging="1440"/>
        <w:jc w:val="center"/>
        <w:rPr>
          <w:b/>
          <w:i/>
          <w:iCs/>
          <w:sz w:val="28"/>
        </w:rPr>
        <w:sectPr w:rsidR="00996861" w:rsidRPr="00C2217D" w:rsidSect="007E7CD1">
          <w:headerReference w:type="default" r:id="rId22"/>
          <w:footerReference w:type="default" r:id="rId23"/>
          <w:pgSz w:w="12240" w:h="15840" w:code="1"/>
          <w:pgMar w:top="1440" w:right="1008" w:bottom="1440" w:left="1008" w:header="720" w:footer="720" w:gutter="0"/>
          <w:pgNumType w:start="1"/>
          <w:cols w:space="720"/>
        </w:sectPr>
      </w:pPr>
    </w:p>
    <w:p w:rsidR="00A45D73" w:rsidRPr="00C2217D" w:rsidRDefault="00A623A9" w:rsidP="00A45D73">
      <w:pPr>
        <w:jc w:val="center"/>
        <w:rPr>
          <w:b/>
          <w:bCs/>
          <w:smallCaps/>
          <w:noProof/>
          <w:sz w:val="26"/>
          <w:szCs w:val="26"/>
        </w:rPr>
      </w:pPr>
      <w:r w:rsidRPr="00C2217D">
        <w:rPr>
          <w:b/>
          <w:bCs/>
          <w:smallCaps/>
          <w:noProof/>
          <w:sz w:val="26"/>
          <w:szCs w:val="26"/>
        </w:rPr>
        <w:lastRenderedPageBreak/>
        <w:t xml:space="preserve">EXHIBIT </w:t>
      </w:r>
      <w:r w:rsidR="00E91263" w:rsidRPr="00C2217D">
        <w:rPr>
          <w:b/>
          <w:bCs/>
          <w:smallCaps/>
          <w:noProof/>
          <w:sz w:val="26"/>
          <w:szCs w:val="26"/>
        </w:rPr>
        <w:t>F</w:t>
      </w:r>
      <w:r w:rsidRPr="00C2217D">
        <w:rPr>
          <w:b/>
          <w:bCs/>
          <w:smallCaps/>
          <w:noProof/>
          <w:sz w:val="26"/>
          <w:szCs w:val="26"/>
        </w:rPr>
        <w:t xml:space="preserve">- </w:t>
      </w:r>
      <w:r w:rsidR="00F747BD" w:rsidRPr="00C2217D">
        <w:rPr>
          <w:b/>
          <w:bCs/>
          <w:smallCaps/>
          <w:noProof/>
          <w:sz w:val="26"/>
          <w:szCs w:val="26"/>
        </w:rPr>
        <w:t>ATTACHMENTS</w:t>
      </w:r>
    </w:p>
    <w:p w:rsidR="00D83E14" w:rsidRPr="00C2217D" w:rsidRDefault="00D83E14" w:rsidP="00563E44">
      <w:pPr>
        <w:pStyle w:val="BodyText"/>
        <w:ind w:left="2880" w:hanging="720"/>
        <w:jc w:val="both"/>
      </w:pPr>
    </w:p>
    <w:p w:rsidR="0094641E" w:rsidRPr="00C2217D" w:rsidRDefault="0094641E" w:rsidP="00563E44">
      <w:pPr>
        <w:ind w:right="-180"/>
        <w:jc w:val="both"/>
        <w:rPr>
          <w:b/>
          <w:i/>
          <w:sz w:val="24"/>
          <w:szCs w:val="24"/>
        </w:rPr>
      </w:pPr>
    </w:p>
    <w:p w:rsidR="0094641E" w:rsidRPr="00C2217D" w:rsidRDefault="0094641E" w:rsidP="00EB1E35">
      <w:pPr>
        <w:pStyle w:val="BodyText"/>
        <w:jc w:val="center"/>
        <w:rPr>
          <w:rFonts w:ascii="Times New Roman" w:hAnsi="Times New Roman"/>
        </w:rPr>
      </w:pPr>
      <w:r w:rsidRPr="00C2217D">
        <w:rPr>
          <w:rFonts w:ascii="Times New Roman" w:hAnsi="Times New Roman"/>
        </w:rPr>
        <w:t>This Exhibit includes the following:</w:t>
      </w:r>
    </w:p>
    <w:p w:rsidR="0094641E" w:rsidRPr="00C2217D" w:rsidRDefault="0094641E" w:rsidP="00EB1E35">
      <w:pPr>
        <w:pStyle w:val="BodyText"/>
        <w:jc w:val="center"/>
        <w:rPr>
          <w:rFonts w:ascii="Times New Roman" w:hAnsi="Times New Roman"/>
        </w:rPr>
      </w:pPr>
    </w:p>
    <w:p w:rsidR="00D93A4C" w:rsidRPr="00C2217D" w:rsidRDefault="00D93A4C" w:rsidP="00EB1E35">
      <w:pPr>
        <w:pStyle w:val="BodyText"/>
        <w:jc w:val="center"/>
        <w:rPr>
          <w:rFonts w:ascii="Times New Roman" w:hAnsi="Times New Roman"/>
          <w:sz w:val="12"/>
          <w:szCs w:val="12"/>
        </w:rPr>
      </w:pPr>
    </w:p>
    <w:p w:rsidR="00CC565A" w:rsidRPr="00C2217D" w:rsidRDefault="00CC565A" w:rsidP="00EB1E35">
      <w:pPr>
        <w:pStyle w:val="BodyText"/>
        <w:jc w:val="center"/>
        <w:rPr>
          <w:rFonts w:ascii="Times New Roman" w:hAnsi="Times New Roman"/>
        </w:rPr>
      </w:pPr>
      <w:r w:rsidRPr="00C2217D">
        <w:rPr>
          <w:rFonts w:ascii="Times New Roman" w:hAnsi="Times New Roman"/>
        </w:rPr>
        <w:t xml:space="preserve">Appendix A – JBCL Appendix </w:t>
      </w:r>
    </w:p>
    <w:p w:rsidR="00D93A4C" w:rsidRPr="00C2217D" w:rsidRDefault="00D93A4C" w:rsidP="00EB1E35">
      <w:pPr>
        <w:pStyle w:val="BodyText"/>
        <w:jc w:val="center"/>
        <w:rPr>
          <w:rFonts w:ascii="Times New Roman" w:hAnsi="Times New Roman"/>
        </w:rPr>
      </w:pPr>
    </w:p>
    <w:p w:rsidR="0094641E" w:rsidRPr="00C2217D" w:rsidRDefault="00996861" w:rsidP="00EB1E35">
      <w:pPr>
        <w:pStyle w:val="BodyText"/>
        <w:jc w:val="center"/>
        <w:rPr>
          <w:rFonts w:ascii="Times New Roman" w:hAnsi="Times New Roman"/>
        </w:rPr>
      </w:pPr>
      <w:r w:rsidRPr="00C2217D">
        <w:rPr>
          <w:rFonts w:ascii="Times New Roman" w:hAnsi="Times New Roman"/>
        </w:rPr>
        <w:t>Appendix B</w:t>
      </w:r>
      <w:r w:rsidR="0094641E" w:rsidRPr="00C2217D">
        <w:rPr>
          <w:rFonts w:ascii="Times New Roman" w:hAnsi="Times New Roman"/>
        </w:rPr>
        <w:t xml:space="preserve">, Acceptance </w:t>
      </w:r>
      <w:r w:rsidR="0046442D" w:rsidRPr="00C2217D">
        <w:rPr>
          <w:rFonts w:ascii="Times New Roman" w:hAnsi="Times New Roman"/>
        </w:rPr>
        <w:t xml:space="preserve">of the Work </w:t>
      </w:r>
      <w:r w:rsidR="0094641E" w:rsidRPr="00C2217D">
        <w:rPr>
          <w:rFonts w:ascii="Times New Roman" w:hAnsi="Times New Roman"/>
        </w:rPr>
        <w:t>and Sign-off Form</w:t>
      </w:r>
    </w:p>
    <w:p w:rsidR="0094641E" w:rsidRPr="00C2217D" w:rsidRDefault="0094641E" w:rsidP="0094641E">
      <w:pPr>
        <w:pStyle w:val="Heading10"/>
        <w:keepNext w:val="0"/>
        <w:jc w:val="left"/>
      </w:pPr>
    </w:p>
    <w:p w:rsidR="0094641E" w:rsidRPr="00C2217D" w:rsidRDefault="0094641E" w:rsidP="00083D71">
      <w:pPr>
        <w:ind w:right="-180"/>
        <w:jc w:val="center"/>
        <w:rPr>
          <w:b/>
          <w:i/>
          <w:sz w:val="24"/>
          <w:szCs w:val="24"/>
        </w:rPr>
        <w:sectPr w:rsidR="0094641E" w:rsidRPr="00C2217D" w:rsidSect="007E7CD1">
          <w:headerReference w:type="default" r:id="rId24"/>
          <w:footerReference w:type="default" r:id="rId25"/>
          <w:pgSz w:w="12240" w:h="15840" w:code="1"/>
          <w:pgMar w:top="1440" w:right="1008" w:bottom="1440" w:left="1008" w:header="720" w:footer="720" w:gutter="0"/>
          <w:pgNumType w:start="1"/>
          <w:cols w:space="720"/>
        </w:sectPr>
      </w:pPr>
    </w:p>
    <w:p w:rsidR="00E3187C" w:rsidRPr="00C2217D" w:rsidRDefault="00E3187C" w:rsidP="00E3187C">
      <w:pPr>
        <w:pStyle w:val="Title"/>
        <w:spacing w:line="300" w:lineRule="atLeast"/>
        <w:ind w:right="187"/>
        <w:rPr>
          <w:b/>
          <w:sz w:val="26"/>
          <w:szCs w:val="26"/>
        </w:rPr>
      </w:pPr>
      <w:r w:rsidRPr="00C2217D">
        <w:rPr>
          <w:b/>
          <w:sz w:val="26"/>
          <w:szCs w:val="26"/>
        </w:rPr>
        <w:lastRenderedPageBreak/>
        <w:t>APPENDIX A</w:t>
      </w:r>
    </w:p>
    <w:p w:rsidR="00E3187C" w:rsidRPr="00C2217D" w:rsidRDefault="00E3187C" w:rsidP="00780F29">
      <w:pPr>
        <w:pStyle w:val="Title"/>
        <w:spacing w:after="240" w:line="300" w:lineRule="atLeast"/>
        <w:ind w:right="187"/>
        <w:rPr>
          <w:b/>
          <w:sz w:val="26"/>
          <w:szCs w:val="26"/>
        </w:rPr>
      </w:pPr>
      <w:r w:rsidRPr="00C2217D">
        <w:rPr>
          <w:b/>
          <w:sz w:val="26"/>
          <w:szCs w:val="26"/>
        </w:rPr>
        <w:t>JBCL APPENDIX</w:t>
      </w:r>
    </w:p>
    <w:p w:rsidR="00E3187C" w:rsidRPr="00C2217D" w:rsidRDefault="00E3187C" w:rsidP="00E3187C">
      <w:pPr>
        <w:pStyle w:val="Quote"/>
        <w:jc w:val="both"/>
        <w:rPr>
          <w:color w:val="auto"/>
          <w:szCs w:val="24"/>
        </w:rPr>
      </w:pPr>
      <w:r w:rsidRPr="00C2217D">
        <w:rPr>
          <w:color w:val="auto"/>
          <w:szCs w:val="24"/>
        </w:rPr>
        <w:t>This JBCL Appendix contains the provisions required for compliance with Public Contract Code (“PCC”), part 2.5, enacted under Senate Bill 78 (Stats. 2011, ch.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E3187C" w:rsidRPr="00C2217D" w:rsidRDefault="00E3187C" w:rsidP="00E3187C">
      <w:pPr>
        <w:pStyle w:val="ListParagraph"/>
        <w:spacing w:line="300" w:lineRule="atLeast"/>
        <w:ind w:left="360"/>
        <w:jc w:val="both"/>
        <w:rPr>
          <w:b/>
          <w:sz w:val="24"/>
          <w:szCs w:val="24"/>
        </w:rPr>
      </w:pPr>
    </w:p>
    <w:p w:rsidR="00E3187C" w:rsidRPr="00C2217D" w:rsidRDefault="00E3187C" w:rsidP="00E3187C">
      <w:pPr>
        <w:pStyle w:val="ListParagraph"/>
        <w:spacing w:line="300" w:lineRule="atLeast"/>
        <w:ind w:left="0"/>
        <w:jc w:val="both"/>
        <w:rPr>
          <w:b/>
          <w:vanish/>
          <w:sz w:val="24"/>
          <w:szCs w:val="24"/>
        </w:rPr>
      </w:pPr>
    </w:p>
    <w:p w:rsidR="00E3187C" w:rsidRPr="00C2217D" w:rsidRDefault="00E3187C" w:rsidP="00780F29">
      <w:pPr>
        <w:pStyle w:val="ListParagraph"/>
        <w:numPr>
          <w:ilvl w:val="0"/>
          <w:numId w:val="25"/>
        </w:numPr>
        <w:tabs>
          <w:tab w:val="clear" w:pos="360"/>
        </w:tabs>
        <w:ind w:left="720" w:hanging="720"/>
        <w:jc w:val="both"/>
        <w:rPr>
          <w:b/>
          <w:bCs/>
          <w:sz w:val="24"/>
          <w:szCs w:val="24"/>
        </w:rPr>
      </w:pPr>
      <w:r w:rsidRPr="00C2217D">
        <w:rPr>
          <w:b/>
          <w:bCs/>
          <w:sz w:val="24"/>
          <w:szCs w:val="24"/>
        </w:rPr>
        <w:t xml:space="preserve">Contractor Certification Clauses.  </w:t>
      </w:r>
      <w:r w:rsidRPr="00C2217D">
        <w:rPr>
          <w:sz w:val="24"/>
          <w:szCs w:val="24"/>
        </w:rPr>
        <w:t xml:space="preserve">Contractor certifies that the following representations and warranties are true. </w:t>
      </w:r>
      <w:r w:rsidRPr="00C2217D">
        <w:rPr>
          <w:bCs/>
          <w:sz w:val="24"/>
          <w:szCs w:val="24"/>
        </w:rPr>
        <w:t>Contractor shall cause these representations and warranties to remain true during the term of this Agreement, and Contractor shall promptly notify the JBE if any representation and warranty becomes untrue.</w:t>
      </w:r>
    </w:p>
    <w:p w:rsidR="00E3187C" w:rsidRPr="00C2217D" w:rsidRDefault="00E3187C" w:rsidP="00E3187C">
      <w:pPr>
        <w:pStyle w:val="ListParagraph"/>
        <w:ind w:left="900"/>
        <w:jc w:val="both"/>
        <w:rPr>
          <w:b/>
          <w:bCs/>
          <w:i/>
          <w:sz w:val="24"/>
          <w:szCs w:val="24"/>
        </w:rPr>
      </w:pPr>
    </w:p>
    <w:p w:rsidR="00E3187C" w:rsidRPr="00C2217D" w:rsidRDefault="00E3187C" w:rsidP="00780F29">
      <w:pPr>
        <w:pStyle w:val="ListParagraph"/>
        <w:numPr>
          <w:ilvl w:val="1"/>
          <w:numId w:val="26"/>
        </w:numPr>
        <w:ind w:left="1440" w:hanging="720"/>
        <w:jc w:val="both"/>
        <w:rPr>
          <w:bCs/>
          <w:sz w:val="24"/>
          <w:szCs w:val="24"/>
        </w:rPr>
      </w:pPr>
      <w:r w:rsidRPr="00C2217D">
        <w:rPr>
          <w:b/>
          <w:bCs/>
          <w:sz w:val="24"/>
          <w:szCs w:val="24"/>
        </w:rPr>
        <w:t>Non-discrimination.</w:t>
      </w:r>
      <w:r w:rsidRPr="00C2217D">
        <w:rPr>
          <w:bCs/>
          <w:sz w:val="24"/>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w:t>
      </w:r>
      <w:r w:rsidR="00A32EA8" w:rsidRPr="00C2217D">
        <w:rPr>
          <w:b/>
        </w:rPr>
        <w:t>(*)</w:t>
      </w:r>
    </w:p>
    <w:p w:rsidR="00E3187C" w:rsidRPr="00C2217D" w:rsidRDefault="00E3187C" w:rsidP="00780F29">
      <w:pPr>
        <w:pStyle w:val="ListParagraph"/>
        <w:tabs>
          <w:tab w:val="num" w:pos="720"/>
        </w:tabs>
        <w:ind w:left="1440" w:hanging="720"/>
        <w:jc w:val="both"/>
        <w:rPr>
          <w:bCs/>
          <w:sz w:val="24"/>
          <w:szCs w:val="24"/>
        </w:rPr>
      </w:pPr>
    </w:p>
    <w:p w:rsidR="00E3187C" w:rsidRPr="00C2217D" w:rsidRDefault="00E3187C" w:rsidP="00780F29">
      <w:pPr>
        <w:pStyle w:val="ListParagraph"/>
        <w:numPr>
          <w:ilvl w:val="1"/>
          <w:numId w:val="26"/>
        </w:numPr>
        <w:ind w:left="1440" w:hanging="720"/>
        <w:jc w:val="both"/>
        <w:rPr>
          <w:bCs/>
          <w:sz w:val="24"/>
          <w:szCs w:val="24"/>
        </w:rPr>
      </w:pPr>
      <w:r w:rsidRPr="00C2217D">
        <w:rPr>
          <w:b/>
          <w:bCs/>
          <w:sz w:val="24"/>
          <w:szCs w:val="24"/>
        </w:rPr>
        <w:t>National Labor Relations Board.</w:t>
      </w:r>
      <w:r w:rsidRPr="00C2217D">
        <w:rPr>
          <w:bCs/>
          <w:sz w:val="24"/>
          <w:szCs w:val="24"/>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A32EA8" w:rsidRPr="00C2217D">
        <w:rPr>
          <w:b/>
        </w:rPr>
        <w:t xml:space="preserve"> (*)</w:t>
      </w:r>
    </w:p>
    <w:p w:rsidR="00E3187C" w:rsidRPr="00C2217D" w:rsidRDefault="00E3187C" w:rsidP="00780F29">
      <w:pPr>
        <w:pStyle w:val="ListParagraph"/>
        <w:tabs>
          <w:tab w:val="num" w:pos="720"/>
        </w:tabs>
        <w:ind w:left="1440" w:hanging="720"/>
        <w:jc w:val="both"/>
        <w:rPr>
          <w:bCs/>
          <w:sz w:val="24"/>
          <w:szCs w:val="24"/>
        </w:rPr>
      </w:pPr>
    </w:p>
    <w:p w:rsidR="00E3187C" w:rsidRPr="00C2217D" w:rsidRDefault="00E3187C" w:rsidP="00780F29">
      <w:pPr>
        <w:pStyle w:val="ListParagraph"/>
        <w:numPr>
          <w:ilvl w:val="1"/>
          <w:numId w:val="26"/>
        </w:numPr>
        <w:ind w:left="1440" w:hanging="720"/>
        <w:jc w:val="both"/>
        <w:rPr>
          <w:bCs/>
          <w:sz w:val="24"/>
          <w:szCs w:val="24"/>
        </w:rPr>
      </w:pPr>
      <w:r w:rsidRPr="00C2217D">
        <w:rPr>
          <w:b/>
          <w:bCs/>
          <w:sz w:val="24"/>
          <w:szCs w:val="24"/>
        </w:rPr>
        <w:t>Not an Expatriate Corporation.</w:t>
      </w:r>
      <w:r w:rsidRPr="00C2217D">
        <w:rPr>
          <w:bCs/>
          <w:sz w:val="24"/>
          <w:szCs w:val="24"/>
        </w:rPr>
        <w:t xml:space="preserve"> </w:t>
      </w:r>
      <w:r w:rsidRPr="00C2217D">
        <w:rPr>
          <w:sz w:val="24"/>
          <w:szCs w:val="24"/>
        </w:rPr>
        <w:t xml:space="preserve">Contractor is not an expatriate corporation or subsidiary of an expatriate corporation within the </w:t>
      </w:r>
      <w:r w:rsidRPr="00C2217D">
        <w:rPr>
          <w:bCs/>
          <w:sz w:val="24"/>
          <w:szCs w:val="24"/>
        </w:rPr>
        <w:t>meaning</w:t>
      </w:r>
      <w:r w:rsidRPr="00C2217D">
        <w:rPr>
          <w:sz w:val="24"/>
          <w:szCs w:val="24"/>
        </w:rPr>
        <w:t xml:space="preserve"> of PCC 10286.1, and is eligible to contract with the JBE.</w:t>
      </w:r>
    </w:p>
    <w:p w:rsidR="00E3187C" w:rsidRPr="00C2217D" w:rsidRDefault="00E3187C" w:rsidP="00780F29">
      <w:pPr>
        <w:pStyle w:val="ListParagraph"/>
        <w:ind w:left="1440" w:hanging="720"/>
        <w:jc w:val="both"/>
        <w:rPr>
          <w:bCs/>
          <w:sz w:val="24"/>
          <w:szCs w:val="24"/>
        </w:rPr>
      </w:pPr>
    </w:p>
    <w:p w:rsidR="00E3187C" w:rsidRPr="00C2217D" w:rsidRDefault="00A23E4A" w:rsidP="00780F29">
      <w:pPr>
        <w:pStyle w:val="ListParagraph"/>
        <w:numPr>
          <w:ilvl w:val="1"/>
          <w:numId w:val="26"/>
        </w:numPr>
        <w:ind w:left="1440" w:hanging="720"/>
        <w:jc w:val="both"/>
        <w:rPr>
          <w:bCs/>
          <w:sz w:val="24"/>
          <w:szCs w:val="24"/>
        </w:rPr>
      </w:pPr>
      <w:r w:rsidRPr="00C2217D">
        <w:rPr>
          <w:b/>
          <w:sz w:val="24"/>
          <w:szCs w:val="24"/>
        </w:rPr>
        <w:t xml:space="preserve">Iran </w:t>
      </w:r>
      <w:r w:rsidR="00296079" w:rsidRPr="00C2217D">
        <w:rPr>
          <w:b/>
          <w:sz w:val="24"/>
          <w:szCs w:val="24"/>
        </w:rPr>
        <w:t>Contracting Act.</w:t>
      </w:r>
      <w:r w:rsidR="00296079" w:rsidRPr="00C2217D">
        <w:rPr>
          <w:sz w:val="24"/>
          <w:szCs w:val="24"/>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p>
    <w:p w:rsidR="00C47955" w:rsidRPr="00C2217D" w:rsidRDefault="00E3187C" w:rsidP="00F213FA">
      <w:pPr>
        <w:pStyle w:val="ListParagraph"/>
        <w:numPr>
          <w:ilvl w:val="0"/>
          <w:numId w:val="27"/>
        </w:numPr>
        <w:ind w:left="720" w:hanging="720"/>
        <w:jc w:val="both"/>
        <w:rPr>
          <w:sz w:val="24"/>
          <w:szCs w:val="24"/>
        </w:rPr>
      </w:pPr>
      <w:r w:rsidRPr="00C2217D">
        <w:rPr>
          <w:bCs/>
          <w:sz w:val="24"/>
          <w:szCs w:val="24"/>
        </w:rPr>
        <w:lastRenderedPageBreak/>
        <w:tab/>
      </w:r>
      <w:r w:rsidRPr="00C2217D">
        <w:rPr>
          <w:b/>
          <w:sz w:val="24"/>
          <w:szCs w:val="24"/>
        </w:rPr>
        <w:t xml:space="preserve">Provisions Applicable Only to Certain Agreements. </w:t>
      </w:r>
      <w:r w:rsidRPr="00C2217D">
        <w:rPr>
          <w:sz w:val="24"/>
          <w:szCs w:val="24"/>
        </w:rPr>
        <w:t xml:space="preserve">The provisions in this section are </w:t>
      </w:r>
      <w:r w:rsidRPr="00C2217D">
        <w:rPr>
          <w:b/>
          <w:i/>
          <w:sz w:val="24"/>
          <w:szCs w:val="24"/>
        </w:rPr>
        <w:t>applicable only to the types of agreements specified in the title of each subsection</w:t>
      </w:r>
      <w:r w:rsidRPr="00C2217D">
        <w:rPr>
          <w:sz w:val="24"/>
          <w:szCs w:val="24"/>
        </w:rPr>
        <w:t>. If the Agreement is not of the type described in the title of a subsection, then that subsection does not apply to the Agreement.</w:t>
      </w:r>
    </w:p>
    <w:p w:rsidR="00E3187C" w:rsidRPr="00C2217D" w:rsidRDefault="00E3187C" w:rsidP="00E3187C">
      <w:pPr>
        <w:pStyle w:val="ListParagraph"/>
        <w:tabs>
          <w:tab w:val="left" w:pos="360"/>
        </w:tabs>
        <w:ind w:left="450"/>
        <w:jc w:val="both"/>
        <w:rPr>
          <w:sz w:val="24"/>
          <w:szCs w:val="24"/>
        </w:rPr>
      </w:pPr>
    </w:p>
    <w:p w:rsidR="00E3187C" w:rsidRPr="00C2217D" w:rsidRDefault="00E3187C" w:rsidP="00620235">
      <w:pPr>
        <w:pStyle w:val="ListParagraph"/>
        <w:numPr>
          <w:ilvl w:val="1"/>
          <w:numId w:val="27"/>
        </w:numPr>
        <w:tabs>
          <w:tab w:val="left" w:pos="360"/>
        </w:tabs>
        <w:ind w:left="1440" w:hanging="720"/>
        <w:jc w:val="both"/>
        <w:rPr>
          <w:b/>
          <w:sz w:val="24"/>
          <w:szCs w:val="24"/>
        </w:rPr>
      </w:pPr>
      <w:r w:rsidRPr="00C2217D">
        <w:rPr>
          <w:b/>
          <w:sz w:val="24"/>
          <w:szCs w:val="24"/>
        </w:rPr>
        <w:t xml:space="preserve">Agreements over $10,000. </w:t>
      </w:r>
      <w:r w:rsidRPr="00C2217D">
        <w:rPr>
          <w:bCs/>
          <w:sz w:val="24"/>
          <w:szCs w:val="24"/>
        </w:rPr>
        <w:t>T</w:t>
      </w:r>
      <w:r w:rsidRPr="00C2217D">
        <w:rPr>
          <w:sz w:val="24"/>
          <w:szCs w:val="24"/>
        </w:rPr>
        <w:t>his Agreement is subject to examinations and audit by the AOC Auditor for a period of three years after final payment.</w:t>
      </w:r>
    </w:p>
    <w:p w:rsidR="00E3187C" w:rsidRPr="00C2217D" w:rsidRDefault="00E3187C" w:rsidP="00620235">
      <w:pPr>
        <w:pStyle w:val="ListParagraph"/>
        <w:tabs>
          <w:tab w:val="left" w:pos="360"/>
        </w:tabs>
        <w:ind w:left="1440" w:hanging="720"/>
        <w:jc w:val="both"/>
        <w:rPr>
          <w:b/>
          <w:sz w:val="24"/>
          <w:szCs w:val="24"/>
        </w:rPr>
      </w:pPr>
    </w:p>
    <w:p w:rsidR="00E3187C" w:rsidRPr="00C2217D" w:rsidRDefault="00E3187C" w:rsidP="00620235">
      <w:pPr>
        <w:pStyle w:val="ListParagraph"/>
        <w:numPr>
          <w:ilvl w:val="1"/>
          <w:numId w:val="27"/>
        </w:numPr>
        <w:tabs>
          <w:tab w:val="left" w:pos="450"/>
        </w:tabs>
        <w:ind w:left="1440" w:hanging="720"/>
        <w:jc w:val="both"/>
        <w:rPr>
          <w:bCs/>
          <w:sz w:val="24"/>
          <w:szCs w:val="24"/>
          <w:lang w:bidi="en-US"/>
        </w:rPr>
      </w:pPr>
      <w:r w:rsidRPr="00C2217D">
        <w:rPr>
          <w:b/>
          <w:bCs/>
          <w:sz w:val="24"/>
          <w:szCs w:val="24"/>
          <w:lang w:bidi="en-US"/>
        </w:rPr>
        <w:t xml:space="preserve">Agreements over $50,000. </w:t>
      </w:r>
      <w:r w:rsidRPr="00C2217D">
        <w:rPr>
          <w:bCs/>
          <w:sz w:val="24"/>
          <w:szCs w:val="24"/>
        </w:rPr>
        <w:t xml:space="preserve">No JBE funds received under this Agreement will be used to assist, promote or deter union organizing during the term of this Agreement (including any extension or renewal term). </w:t>
      </w:r>
    </w:p>
    <w:p w:rsidR="00E3187C" w:rsidRPr="00C2217D" w:rsidRDefault="00E3187C" w:rsidP="00620235">
      <w:pPr>
        <w:pStyle w:val="ListParagraph"/>
        <w:ind w:left="1440" w:hanging="720"/>
        <w:jc w:val="both"/>
        <w:rPr>
          <w:bCs/>
          <w:sz w:val="24"/>
          <w:szCs w:val="24"/>
        </w:rPr>
      </w:pPr>
    </w:p>
    <w:p w:rsidR="00E3187C" w:rsidRPr="00C2217D" w:rsidRDefault="00E3187C" w:rsidP="00B81C48">
      <w:pPr>
        <w:pStyle w:val="ListParagraph"/>
        <w:numPr>
          <w:ilvl w:val="1"/>
          <w:numId w:val="26"/>
        </w:numPr>
        <w:tabs>
          <w:tab w:val="num" w:pos="936"/>
        </w:tabs>
        <w:ind w:left="1440" w:hanging="720"/>
        <w:jc w:val="both"/>
        <w:rPr>
          <w:bCs/>
          <w:sz w:val="24"/>
          <w:szCs w:val="24"/>
        </w:rPr>
      </w:pPr>
      <w:r w:rsidRPr="00C2217D">
        <w:rPr>
          <w:b/>
          <w:bCs/>
          <w:sz w:val="24"/>
          <w:szCs w:val="24"/>
          <w:lang w:bidi="en-US"/>
        </w:rPr>
        <w:t xml:space="preserve">Agreements of $100,000 or More. </w:t>
      </w:r>
      <w:r w:rsidRPr="00C2217D">
        <w:rPr>
          <w:bCs/>
          <w:sz w:val="24"/>
          <w:szCs w:val="24"/>
        </w:rPr>
        <w:t>Contractor certifies that it is, and will remain for the term of the Agreement, in compliance with PCC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 Contractor recognizes the importance of child and family support obligations and fully complies with (and will continue to comply with during the term of this Agreement) all applicable AOC and federal laws relating to child and family support enforcement, including, but not limited to, disclosure of information and compliance with earnings assignment orders, as provided in Family Code section 5200 et seq</w:t>
      </w:r>
      <w:r w:rsidRPr="00C2217D">
        <w:rPr>
          <w:bCs/>
          <w:i/>
          <w:sz w:val="24"/>
          <w:szCs w:val="24"/>
        </w:rPr>
        <w:t xml:space="preserve">. </w:t>
      </w:r>
      <w:r w:rsidRPr="00C2217D">
        <w:rPr>
          <w:bCs/>
          <w:sz w:val="24"/>
          <w:szCs w:val="24"/>
        </w:rPr>
        <w:t>Contractor provides the names of all new employees to the New Hire Registry maintained by the California Employment Development Department.</w:t>
      </w:r>
    </w:p>
    <w:p w:rsidR="009A36E6" w:rsidRPr="00C2217D" w:rsidRDefault="009A36E6" w:rsidP="00F213FA">
      <w:pPr>
        <w:pStyle w:val="ListParagraph"/>
        <w:ind w:left="1440" w:hanging="720"/>
        <w:jc w:val="both"/>
        <w:rPr>
          <w:bCs/>
          <w:sz w:val="24"/>
          <w:szCs w:val="24"/>
        </w:rPr>
      </w:pPr>
    </w:p>
    <w:p w:rsidR="009A36E6" w:rsidRPr="00C2217D" w:rsidRDefault="00E3187C" w:rsidP="00F213FA">
      <w:pPr>
        <w:pStyle w:val="ListParagraph"/>
        <w:numPr>
          <w:ilvl w:val="1"/>
          <w:numId w:val="27"/>
        </w:numPr>
        <w:tabs>
          <w:tab w:val="left" w:pos="450"/>
        </w:tabs>
        <w:ind w:left="1440" w:hanging="720"/>
        <w:jc w:val="both"/>
        <w:rPr>
          <w:bCs/>
          <w:sz w:val="24"/>
          <w:szCs w:val="24"/>
          <w:lang w:bidi="en-US"/>
        </w:rPr>
      </w:pPr>
      <w:r w:rsidRPr="00C2217D">
        <w:rPr>
          <w:b/>
          <w:sz w:val="24"/>
          <w:szCs w:val="24"/>
        </w:rPr>
        <w:t xml:space="preserve">Agreements for Services over $200,000 (Excluding Consulting Services). </w:t>
      </w:r>
      <w:r w:rsidRPr="00C2217D">
        <w:rPr>
          <w:bCs/>
          <w:sz w:val="24"/>
          <w:szCs w:val="24"/>
          <w:lang w:bidi="en-US"/>
        </w:rPr>
        <w:t>Contractor shall give priority consideration in filling vacancies in positions funded by this Agreement to qualified recipients of aid under Welfare and Institutions Code section 11200 in accordance with PCC 10353.</w:t>
      </w:r>
    </w:p>
    <w:p w:rsidR="00E3187C" w:rsidRPr="00C2217D" w:rsidRDefault="00E3187C" w:rsidP="00620235">
      <w:pPr>
        <w:pStyle w:val="ListParagraph"/>
        <w:tabs>
          <w:tab w:val="left" w:pos="360"/>
        </w:tabs>
        <w:ind w:left="1440" w:hanging="720"/>
        <w:jc w:val="both"/>
        <w:rPr>
          <w:sz w:val="24"/>
          <w:szCs w:val="24"/>
        </w:rPr>
      </w:pPr>
    </w:p>
    <w:p w:rsidR="00E3187C" w:rsidRPr="00C2217D" w:rsidRDefault="00E3187C" w:rsidP="00620235">
      <w:pPr>
        <w:pStyle w:val="ListParagraph"/>
        <w:numPr>
          <w:ilvl w:val="1"/>
          <w:numId w:val="27"/>
        </w:numPr>
        <w:tabs>
          <w:tab w:val="left" w:pos="360"/>
        </w:tabs>
        <w:ind w:left="1440" w:hanging="720"/>
        <w:jc w:val="both"/>
        <w:rPr>
          <w:sz w:val="24"/>
          <w:szCs w:val="24"/>
        </w:rPr>
      </w:pPr>
      <w:r w:rsidRPr="00C2217D">
        <w:rPr>
          <w:b/>
          <w:sz w:val="24"/>
          <w:szCs w:val="24"/>
        </w:rPr>
        <w:t xml:space="preserve">Agreements Resulting from Competitive Solicitations. </w:t>
      </w:r>
      <w:r w:rsidRPr="00C2217D">
        <w:rPr>
          <w:sz w:val="24"/>
          <w:szCs w:val="24"/>
        </w:rP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w:t>
      </w:r>
      <w:r w:rsidRPr="00C2217D">
        <w:rPr>
          <w:sz w:val="24"/>
          <w:szCs w:val="24"/>
        </w:rPr>
        <w:lastRenderedPageBreak/>
        <w:t>been injured by the violation of law for which the cause of action arose and (a) the JBE has not been injured thereby, or (b) the JBE declines to file a court action for the cause of action.</w:t>
      </w:r>
      <w:r w:rsidR="00A32EA8" w:rsidRPr="00C2217D">
        <w:rPr>
          <w:b/>
        </w:rPr>
        <w:t>(*)</w:t>
      </w:r>
    </w:p>
    <w:p w:rsidR="00E3187C" w:rsidRPr="00C2217D" w:rsidRDefault="00E3187C" w:rsidP="00620235">
      <w:pPr>
        <w:pStyle w:val="ListParagraph"/>
        <w:tabs>
          <w:tab w:val="left" w:pos="360"/>
        </w:tabs>
        <w:ind w:left="1440" w:hanging="720"/>
        <w:jc w:val="both"/>
        <w:rPr>
          <w:sz w:val="24"/>
          <w:szCs w:val="24"/>
        </w:rPr>
      </w:pPr>
    </w:p>
    <w:p w:rsidR="00E3187C" w:rsidRPr="00C2217D" w:rsidRDefault="00E3187C" w:rsidP="00620235">
      <w:pPr>
        <w:pStyle w:val="ListParagraph"/>
        <w:numPr>
          <w:ilvl w:val="1"/>
          <w:numId w:val="27"/>
        </w:numPr>
        <w:tabs>
          <w:tab w:val="left" w:pos="450"/>
        </w:tabs>
        <w:ind w:left="1440" w:hanging="720"/>
        <w:jc w:val="both"/>
        <w:rPr>
          <w:bCs/>
          <w:sz w:val="24"/>
          <w:szCs w:val="24"/>
          <w:lang w:bidi="en-US"/>
        </w:rPr>
      </w:pPr>
      <w:r w:rsidRPr="00C2217D">
        <w:rPr>
          <w:b/>
          <w:sz w:val="24"/>
          <w:szCs w:val="24"/>
        </w:rPr>
        <w:t xml:space="preserve">Agreements Allowing for Reimbursement of Contractor’s Costs. </w:t>
      </w:r>
      <w:r w:rsidRPr="00C2217D">
        <w:rPr>
          <w:sz w:val="24"/>
          <w:szCs w:val="24"/>
        </w:rPr>
        <w:t xml:space="preserve">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E3187C" w:rsidRPr="00C2217D" w:rsidRDefault="00E3187C" w:rsidP="00E3187C">
      <w:pPr>
        <w:pStyle w:val="ListParagraph"/>
        <w:tabs>
          <w:tab w:val="left" w:pos="450"/>
        </w:tabs>
        <w:jc w:val="both"/>
        <w:rPr>
          <w:bCs/>
          <w:sz w:val="24"/>
          <w:szCs w:val="24"/>
          <w:lang w:bidi="en-US"/>
        </w:rPr>
      </w:pPr>
    </w:p>
    <w:p w:rsidR="00E3187C" w:rsidRPr="00C2217D" w:rsidRDefault="00E3187C" w:rsidP="00620235">
      <w:pPr>
        <w:pStyle w:val="ListParagraph"/>
        <w:numPr>
          <w:ilvl w:val="1"/>
          <w:numId w:val="27"/>
        </w:numPr>
        <w:tabs>
          <w:tab w:val="left" w:pos="450"/>
        </w:tabs>
        <w:ind w:left="1440" w:hanging="720"/>
        <w:jc w:val="both"/>
        <w:rPr>
          <w:bCs/>
          <w:sz w:val="24"/>
          <w:szCs w:val="24"/>
          <w:lang w:bidi="en-US"/>
        </w:rPr>
      </w:pPr>
      <w:r w:rsidRPr="00C2217D">
        <w:rPr>
          <w:b/>
          <w:bCs/>
          <w:sz w:val="24"/>
          <w:szCs w:val="24"/>
        </w:rPr>
        <w:t xml:space="preserve">Agreements Performed in California by Contractors that are Corporations, LLCs, or LPs. </w:t>
      </w:r>
      <w:r w:rsidRPr="00C2217D">
        <w:rPr>
          <w:bCs/>
          <w:sz w:val="24"/>
          <w:szCs w:val="24"/>
        </w:rPr>
        <w:t xml:space="preserve"> Contractor is, and will remain for the term of the Agreement, qualified to do business and in good standing in California.</w:t>
      </w:r>
    </w:p>
    <w:p w:rsidR="00E3187C" w:rsidRPr="00C2217D" w:rsidRDefault="00E3187C" w:rsidP="00E3187C">
      <w:pPr>
        <w:pStyle w:val="ListParagraph"/>
        <w:jc w:val="both"/>
        <w:rPr>
          <w:bCs/>
          <w:sz w:val="24"/>
          <w:szCs w:val="24"/>
          <w:lang w:bidi="en-US"/>
        </w:rPr>
      </w:pPr>
    </w:p>
    <w:p w:rsidR="00E3187C" w:rsidRPr="00C2217D" w:rsidRDefault="00E3187C" w:rsidP="00620235">
      <w:pPr>
        <w:pStyle w:val="ListParagraph"/>
        <w:numPr>
          <w:ilvl w:val="1"/>
          <w:numId w:val="27"/>
        </w:numPr>
        <w:tabs>
          <w:tab w:val="left" w:pos="450"/>
        </w:tabs>
        <w:ind w:left="1440" w:hanging="720"/>
        <w:jc w:val="both"/>
        <w:rPr>
          <w:bCs/>
          <w:sz w:val="24"/>
          <w:szCs w:val="24"/>
          <w:lang w:bidi="en-US"/>
        </w:rPr>
      </w:pPr>
      <w:r w:rsidRPr="00C2217D">
        <w:rPr>
          <w:b/>
          <w:sz w:val="24"/>
          <w:szCs w:val="24"/>
        </w:rPr>
        <w:t xml:space="preserve">Agreements with Contractors that Have Employees. </w:t>
      </w:r>
      <w:r w:rsidRPr="00C2217D">
        <w:rPr>
          <w:bCs/>
          <w:sz w:val="24"/>
          <w:szCs w:val="24"/>
        </w:rPr>
        <w:t>Contractor must maintain during the term of this Agreement workers’ compensation coverage to meet minimum requirements of the California Labor Code, and it must provide coverage for employer’s liability bodily injury at minimum limits of $1 million per accident or disease.</w:t>
      </w:r>
    </w:p>
    <w:p w:rsidR="00E3187C" w:rsidRPr="00C2217D" w:rsidRDefault="00E3187C" w:rsidP="00620235">
      <w:pPr>
        <w:pStyle w:val="ListParagraph"/>
        <w:ind w:left="1440" w:hanging="720"/>
        <w:jc w:val="both"/>
        <w:rPr>
          <w:bCs/>
          <w:sz w:val="24"/>
          <w:szCs w:val="24"/>
          <w:lang w:bidi="en-US"/>
        </w:rPr>
      </w:pPr>
    </w:p>
    <w:p w:rsidR="00E3187C" w:rsidRPr="00C2217D" w:rsidRDefault="00E3187C" w:rsidP="00E3187C">
      <w:pPr>
        <w:rPr>
          <w:bCs/>
          <w:sz w:val="22"/>
          <w:szCs w:val="22"/>
        </w:rPr>
      </w:pPr>
    </w:p>
    <w:p w:rsidR="00E3187C" w:rsidRPr="00C2217D" w:rsidRDefault="00E3187C" w:rsidP="00E3187C">
      <w:pPr>
        <w:pStyle w:val="ListParagraph"/>
        <w:rPr>
          <w:bCs/>
          <w:sz w:val="22"/>
          <w:szCs w:val="22"/>
          <w:lang w:bidi="en-US"/>
        </w:rPr>
      </w:pPr>
    </w:p>
    <w:p w:rsidR="00D93A4C" w:rsidRPr="00C2217D" w:rsidRDefault="00620235" w:rsidP="00DA665E">
      <w:pPr>
        <w:ind w:right="-36"/>
        <w:jc w:val="center"/>
        <w:rPr>
          <w:b/>
          <w:i/>
          <w:sz w:val="24"/>
          <w:szCs w:val="24"/>
        </w:rPr>
        <w:sectPr w:rsidR="00D93A4C" w:rsidRPr="00C2217D" w:rsidSect="00E3187C">
          <w:footerReference w:type="default" r:id="rId26"/>
          <w:pgSz w:w="12240" w:h="15840" w:code="1"/>
          <w:pgMar w:top="1440" w:right="1008" w:bottom="1440" w:left="1008" w:header="720" w:footer="720" w:gutter="0"/>
          <w:pgNumType w:start="1"/>
          <w:cols w:space="720"/>
          <w:docGrid w:linePitch="360"/>
        </w:sectPr>
      </w:pPr>
      <w:r w:rsidRPr="00C2217D">
        <w:rPr>
          <w:b/>
          <w:i/>
          <w:sz w:val="24"/>
          <w:szCs w:val="24"/>
        </w:rPr>
        <w:t>END OF APPENDIX</w:t>
      </w:r>
    </w:p>
    <w:p w:rsidR="00DB3F9D" w:rsidRPr="00C2217D" w:rsidRDefault="00D93A4C" w:rsidP="00D93A4C">
      <w:pPr>
        <w:ind w:right="-36"/>
        <w:jc w:val="center"/>
        <w:rPr>
          <w:b/>
          <w:bCs/>
          <w:smallCaps/>
          <w:noProof/>
          <w:sz w:val="26"/>
          <w:szCs w:val="26"/>
        </w:rPr>
      </w:pPr>
      <w:r w:rsidRPr="00C2217D">
        <w:rPr>
          <w:b/>
          <w:bCs/>
          <w:smallCaps/>
          <w:noProof/>
          <w:sz w:val="26"/>
          <w:szCs w:val="26"/>
        </w:rPr>
        <w:lastRenderedPageBreak/>
        <w:t>APPENDIX B</w:t>
      </w:r>
    </w:p>
    <w:p w:rsidR="00D93A4C" w:rsidRPr="00C2217D" w:rsidRDefault="00D93A4C" w:rsidP="00D93A4C">
      <w:pPr>
        <w:ind w:right="-36"/>
        <w:jc w:val="center"/>
        <w:rPr>
          <w:sz w:val="22"/>
          <w:szCs w:val="22"/>
        </w:rPr>
      </w:pPr>
      <w:r w:rsidRPr="00C2217D">
        <w:rPr>
          <w:b/>
          <w:bCs/>
          <w:smallCaps/>
          <w:noProof/>
          <w:sz w:val="26"/>
          <w:szCs w:val="26"/>
        </w:rPr>
        <w:t xml:space="preserve">ACCEPTANCE </w:t>
      </w:r>
      <w:r w:rsidR="00DB3F9D" w:rsidRPr="00C2217D">
        <w:rPr>
          <w:b/>
          <w:bCs/>
          <w:smallCaps/>
          <w:noProof/>
          <w:sz w:val="26"/>
          <w:szCs w:val="26"/>
        </w:rPr>
        <w:t xml:space="preserve">OF WORK </w:t>
      </w:r>
      <w:r w:rsidRPr="00C2217D">
        <w:rPr>
          <w:b/>
          <w:bCs/>
          <w:smallCaps/>
          <w:noProof/>
          <w:sz w:val="26"/>
          <w:szCs w:val="26"/>
        </w:rPr>
        <w:t xml:space="preserve">AND SIGN-OFF FORM </w:t>
      </w:r>
    </w:p>
    <w:p w:rsidR="00D93A4C" w:rsidRPr="00C2217D" w:rsidRDefault="00D93A4C" w:rsidP="00D93A4C">
      <w:pPr>
        <w:ind w:right="-36"/>
        <w:rPr>
          <w:sz w:val="22"/>
          <w:szCs w:val="22"/>
        </w:rPr>
      </w:pPr>
    </w:p>
    <w:p w:rsidR="00D93A4C" w:rsidRPr="00C2217D" w:rsidRDefault="00D93A4C" w:rsidP="00D93A4C">
      <w:pPr>
        <w:pStyle w:val="BodyText3"/>
        <w:ind w:right="-36"/>
        <w:rPr>
          <w:szCs w:val="24"/>
        </w:rPr>
      </w:pPr>
    </w:p>
    <w:p w:rsidR="00D93A4C" w:rsidRPr="00C2217D" w:rsidRDefault="00D93A4C" w:rsidP="00D93A4C">
      <w:pPr>
        <w:pStyle w:val="BodyText3"/>
        <w:ind w:right="-36"/>
        <w:rPr>
          <w:szCs w:val="24"/>
        </w:rPr>
      </w:pPr>
      <w:r w:rsidRPr="00C2217D">
        <w:rPr>
          <w:szCs w:val="24"/>
        </w:rPr>
        <w:t>Description of Work provided by Contractor: __________________________________________________________________________________________________________________________________________________________________________</w:t>
      </w:r>
    </w:p>
    <w:p w:rsidR="00D93A4C" w:rsidRPr="00C2217D" w:rsidRDefault="00D93A4C" w:rsidP="00D93A4C">
      <w:pPr>
        <w:pStyle w:val="BodyText3"/>
        <w:ind w:right="-36"/>
        <w:rPr>
          <w:szCs w:val="24"/>
        </w:rPr>
      </w:pPr>
      <w:r w:rsidRPr="00C2217D">
        <w:rPr>
          <w:szCs w:val="24"/>
        </w:rPr>
        <w:t>_____________________________________________________________________________________</w:t>
      </w:r>
    </w:p>
    <w:p w:rsidR="00D93A4C" w:rsidRPr="00C2217D" w:rsidRDefault="00D93A4C" w:rsidP="00D93A4C">
      <w:pPr>
        <w:pStyle w:val="Heading2"/>
        <w:keepNext w:val="0"/>
        <w:ind w:right="-36"/>
        <w:rPr>
          <w:sz w:val="24"/>
          <w:szCs w:val="24"/>
        </w:rPr>
      </w:pPr>
    </w:p>
    <w:p w:rsidR="00D93A4C" w:rsidRPr="00C2217D" w:rsidRDefault="00D93A4C" w:rsidP="00D93A4C">
      <w:pPr>
        <w:pStyle w:val="Heading2"/>
        <w:keepNext w:val="0"/>
        <w:ind w:right="-36"/>
        <w:rPr>
          <w:sz w:val="24"/>
          <w:szCs w:val="24"/>
        </w:rPr>
      </w:pPr>
      <w:r w:rsidRPr="00C2217D">
        <w:rPr>
          <w:sz w:val="24"/>
          <w:szCs w:val="24"/>
        </w:rPr>
        <w:t>Date submitted:_____________</w:t>
      </w:r>
    </w:p>
    <w:p w:rsidR="00D93A4C" w:rsidRPr="00C2217D" w:rsidRDefault="00D93A4C" w:rsidP="00D93A4C">
      <w:pPr>
        <w:ind w:right="-36"/>
        <w:rPr>
          <w:sz w:val="24"/>
          <w:szCs w:val="24"/>
        </w:rPr>
      </w:pPr>
    </w:p>
    <w:p w:rsidR="00D93A4C" w:rsidRPr="00C2217D" w:rsidRDefault="00D93A4C" w:rsidP="00D93A4C">
      <w:pPr>
        <w:ind w:right="-36"/>
        <w:rPr>
          <w:sz w:val="24"/>
          <w:szCs w:val="24"/>
        </w:rPr>
      </w:pPr>
      <w:r w:rsidRPr="00C2217D">
        <w:rPr>
          <w:sz w:val="24"/>
          <w:szCs w:val="24"/>
        </w:rPr>
        <w:t>Work is:</w:t>
      </w:r>
    </w:p>
    <w:p w:rsidR="00D93A4C" w:rsidRPr="00C2217D" w:rsidRDefault="00D93A4C" w:rsidP="00D93A4C">
      <w:pPr>
        <w:ind w:right="-36"/>
        <w:rPr>
          <w:sz w:val="24"/>
          <w:szCs w:val="24"/>
        </w:rPr>
      </w:pPr>
    </w:p>
    <w:p w:rsidR="00D93A4C" w:rsidRPr="00C2217D" w:rsidRDefault="00D93A4C" w:rsidP="00D93A4C">
      <w:pPr>
        <w:ind w:right="-36"/>
        <w:rPr>
          <w:sz w:val="24"/>
          <w:szCs w:val="24"/>
        </w:rPr>
      </w:pPr>
      <w:r w:rsidRPr="00C2217D">
        <w:rPr>
          <w:sz w:val="24"/>
          <w:szCs w:val="24"/>
        </w:rPr>
        <w:t>1) Submitted on time: [   ] yes     [   ] no.  If no, please note length of delay and reasons.</w:t>
      </w:r>
    </w:p>
    <w:p w:rsidR="00D93A4C" w:rsidRPr="00C2217D" w:rsidRDefault="00D93A4C" w:rsidP="00D93A4C">
      <w:pPr>
        <w:pStyle w:val="BodyText3"/>
        <w:ind w:right="-36"/>
        <w:rPr>
          <w:szCs w:val="24"/>
        </w:rPr>
      </w:pPr>
      <w:r w:rsidRPr="00C2217D">
        <w:rPr>
          <w:szCs w:val="24"/>
        </w:rPr>
        <w:t>__________________________________________________________________________________________________________________________________________________________________________</w:t>
      </w:r>
    </w:p>
    <w:p w:rsidR="00D93A4C" w:rsidRPr="00C2217D" w:rsidRDefault="00D93A4C" w:rsidP="00D93A4C">
      <w:pPr>
        <w:pStyle w:val="BodyText3"/>
        <w:ind w:right="-36"/>
        <w:rPr>
          <w:szCs w:val="24"/>
        </w:rPr>
      </w:pPr>
      <w:r w:rsidRPr="00C2217D">
        <w:rPr>
          <w:szCs w:val="24"/>
        </w:rPr>
        <w:t>_____________________________________________________________________________________</w:t>
      </w:r>
    </w:p>
    <w:p w:rsidR="00D93A4C" w:rsidRPr="00C2217D" w:rsidRDefault="00D93A4C" w:rsidP="00D93A4C">
      <w:pPr>
        <w:ind w:right="-36"/>
        <w:rPr>
          <w:sz w:val="24"/>
          <w:szCs w:val="24"/>
        </w:rPr>
      </w:pPr>
    </w:p>
    <w:p w:rsidR="00D93A4C" w:rsidRPr="00C2217D" w:rsidRDefault="00D93A4C" w:rsidP="00D93A4C">
      <w:pPr>
        <w:ind w:right="-36"/>
        <w:rPr>
          <w:sz w:val="24"/>
          <w:szCs w:val="24"/>
        </w:rPr>
      </w:pPr>
      <w:r w:rsidRPr="00C2217D">
        <w:rPr>
          <w:sz w:val="24"/>
          <w:szCs w:val="24"/>
        </w:rPr>
        <w:t>2) Complete: [   ] yes     [   ] no.  If no, please identify incomplete aspects of the Work.</w:t>
      </w:r>
    </w:p>
    <w:p w:rsidR="00D93A4C" w:rsidRPr="00C2217D" w:rsidRDefault="00D93A4C" w:rsidP="00D93A4C">
      <w:pPr>
        <w:ind w:right="-36"/>
        <w:rPr>
          <w:sz w:val="24"/>
          <w:szCs w:val="24"/>
        </w:rPr>
      </w:pPr>
      <w:r w:rsidRPr="00C2217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93A4C" w:rsidRPr="00C2217D" w:rsidRDefault="00D93A4C" w:rsidP="00D93A4C">
      <w:pPr>
        <w:ind w:right="-36"/>
        <w:rPr>
          <w:sz w:val="24"/>
          <w:szCs w:val="24"/>
        </w:rPr>
      </w:pPr>
    </w:p>
    <w:p w:rsidR="00D93A4C" w:rsidRPr="00C2217D" w:rsidRDefault="00D93A4C" w:rsidP="00D93A4C">
      <w:pPr>
        <w:ind w:right="-36"/>
        <w:rPr>
          <w:sz w:val="24"/>
          <w:szCs w:val="24"/>
        </w:rPr>
      </w:pPr>
      <w:r w:rsidRPr="00C2217D">
        <w:rPr>
          <w:sz w:val="24"/>
          <w:szCs w:val="24"/>
        </w:rPr>
        <w:t>3) Technically accurate: [   ] yes     [   ] no.  If no, please note corrections required.</w:t>
      </w:r>
    </w:p>
    <w:p w:rsidR="00D93A4C" w:rsidRPr="00C2217D" w:rsidRDefault="00D93A4C" w:rsidP="00D93A4C">
      <w:pPr>
        <w:ind w:right="-36"/>
        <w:rPr>
          <w:sz w:val="24"/>
          <w:szCs w:val="24"/>
        </w:rPr>
      </w:pPr>
      <w:r w:rsidRPr="00C2217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93A4C" w:rsidRPr="00C2217D" w:rsidRDefault="00D93A4C" w:rsidP="00D93A4C">
      <w:pPr>
        <w:ind w:right="-36"/>
        <w:rPr>
          <w:sz w:val="24"/>
          <w:szCs w:val="24"/>
        </w:rPr>
      </w:pPr>
      <w:r w:rsidRPr="00C2217D">
        <w:rPr>
          <w:sz w:val="24"/>
          <w:szCs w:val="24"/>
        </w:rPr>
        <w:t xml:space="preserve"> </w:t>
      </w:r>
    </w:p>
    <w:p w:rsidR="00D93A4C" w:rsidRPr="00C2217D" w:rsidRDefault="00D93A4C" w:rsidP="00D93A4C">
      <w:pPr>
        <w:pStyle w:val="BodyText3"/>
        <w:ind w:right="-36"/>
        <w:rPr>
          <w:szCs w:val="24"/>
        </w:rPr>
      </w:pPr>
      <w:r w:rsidRPr="00C2217D">
        <w:rPr>
          <w:szCs w:val="24"/>
        </w:rPr>
        <w:t>Please note level of satisfaction:     [   ] Poor     [   ] Fair     [   ] Good      [   ] Very Good      [   ] Excellent</w:t>
      </w:r>
    </w:p>
    <w:p w:rsidR="00D93A4C" w:rsidRPr="00C2217D" w:rsidRDefault="00D93A4C" w:rsidP="00D93A4C">
      <w:pPr>
        <w:ind w:right="-36"/>
        <w:rPr>
          <w:sz w:val="24"/>
          <w:szCs w:val="24"/>
        </w:rPr>
      </w:pPr>
    </w:p>
    <w:p w:rsidR="00D93A4C" w:rsidRPr="00C2217D" w:rsidRDefault="00D93A4C" w:rsidP="00D93A4C">
      <w:pPr>
        <w:ind w:right="-36"/>
        <w:rPr>
          <w:sz w:val="24"/>
          <w:szCs w:val="24"/>
        </w:rPr>
      </w:pPr>
      <w:r w:rsidRPr="00C2217D">
        <w:rPr>
          <w:sz w:val="24"/>
          <w:szCs w:val="24"/>
        </w:rPr>
        <w:t>Comments, if any:</w:t>
      </w:r>
    </w:p>
    <w:p w:rsidR="00080851" w:rsidRPr="00C2217D" w:rsidRDefault="00080851" w:rsidP="00D93A4C">
      <w:pPr>
        <w:ind w:right="-36"/>
        <w:rPr>
          <w:sz w:val="24"/>
          <w:szCs w:val="24"/>
        </w:rPr>
      </w:pPr>
      <w:r w:rsidRPr="00C2217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3A4C" w:rsidRPr="00C2217D" w:rsidRDefault="00D93A4C" w:rsidP="00080851">
      <w:pPr>
        <w:pStyle w:val="BodyText"/>
        <w:ind w:right="-36"/>
        <w:rPr>
          <w:szCs w:val="24"/>
        </w:rPr>
      </w:pPr>
    </w:p>
    <w:p w:rsidR="00D93A4C" w:rsidRPr="00C2217D" w:rsidRDefault="00D93A4C" w:rsidP="00D93A4C">
      <w:pPr>
        <w:pStyle w:val="BodyText3"/>
        <w:ind w:right="-36"/>
        <w:rPr>
          <w:szCs w:val="24"/>
        </w:rPr>
      </w:pPr>
      <w:r w:rsidRPr="00C2217D">
        <w:rPr>
          <w:szCs w:val="24"/>
        </w:rPr>
        <w:t>[   ] Work is accepted.          [   ] Work is unacceptable as noted above.</w:t>
      </w:r>
    </w:p>
    <w:p w:rsidR="00080851" w:rsidRPr="00C2217D" w:rsidRDefault="00080851" w:rsidP="00D93A4C">
      <w:pPr>
        <w:pStyle w:val="zzSansSerif"/>
        <w:spacing w:after="240"/>
        <w:ind w:right="-36"/>
        <w:rPr>
          <w:rFonts w:ascii="Times New Roman" w:hAnsi="Times New Roman"/>
          <w:szCs w:val="24"/>
        </w:rPr>
      </w:pPr>
    </w:p>
    <w:p w:rsidR="00D93A4C" w:rsidRPr="00C2217D" w:rsidRDefault="00D93A4C" w:rsidP="00D93A4C">
      <w:pPr>
        <w:pStyle w:val="zzSansSerif"/>
        <w:spacing w:after="240"/>
        <w:ind w:right="-36"/>
        <w:rPr>
          <w:rFonts w:ascii="Times New Roman" w:hAnsi="Times New Roman"/>
          <w:szCs w:val="24"/>
        </w:rPr>
      </w:pPr>
      <w:r w:rsidRPr="00C2217D">
        <w:rPr>
          <w:rFonts w:ascii="Times New Roman" w:hAnsi="Times New Roman"/>
          <w:szCs w:val="24"/>
        </w:rPr>
        <w:t>Name:________________________________________</w:t>
      </w:r>
    </w:p>
    <w:p w:rsidR="00D93A4C" w:rsidRPr="00C2217D" w:rsidRDefault="00D93A4C" w:rsidP="00D93A4C">
      <w:pPr>
        <w:pStyle w:val="Heading4"/>
        <w:keepNext w:val="0"/>
        <w:spacing w:after="240"/>
        <w:ind w:left="0" w:right="-36"/>
        <w:rPr>
          <w:szCs w:val="24"/>
        </w:rPr>
      </w:pPr>
      <w:r w:rsidRPr="00C2217D">
        <w:rPr>
          <w:szCs w:val="24"/>
        </w:rPr>
        <w:t>Title:_________________________________________</w:t>
      </w:r>
    </w:p>
    <w:p w:rsidR="00D93A4C" w:rsidRPr="00C2217D" w:rsidRDefault="00D93A4C" w:rsidP="00D93A4C">
      <w:pPr>
        <w:pStyle w:val="Heading4"/>
        <w:keepNext w:val="0"/>
        <w:ind w:left="0" w:right="-36"/>
        <w:rPr>
          <w:szCs w:val="24"/>
        </w:rPr>
      </w:pPr>
      <w:r w:rsidRPr="00C2217D">
        <w:rPr>
          <w:szCs w:val="24"/>
        </w:rPr>
        <w:t>Date:_________________________________________</w:t>
      </w:r>
    </w:p>
    <w:p w:rsidR="00D93A4C" w:rsidRPr="00C2217D" w:rsidRDefault="00D93A4C" w:rsidP="00D93A4C">
      <w:pPr>
        <w:ind w:right="-36"/>
        <w:rPr>
          <w:sz w:val="24"/>
          <w:szCs w:val="24"/>
        </w:rPr>
      </w:pPr>
    </w:p>
    <w:p w:rsidR="00F9273A" w:rsidRPr="00C2217D" w:rsidRDefault="00D93A4C" w:rsidP="00D93A4C">
      <w:pPr>
        <w:ind w:right="-36"/>
        <w:jc w:val="center"/>
        <w:rPr>
          <w:b/>
          <w:i/>
          <w:sz w:val="24"/>
          <w:szCs w:val="24"/>
        </w:rPr>
      </w:pPr>
      <w:r w:rsidRPr="00C2217D">
        <w:rPr>
          <w:b/>
          <w:i/>
          <w:sz w:val="24"/>
          <w:szCs w:val="24"/>
        </w:rPr>
        <w:t>END OF FORM</w:t>
      </w:r>
    </w:p>
    <w:sectPr w:rsidR="00F9273A" w:rsidRPr="00C2217D" w:rsidSect="00E3187C">
      <w:headerReference w:type="default" r:id="rId27"/>
      <w:footerReference w:type="default" r:id="rId28"/>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61D" w:rsidRDefault="00D4061D">
      <w:r>
        <w:separator/>
      </w:r>
    </w:p>
  </w:endnote>
  <w:endnote w:type="continuationSeparator" w:id="0">
    <w:p w:rsidR="00D4061D" w:rsidRDefault="00D40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Pr="0040110B" w:rsidRDefault="00D4061D" w:rsidP="00037ED9">
    <w:pPr>
      <w:pStyle w:val="Footer"/>
      <w:jc w:val="center"/>
      <w:rPr>
        <w:sz w:val="18"/>
        <w:szCs w:val="18"/>
      </w:rPr>
    </w:pPr>
    <w:r w:rsidRPr="0040110B">
      <w:rPr>
        <w:snapToGrid w:val="0"/>
        <w:sz w:val="18"/>
        <w:szCs w:val="18"/>
      </w:rPr>
      <w:t xml:space="preserve">Page </w:t>
    </w:r>
    <w:r w:rsidR="00652C1C" w:rsidRPr="0040110B">
      <w:rPr>
        <w:rStyle w:val="PageNumber"/>
        <w:sz w:val="18"/>
        <w:szCs w:val="18"/>
      </w:rPr>
      <w:fldChar w:fldCharType="begin"/>
    </w:r>
    <w:r w:rsidRPr="0040110B">
      <w:rPr>
        <w:rStyle w:val="PageNumber"/>
        <w:sz w:val="18"/>
        <w:szCs w:val="18"/>
      </w:rPr>
      <w:instrText xml:space="preserve"> PAGE </w:instrText>
    </w:r>
    <w:r w:rsidR="00652C1C" w:rsidRPr="0040110B">
      <w:rPr>
        <w:rStyle w:val="PageNumber"/>
        <w:sz w:val="18"/>
        <w:szCs w:val="18"/>
      </w:rPr>
      <w:fldChar w:fldCharType="separate"/>
    </w:r>
    <w:r w:rsidR="00C2217D">
      <w:rPr>
        <w:rStyle w:val="PageNumber"/>
        <w:noProof/>
        <w:sz w:val="18"/>
        <w:szCs w:val="18"/>
      </w:rPr>
      <w:t>1</w:t>
    </w:r>
    <w:r w:rsidR="00652C1C" w:rsidRPr="0040110B">
      <w:rPr>
        <w:rStyle w:val="PageNumber"/>
        <w:sz w:val="18"/>
        <w:szCs w:val="18"/>
      </w:rPr>
      <w:fldChar w:fldCharType="end"/>
    </w:r>
    <w:r w:rsidRPr="0040110B">
      <w:rPr>
        <w:rStyle w:val="PageNumber"/>
        <w:sz w:val="18"/>
        <w:szCs w:val="18"/>
      </w:rPr>
      <w:t xml:space="preserve"> of 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Default="00D4061D" w:rsidP="00131AD5">
    <w:pPr>
      <w:pStyle w:val="Footer"/>
      <w:tabs>
        <w:tab w:val="clear" w:pos="4320"/>
        <w:tab w:val="clear" w:pos="8640"/>
      </w:tabs>
      <w:ind w:right="18"/>
      <w:jc w:val="right"/>
    </w:pPr>
    <w:r>
      <w:rPr>
        <w:sz w:val="24"/>
      </w:rPr>
      <w:t xml:space="preserve">Appendix B, </w:t>
    </w:r>
    <w:r w:rsidR="00652C1C">
      <w:rPr>
        <w:rStyle w:val="PageNumber"/>
        <w:sz w:val="24"/>
      </w:rPr>
      <w:fldChar w:fldCharType="begin"/>
    </w:r>
    <w:r>
      <w:rPr>
        <w:rStyle w:val="PageNumber"/>
        <w:sz w:val="24"/>
      </w:rPr>
      <w:instrText xml:space="preserve"> PAGE </w:instrText>
    </w:r>
    <w:r w:rsidR="00652C1C">
      <w:rPr>
        <w:rStyle w:val="PageNumber"/>
        <w:sz w:val="24"/>
      </w:rPr>
      <w:fldChar w:fldCharType="separate"/>
    </w:r>
    <w:r w:rsidR="00C2217D">
      <w:rPr>
        <w:rStyle w:val="PageNumber"/>
        <w:noProof/>
        <w:sz w:val="24"/>
      </w:rPr>
      <w:t>1</w:t>
    </w:r>
    <w:r w:rsidR="00652C1C">
      <w:rPr>
        <w:rStyle w:val="PageNumber"/>
        <w:sz w:val="24"/>
      </w:rPr>
      <w:fldChar w:fldCharType="end"/>
    </w:r>
    <w:r>
      <w:rPr>
        <w:rStyle w:val="PageNumber"/>
        <w:sz w:val="24"/>
      </w:rPr>
      <w:t xml:space="preserve"> of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Default="00D4061D" w:rsidP="00EA5B2D">
    <w:pPr>
      <w:pStyle w:val="Footer"/>
      <w:tabs>
        <w:tab w:val="clear" w:pos="4320"/>
        <w:tab w:val="clear" w:pos="8640"/>
      </w:tabs>
      <w:ind w:right="18"/>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Page A - </w:t>
    </w:r>
    <w:r w:rsidR="00652C1C">
      <w:rPr>
        <w:rStyle w:val="PageNumber"/>
        <w:sz w:val="24"/>
      </w:rPr>
      <w:fldChar w:fldCharType="begin"/>
    </w:r>
    <w:r>
      <w:rPr>
        <w:rStyle w:val="PageNumber"/>
        <w:sz w:val="24"/>
      </w:rPr>
      <w:instrText xml:space="preserve"> PAGE </w:instrText>
    </w:r>
    <w:r w:rsidR="00652C1C">
      <w:rPr>
        <w:rStyle w:val="PageNumber"/>
        <w:sz w:val="24"/>
      </w:rPr>
      <w:fldChar w:fldCharType="separate"/>
    </w:r>
    <w:r w:rsidR="00C2217D">
      <w:rPr>
        <w:rStyle w:val="PageNumber"/>
        <w:noProof/>
        <w:sz w:val="24"/>
      </w:rPr>
      <w:t>3</w:t>
    </w:r>
    <w:r w:rsidR="00652C1C">
      <w:rPr>
        <w:rStyle w:val="PageNumbe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Default="00D4061D" w:rsidP="00EA5B2D">
    <w:pPr>
      <w:pStyle w:val="Footer"/>
      <w:tabs>
        <w:tab w:val="clear" w:pos="4320"/>
        <w:tab w:val="clear" w:pos="8640"/>
      </w:tabs>
      <w:ind w:right="18"/>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Page B - </w:t>
    </w:r>
    <w:r w:rsidR="00652C1C">
      <w:rPr>
        <w:rStyle w:val="PageNumber"/>
        <w:sz w:val="24"/>
      </w:rPr>
      <w:fldChar w:fldCharType="begin"/>
    </w:r>
    <w:r>
      <w:rPr>
        <w:rStyle w:val="PageNumber"/>
        <w:sz w:val="24"/>
      </w:rPr>
      <w:instrText xml:space="preserve"> PAGE </w:instrText>
    </w:r>
    <w:r w:rsidR="00652C1C">
      <w:rPr>
        <w:rStyle w:val="PageNumber"/>
        <w:sz w:val="24"/>
      </w:rPr>
      <w:fldChar w:fldCharType="separate"/>
    </w:r>
    <w:r w:rsidR="00C2217D">
      <w:rPr>
        <w:rStyle w:val="PageNumber"/>
        <w:noProof/>
        <w:sz w:val="24"/>
      </w:rPr>
      <w:t>14</w:t>
    </w:r>
    <w:r w:rsidR="00652C1C">
      <w:rPr>
        <w:rStyle w:val="PageNumber"/>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Default="00D4061D" w:rsidP="00EA5B2D">
    <w:pPr>
      <w:pStyle w:val="Footer"/>
      <w:tabs>
        <w:tab w:val="clear" w:pos="4320"/>
        <w:tab w:val="clear" w:pos="8640"/>
      </w:tabs>
      <w:ind w:right="36"/>
      <w:jc w:val="right"/>
      <w:rPr>
        <w:sz w:val="24"/>
      </w:rPr>
    </w:pPr>
    <w:r>
      <w:rPr>
        <w:sz w:val="24"/>
      </w:rPr>
      <w:t xml:space="preserve">     </w:t>
    </w:r>
    <w:r>
      <w:rPr>
        <w:sz w:val="24"/>
      </w:rPr>
      <w:tab/>
    </w:r>
    <w:r>
      <w:rPr>
        <w:sz w:val="24"/>
      </w:rPr>
      <w:tab/>
    </w:r>
    <w:r>
      <w:rPr>
        <w:sz w:val="24"/>
      </w:rPr>
      <w:tab/>
    </w:r>
    <w:r>
      <w:rPr>
        <w:sz w:val="24"/>
      </w:rPr>
      <w:tab/>
    </w:r>
    <w:r>
      <w:rPr>
        <w:sz w:val="24"/>
      </w:rPr>
      <w:tab/>
    </w:r>
    <w:r>
      <w:rPr>
        <w:sz w:val="24"/>
      </w:rPr>
      <w:tab/>
      <w:t xml:space="preserve">           Page C - </w:t>
    </w:r>
    <w:r w:rsidR="00652C1C">
      <w:rPr>
        <w:rStyle w:val="PageNumber"/>
        <w:sz w:val="24"/>
      </w:rPr>
      <w:fldChar w:fldCharType="begin"/>
    </w:r>
    <w:r>
      <w:rPr>
        <w:rStyle w:val="PageNumber"/>
        <w:sz w:val="24"/>
      </w:rPr>
      <w:instrText xml:space="preserve"> PAGE </w:instrText>
    </w:r>
    <w:r w:rsidR="00652C1C">
      <w:rPr>
        <w:rStyle w:val="PageNumber"/>
        <w:sz w:val="24"/>
      </w:rPr>
      <w:fldChar w:fldCharType="separate"/>
    </w:r>
    <w:r w:rsidR="00C2217D">
      <w:rPr>
        <w:rStyle w:val="PageNumber"/>
        <w:noProof/>
        <w:sz w:val="24"/>
      </w:rPr>
      <w:t>4</w:t>
    </w:r>
    <w:r w:rsidR="00652C1C">
      <w:rPr>
        <w:rStyle w:val="PageNumbe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Default="00D4061D" w:rsidP="00EA5B2D">
    <w:pPr>
      <w:pStyle w:val="Footer"/>
      <w:tabs>
        <w:tab w:val="clear" w:pos="4320"/>
        <w:tab w:val="clear" w:pos="8640"/>
      </w:tabs>
      <w:jc w:val="right"/>
    </w:pPr>
    <w:r>
      <w:rPr>
        <w:sz w:val="24"/>
      </w:rPr>
      <w:tab/>
      <w:t xml:space="preserve"> Page D - </w:t>
    </w:r>
    <w:r w:rsidR="00652C1C">
      <w:rPr>
        <w:rStyle w:val="PageNumber"/>
        <w:sz w:val="24"/>
      </w:rPr>
      <w:fldChar w:fldCharType="begin"/>
    </w:r>
    <w:r>
      <w:rPr>
        <w:rStyle w:val="PageNumber"/>
        <w:sz w:val="24"/>
      </w:rPr>
      <w:instrText xml:space="preserve"> PAGE </w:instrText>
    </w:r>
    <w:r w:rsidR="00652C1C">
      <w:rPr>
        <w:rStyle w:val="PageNumber"/>
        <w:sz w:val="24"/>
      </w:rPr>
      <w:fldChar w:fldCharType="separate"/>
    </w:r>
    <w:r w:rsidR="00C2217D">
      <w:rPr>
        <w:rStyle w:val="PageNumber"/>
        <w:noProof/>
        <w:sz w:val="24"/>
      </w:rPr>
      <w:t>7</w:t>
    </w:r>
    <w:r w:rsidR="00652C1C">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Default="00D4061D">
    <w:pPr>
      <w:pStyle w:val="Footer"/>
      <w:jc w:val="right"/>
      <w:rPr>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Default="00D4061D" w:rsidP="008A29A2">
    <w:pPr>
      <w:pStyle w:val="Footer"/>
      <w:tabs>
        <w:tab w:val="clear" w:pos="4320"/>
        <w:tab w:val="clear" w:pos="8640"/>
      </w:tabs>
      <w:jc w:val="both"/>
    </w:pP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t xml:space="preserve">         Page E - </w:t>
    </w:r>
    <w:r>
      <w:rPr>
        <w:rStyle w:val="PageNumber"/>
        <w:sz w:val="24"/>
      </w:rPr>
      <w:t>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Default="00D4061D" w:rsidP="008A29A2">
    <w:pPr>
      <w:pStyle w:val="Footer"/>
      <w:tabs>
        <w:tab w:val="clear" w:pos="4320"/>
        <w:tab w:val="clear" w:pos="8640"/>
      </w:tabs>
      <w:jc w:val="both"/>
    </w:pP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t xml:space="preserve">         Page F - </w:t>
    </w:r>
    <w:r>
      <w:rPr>
        <w:rStyle w:val="PageNumber"/>
        <w:sz w:val="24"/>
      </w:rPr>
      <w:t>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Default="00D4061D" w:rsidP="00131AD5">
    <w:pPr>
      <w:pStyle w:val="Footer"/>
      <w:tabs>
        <w:tab w:val="clear" w:pos="4320"/>
        <w:tab w:val="clear" w:pos="8640"/>
      </w:tabs>
      <w:ind w:right="-216"/>
    </w:pPr>
    <w:r>
      <w:rPr>
        <w:sz w:val="24"/>
      </w:rPr>
      <w:tab/>
    </w:r>
    <w:r>
      <w:rPr>
        <w:sz w:val="24"/>
      </w:rPr>
      <w:tab/>
    </w:r>
    <w:r>
      <w:rPr>
        <w:sz w:val="24"/>
      </w:rPr>
      <w:tab/>
    </w:r>
    <w:r>
      <w:rPr>
        <w:sz w:val="24"/>
      </w:rPr>
      <w:tab/>
    </w:r>
    <w:r>
      <w:rPr>
        <w:sz w:val="24"/>
      </w:rPr>
      <w:tab/>
    </w:r>
    <w:r>
      <w:rPr>
        <w:sz w:val="24"/>
      </w:rPr>
      <w:tab/>
    </w:r>
    <w:r>
      <w:rPr>
        <w:sz w:val="24"/>
      </w:rPr>
      <w:tab/>
    </w:r>
    <w:r>
      <w:rPr>
        <w:sz w:val="24"/>
      </w:rPr>
      <w:tab/>
      <w:t xml:space="preserve">                                           Appendix A, </w:t>
    </w:r>
    <w:r w:rsidR="00652C1C">
      <w:rPr>
        <w:rStyle w:val="PageNumber"/>
        <w:sz w:val="24"/>
      </w:rPr>
      <w:fldChar w:fldCharType="begin"/>
    </w:r>
    <w:r>
      <w:rPr>
        <w:rStyle w:val="PageNumber"/>
        <w:sz w:val="24"/>
      </w:rPr>
      <w:instrText xml:space="preserve"> PAGE </w:instrText>
    </w:r>
    <w:r w:rsidR="00652C1C">
      <w:rPr>
        <w:rStyle w:val="PageNumber"/>
        <w:sz w:val="24"/>
      </w:rPr>
      <w:fldChar w:fldCharType="separate"/>
    </w:r>
    <w:r w:rsidR="00C2217D">
      <w:rPr>
        <w:rStyle w:val="PageNumber"/>
        <w:noProof/>
        <w:sz w:val="24"/>
      </w:rPr>
      <w:t>3</w:t>
    </w:r>
    <w:r w:rsidR="00652C1C">
      <w:rPr>
        <w:rStyle w:val="PageNumber"/>
        <w:sz w:val="24"/>
      </w:rPr>
      <w:fldChar w:fldCharType="end"/>
    </w:r>
    <w:r>
      <w:rPr>
        <w:rStyle w:val="PageNumber"/>
        <w:sz w:val="24"/>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61D" w:rsidRDefault="00D4061D">
      <w:r>
        <w:separator/>
      </w:r>
    </w:p>
  </w:footnote>
  <w:footnote w:type="continuationSeparator" w:id="0">
    <w:p w:rsidR="00D4061D" w:rsidRDefault="00D40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Default="00652C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1.55pt;height:730.1pt;z-index:-251658240;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Pr="009F79C9" w:rsidRDefault="00D4061D" w:rsidP="009F79C9">
    <w:pPr>
      <w:pStyle w:val="Header"/>
      <w:jc w:val="center"/>
      <w:rPr>
        <w:sz w:val="24"/>
        <w:szCs w:val="24"/>
      </w:rPr>
    </w:pPr>
    <w:r w:rsidRPr="009F79C9">
      <w:rPr>
        <w:sz w:val="24"/>
        <w:szCs w:val="24"/>
      </w:rPr>
      <w:t>State of California Standard Agreement</w:t>
    </w:r>
  </w:p>
  <w:p w:rsidR="00D4061D" w:rsidRPr="007E7CD1" w:rsidRDefault="00D4061D" w:rsidP="009F79C9">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with </w:t>
    </w:r>
    <w:r>
      <w:rPr>
        <w:color w:val="000000"/>
        <w:sz w:val="24"/>
        <w:szCs w:val="24"/>
      </w:rPr>
      <w:t>_____</w:t>
    </w:r>
  </w:p>
  <w:p w:rsidR="00D4061D" w:rsidRPr="007E7CD1" w:rsidRDefault="00D4061D" w:rsidP="009F79C9">
    <w:pPr>
      <w:pStyle w:val="Header"/>
      <w:jc w:val="center"/>
      <w:rPr>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Default="00652C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61.55pt;height:730.1pt;z-index:-251659264;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Default="00D4061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Pr="009F79C9" w:rsidRDefault="00D4061D" w:rsidP="009F79C9">
    <w:pPr>
      <w:pStyle w:val="Header"/>
      <w:jc w:val="center"/>
      <w:rPr>
        <w:sz w:val="24"/>
        <w:szCs w:val="24"/>
      </w:rPr>
    </w:pPr>
    <w:r w:rsidRPr="009F79C9">
      <w:rPr>
        <w:sz w:val="24"/>
        <w:szCs w:val="24"/>
      </w:rPr>
      <w:t>State of California Standard Agreement</w:t>
    </w:r>
  </w:p>
  <w:p w:rsidR="00D4061D" w:rsidRPr="007E7CD1" w:rsidRDefault="00D4061D" w:rsidP="009F79C9">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with </w:t>
    </w:r>
    <w:r>
      <w:rPr>
        <w:color w:val="000000"/>
        <w:sz w:val="24"/>
        <w:szCs w:val="24"/>
      </w:rPr>
      <w:t>_____</w:t>
    </w:r>
  </w:p>
  <w:p w:rsidR="00D4061D" w:rsidRPr="007E7CD1" w:rsidRDefault="00D4061D" w:rsidP="009F79C9">
    <w:pPr>
      <w:pStyle w:val="Header"/>
      <w:jc w:val="center"/>
      <w:rPr>
        <w:sz w:val="32"/>
        <w:szCs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Default="00D4061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Default="00D4061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Default="00D4061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Pr="009F79C9" w:rsidRDefault="00D4061D" w:rsidP="009F79C9">
    <w:pPr>
      <w:pStyle w:val="Header"/>
      <w:jc w:val="center"/>
      <w:rPr>
        <w:sz w:val="24"/>
        <w:szCs w:val="24"/>
      </w:rPr>
    </w:pPr>
    <w:r w:rsidRPr="009F79C9">
      <w:rPr>
        <w:sz w:val="24"/>
        <w:szCs w:val="24"/>
      </w:rPr>
      <w:t>State of California Standard Agreement</w:t>
    </w:r>
  </w:p>
  <w:p w:rsidR="00D4061D" w:rsidRPr="007E7CD1" w:rsidRDefault="00D4061D" w:rsidP="009F79C9">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with </w:t>
    </w:r>
    <w:r>
      <w:rPr>
        <w:color w:val="000000"/>
        <w:sz w:val="24"/>
        <w:szCs w:val="24"/>
      </w:rPr>
      <w:t>_____</w:t>
    </w:r>
  </w:p>
  <w:p w:rsidR="00D4061D" w:rsidRPr="007E7CD1" w:rsidRDefault="00D4061D" w:rsidP="009F79C9">
    <w:pPr>
      <w:pStyle w:val="Header"/>
      <w:jc w:val="center"/>
      <w:rPr>
        <w:sz w:val="32"/>
        <w:szCs w:val="3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1D" w:rsidRPr="009F79C9" w:rsidRDefault="00D4061D" w:rsidP="009F79C9">
    <w:pPr>
      <w:pStyle w:val="Header"/>
      <w:jc w:val="center"/>
      <w:rPr>
        <w:sz w:val="24"/>
        <w:szCs w:val="24"/>
      </w:rPr>
    </w:pPr>
    <w:r w:rsidRPr="009F79C9">
      <w:rPr>
        <w:sz w:val="24"/>
        <w:szCs w:val="24"/>
      </w:rPr>
      <w:t>State of California Standard Agreement</w:t>
    </w:r>
  </w:p>
  <w:p w:rsidR="00D4061D" w:rsidRPr="007E7CD1" w:rsidRDefault="00D4061D" w:rsidP="009F79C9">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with </w:t>
    </w:r>
    <w:r>
      <w:rPr>
        <w:color w:val="000000"/>
        <w:sz w:val="24"/>
        <w:szCs w:val="24"/>
      </w:rPr>
      <w:t>_____</w:t>
    </w:r>
  </w:p>
  <w:p w:rsidR="00D4061D" w:rsidRPr="007E7CD1" w:rsidRDefault="00D4061D" w:rsidP="009F79C9">
    <w:pPr>
      <w:pStyle w:val="Header"/>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78E8F91A"/>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B480A53"/>
    <w:multiLevelType w:val="hybridMultilevel"/>
    <w:tmpl w:val="ACB08512"/>
    <w:lvl w:ilvl="0" w:tplc="A52C1FD8">
      <w:start w:val="35"/>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01F95"/>
    <w:multiLevelType w:val="multilevel"/>
    <w:tmpl w:val="121C0FD2"/>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ascii="Times New Roman" w:hAnsi="Times New Roman" w:cs="Times New Roman" w:hint="default"/>
        <w:i w:val="0"/>
        <w:color w:val="00000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3F5411B"/>
    <w:multiLevelType w:val="multilevel"/>
    <w:tmpl w:val="9CCA781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color w:val="000000"/>
        <w:sz w:val="24"/>
        <w:szCs w:val="24"/>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54947BE"/>
    <w:multiLevelType w:val="hybridMultilevel"/>
    <w:tmpl w:val="FD30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863F8"/>
    <w:multiLevelType w:val="multilevel"/>
    <w:tmpl w:val="C8865CBC"/>
    <w:lvl w:ilvl="0">
      <w:start w:val="1"/>
      <w:numFmt w:val="decimal"/>
      <w:pStyle w:val="Level1"/>
      <w:lvlText w:val="%1."/>
      <w:lvlJc w:val="left"/>
      <w:pPr>
        <w:tabs>
          <w:tab w:val="num" w:pos="72"/>
        </w:tabs>
        <w:ind w:left="144" w:hanging="144"/>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17E02C90"/>
    <w:multiLevelType w:val="multilevel"/>
    <w:tmpl w:val="67CED7BA"/>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szCs w:val="24"/>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nsid w:val="198D6E6A"/>
    <w:multiLevelType w:val="hybridMultilevel"/>
    <w:tmpl w:val="60DA03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1D062F09"/>
    <w:multiLevelType w:val="multilevel"/>
    <w:tmpl w:val="0C3A5654"/>
    <w:lvl w:ilvl="0">
      <w:start w:val="1"/>
      <w:numFmt w:val="decimal"/>
      <w:pStyle w:val="ExhibitC1"/>
      <w:lvlText w:val="%1."/>
      <w:lvlJc w:val="left"/>
      <w:pPr>
        <w:tabs>
          <w:tab w:val="num" w:pos="720"/>
        </w:tabs>
        <w:ind w:left="720" w:hanging="720"/>
      </w:pPr>
      <w:rPr>
        <w:rFonts w:hint="default"/>
        <w:b/>
        <w:u w:val="none"/>
      </w:rPr>
    </w:lvl>
    <w:lvl w:ilvl="1">
      <w:start w:val="1"/>
      <w:numFmt w:val="upperLetter"/>
      <w:pStyle w:val="ExhibitC2"/>
      <w:lvlText w:val="%2."/>
      <w:lvlJc w:val="left"/>
      <w:pPr>
        <w:tabs>
          <w:tab w:val="num" w:pos="1440"/>
        </w:tabs>
        <w:ind w:left="1440" w:hanging="720"/>
      </w:pPr>
      <w:rPr>
        <w:rFonts w:hint="default"/>
        <w:b w:val="0"/>
        <w:color w:val="000000"/>
      </w:rPr>
    </w:lvl>
    <w:lvl w:ilvl="2">
      <w:start w:val="1"/>
      <w:numFmt w:val="lowerRoman"/>
      <w:pStyle w:val="ExhibitC3"/>
      <w:lvlText w:val="%3."/>
      <w:lvlJc w:val="left"/>
      <w:pPr>
        <w:tabs>
          <w:tab w:val="num" w:pos="2106"/>
        </w:tabs>
        <w:ind w:left="2106" w:hanging="576"/>
      </w:pPr>
      <w:rPr>
        <w:rFonts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935A77"/>
    <w:multiLevelType w:val="multilevel"/>
    <w:tmpl w:val="409AD7F0"/>
    <w:lvl w:ilvl="0">
      <w:start w:val="1"/>
      <w:numFmt w:val="decima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1728" w:hanging="28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22F1B9A"/>
    <w:multiLevelType w:val="hybridMultilevel"/>
    <w:tmpl w:val="19564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2FA22292"/>
    <w:multiLevelType w:val="multilevel"/>
    <w:tmpl w:val="57F6049E"/>
    <w:styleLink w:val="Styleagt2"/>
    <w:lvl w:ilvl="0">
      <w:start w:val="1"/>
      <w:numFmt w:val="decimal"/>
      <w:lvlText w:val="%1."/>
      <w:lvlJc w:val="left"/>
      <w:pPr>
        <w:tabs>
          <w:tab w:val="num" w:pos="2160"/>
        </w:tabs>
        <w:ind w:left="2160" w:hanging="720"/>
      </w:pPr>
      <w:rPr>
        <w:rFonts w:ascii="Times New Roman" w:hAnsi="Times New Roman" w:hint="default"/>
        <w:caps/>
        <w:sz w:val="24"/>
      </w:rPr>
    </w:lvl>
    <w:lvl w:ilvl="1">
      <w:start w:val="1"/>
      <w:numFmt w:val="decimal"/>
      <w:lvlText w:val="%1.%2."/>
      <w:lvlJc w:val="left"/>
      <w:pPr>
        <w:tabs>
          <w:tab w:val="num" w:pos="2160"/>
        </w:tabs>
        <w:ind w:left="2160" w:hanging="576"/>
      </w:pPr>
      <w:rPr>
        <w:rFonts w:hint="default"/>
        <w:sz w:val="24"/>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nsid w:val="302C48BB"/>
    <w:multiLevelType w:val="hybridMultilevel"/>
    <w:tmpl w:val="E98665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30376DAE"/>
    <w:multiLevelType w:val="hybridMultilevel"/>
    <w:tmpl w:val="B2E2292E"/>
    <w:lvl w:ilvl="0" w:tplc="F6F83698">
      <w:numFmt w:val="bullet"/>
      <w:lvlText w:val="•"/>
      <w:lvlJc w:val="left"/>
      <w:pPr>
        <w:ind w:left="2880" w:hanging="72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1571F1C"/>
    <w:multiLevelType w:val="hybridMultilevel"/>
    <w:tmpl w:val="11625A2A"/>
    <w:lvl w:ilvl="0" w:tplc="008EB7B2">
      <w:start w:val="1"/>
      <w:numFmt w:val="bullet"/>
      <w:lvlText w:val=""/>
      <w:lvlJc w:val="left"/>
      <w:pPr>
        <w:tabs>
          <w:tab w:val="num" w:pos="720"/>
        </w:tabs>
        <w:ind w:left="720" w:hanging="360"/>
      </w:pPr>
      <w:rPr>
        <w:rFonts w:ascii="Symbol" w:hAnsi="Symbol" w:hint="default"/>
      </w:rPr>
    </w:lvl>
    <w:lvl w:ilvl="1" w:tplc="BC98A67A">
      <w:start w:val="1"/>
      <w:numFmt w:val="bullet"/>
      <w:lvlText w:val="o"/>
      <w:lvlJc w:val="left"/>
      <w:pPr>
        <w:tabs>
          <w:tab w:val="num" w:pos="1440"/>
        </w:tabs>
        <w:ind w:left="1440" w:hanging="360"/>
      </w:pPr>
      <w:rPr>
        <w:rFonts w:ascii="Courier New" w:hAnsi="Courier New" w:cs="Courier New" w:hint="default"/>
      </w:rPr>
    </w:lvl>
    <w:lvl w:ilvl="2" w:tplc="317A7742" w:tentative="1">
      <w:start w:val="1"/>
      <w:numFmt w:val="bullet"/>
      <w:lvlText w:val=""/>
      <w:lvlJc w:val="left"/>
      <w:pPr>
        <w:tabs>
          <w:tab w:val="num" w:pos="2160"/>
        </w:tabs>
        <w:ind w:left="2160" w:hanging="360"/>
      </w:pPr>
      <w:rPr>
        <w:rFonts w:ascii="Wingdings" w:hAnsi="Wingdings" w:hint="default"/>
      </w:rPr>
    </w:lvl>
    <w:lvl w:ilvl="3" w:tplc="7B9C8D9A" w:tentative="1">
      <w:start w:val="1"/>
      <w:numFmt w:val="bullet"/>
      <w:lvlText w:val=""/>
      <w:lvlJc w:val="left"/>
      <w:pPr>
        <w:tabs>
          <w:tab w:val="num" w:pos="2880"/>
        </w:tabs>
        <w:ind w:left="2880" w:hanging="360"/>
      </w:pPr>
      <w:rPr>
        <w:rFonts w:ascii="Symbol" w:hAnsi="Symbol" w:hint="default"/>
      </w:rPr>
    </w:lvl>
    <w:lvl w:ilvl="4" w:tplc="BD96A5EC" w:tentative="1">
      <w:start w:val="1"/>
      <w:numFmt w:val="bullet"/>
      <w:lvlText w:val="o"/>
      <w:lvlJc w:val="left"/>
      <w:pPr>
        <w:tabs>
          <w:tab w:val="num" w:pos="3600"/>
        </w:tabs>
        <w:ind w:left="3600" w:hanging="360"/>
      </w:pPr>
      <w:rPr>
        <w:rFonts w:ascii="Courier New" w:hAnsi="Courier New" w:cs="Courier New" w:hint="default"/>
      </w:rPr>
    </w:lvl>
    <w:lvl w:ilvl="5" w:tplc="DC2034B0" w:tentative="1">
      <w:start w:val="1"/>
      <w:numFmt w:val="bullet"/>
      <w:lvlText w:val=""/>
      <w:lvlJc w:val="left"/>
      <w:pPr>
        <w:tabs>
          <w:tab w:val="num" w:pos="4320"/>
        </w:tabs>
        <w:ind w:left="4320" w:hanging="360"/>
      </w:pPr>
      <w:rPr>
        <w:rFonts w:ascii="Wingdings" w:hAnsi="Wingdings" w:hint="default"/>
      </w:rPr>
    </w:lvl>
    <w:lvl w:ilvl="6" w:tplc="94921894" w:tentative="1">
      <w:start w:val="1"/>
      <w:numFmt w:val="bullet"/>
      <w:lvlText w:val=""/>
      <w:lvlJc w:val="left"/>
      <w:pPr>
        <w:tabs>
          <w:tab w:val="num" w:pos="5040"/>
        </w:tabs>
        <w:ind w:left="5040" w:hanging="360"/>
      </w:pPr>
      <w:rPr>
        <w:rFonts w:ascii="Symbol" w:hAnsi="Symbol" w:hint="default"/>
      </w:rPr>
    </w:lvl>
    <w:lvl w:ilvl="7" w:tplc="2F183488" w:tentative="1">
      <w:start w:val="1"/>
      <w:numFmt w:val="bullet"/>
      <w:lvlText w:val="o"/>
      <w:lvlJc w:val="left"/>
      <w:pPr>
        <w:tabs>
          <w:tab w:val="num" w:pos="5760"/>
        </w:tabs>
        <w:ind w:left="5760" w:hanging="360"/>
      </w:pPr>
      <w:rPr>
        <w:rFonts w:ascii="Courier New" w:hAnsi="Courier New" w:cs="Courier New" w:hint="default"/>
      </w:rPr>
    </w:lvl>
    <w:lvl w:ilvl="8" w:tplc="94A61888" w:tentative="1">
      <w:start w:val="1"/>
      <w:numFmt w:val="bullet"/>
      <w:lvlText w:val=""/>
      <w:lvlJc w:val="left"/>
      <w:pPr>
        <w:tabs>
          <w:tab w:val="num" w:pos="6480"/>
        </w:tabs>
        <w:ind w:left="6480" w:hanging="360"/>
      </w:pPr>
      <w:rPr>
        <w:rFonts w:ascii="Wingdings" w:hAnsi="Wingdings" w:hint="default"/>
      </w:rPr>
    </w:lvl>
  </w:abstractNum>
  <w:abstractNum w:abstractNumId="17">
    <w:nsid w:val="34CA700B"/>
    <w:multiLevelType w:val="hybridMultilevel"/>
    <w:tmpl w:val="3EA49446"/>
    <w:lvl w:ilvl="0" w:tplc="092AE85A">
      <w:start w:val="1"/>
      <w:numFmt w:val="bullet"/>
      <w:lvlText w:val=""/>
      <w:lvlJc w:val="left"/>
      <w:pPr>
        <w:ind w:left="1890" w:hanging="360"/>
      </w:pPr>
      <w:rPr>
        <w:rFonts w:ascii="Symbol" w:hAnsi="Symbol" w:hint="default"/>
      </w:rPr>
    </w:lvl>
    <w:lvl w:ilvl="1" w:tplc="41B8C2E6" w:tentative="1">
      <w:start w:val="1"/>
      <w:numFmt w:val="bullet"/>
      <w:lvlText w:val="o"/>
      <w:lvlJc w:val="left"/>
      <w:pPr>
        <w:ind w:left="2610" w:hanging="360"/>
      </w:pPr>
      <w:rPr>
        <w:rFonts w:ascii="Courier New" w:hAnsi="Courier New" w:cs="Courier New" w:hint="default"/>
      </w:rPr>
    </w:lvl>
    <w:lvl w:ilvl="2" w:tplc="9F7869B4" w:tentative="1">
      <w:start w:val="1"/>
      <w:numFmt w:val="bullet"/>
      <w:lvlText w:val=""/>
      <w:lvlJc w:val="left"/>
      <w:pPr>
        <w:ind w:left="3330" w:hanging="360"/>
      </w:pPr>
      <w:rPr>
        <w:rFonts w:ascii="Wingdings" w:hAnsi="Wingdings" w:hint="default"/>
      </w:rPr>
    </w:lvl>
    <w:lvl w:ilvl="3" w:tplc="B3BA8EDE" w:tentative="1">
      <w:start w:val="1"/>
      <w:numFmt w:val="bullet"/>
      <w:lvlText w:val=""/>
      <w:lvlJc w:val="left"/>
      <w:pPr>
        <w:ind w:left="4050" w:hanging="360"/>
      </w:pPr>
      <w:rPr>
        <w:rFonts w:ascii="Symbol" w:hAnsi="Symbol" w:hint="default"/>
      </w:rPr>
    </w:lvl>
    <w:lvl w:ilvl="4" w:tplc="603A1028" w:tentative="1">
      <w:start w:val="1"/>
      <w:numFmt w:val="bullet"/>
      <w:lvlText w:val="o"/>
      <w:lvlJc w:val="left"/>
      <w:pPr>
        <w:ind w:left="4770" w:hanging="360"/>
      </w:pPr>
      <w:rPr>
        <w:rFonts w:ascii="Courier New" w:hAnsi="Courier New" w:cs="Courier New" w:hint="default"/>
      </w:rPr>
    </w:lvl>
    <w:lvl w:ilvl="5" w:tplc="54D87D14" w:tentative="1">
      <w:start w:val="1"/>
      <w:numFmt w:val="bullet"/>
      <w:lvlText w:val=""/>
      <w:lvlJc w:val="left"/>
      <w:pPr>
        <w:ind w:left="5490" w:hanging="360"/>
      </w:pPr>
      <w:rPr>
        <w:rFonts w:ascii="Wingdings" w:hAnsi="Wingdings" w:hint="default"/>
      </w:rPr>
    </w:lvl>
    <w:lvl w:ilvl="6" w:tplc="E5EE8A40" w:tentative="1">
      <w:start w:val="1"/>
      <w:numFmt w:val="bullet"/>
      <w:lvlText w:val=""/>
      <w:lvlJc w:val="left"/>
      <w:pPr>
        <w:ind w:left="6210" w:hanging="360"/>
      </w:pPr>
      <w:rPr>
        <w:rFonts w:ascii="Symbol" w:hAnsi="Symbol" w:hint="default"/>
      </w:rPr>
    </w:lvl>
    <w:lvl w:ilvl="7" w:tplc="34D68218" w:tentative="1">
      <w:start w:val="1"/>
      <w:numFmt w:val="bullet"/>
      <w:lvlText w:val="o"/>
      <w:lvlJc w:val="left"/>
      <w:pPr>
        <w:ind w:left="6930" w:hanging="360"/>
      </w:pPr>
      <w:rPr>
        <w:rFonts w:ascii="Courier New" w:hAnsi="Courier New" w:cs="Courier New" w:hint="default"/>
      </w:rPr>
    </w:lvl>
    <w:lvl w:ilvl="8" w:tplc="75C68D1C" w:tentative="1">
      <w:start w:val="1"/>
      <w:numFmt w:val="bullet"/>
      <w:lvlText w:val=""/>
      <w:lvlJc w:val="left"/>
      <w:pPr>
        <w:ind w:left="7650" w:hanging="360"/>
      </w:pPr>
      <w:rPr>
        <w:rFonts w:ascii="Wingdings" w:hAnsi="Wingdings" w:hint="default"/>
      </w:rPr>
    </w:lvl>
  </w:abstractNum>
  <w:abstractNum w:abstractNumId="18">
    <w:nsid w:val="4125760D"/>
    <w:multiLevelType w:val="hybridMultilevel"/>
    <w:tmpl w:val="609A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D39E3"/>
    <w:multiLevelType w:val="multilevel"/>
    <w:tmpl w:val="E4A416C2"/>
    <w:lvl w:ilvl="0">
      <w:start w:val="1"/>
      <w:numFmt w:val="decimal"/>
      <w:lvlText w:val="%1."/>
      <w:lvlJc w:val="left"/>
      <w:pPr>
        <w:tabs>
          <w:tab w:val="num" w:pos="720"/>
        </w:tabs>
        <w:ind w:left="720" w:hanging="720"/>
      </w:pPr>
      <w:rPr>
        <w:rFonts w:hint="default"/>
        <w:b/>
        <w:color w:val="auto"/>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0">
    <w:nsid w:val="47246BFB"/>
    <w:multiLevelType w:val="hybridMultilevel"/>
    <w:tmpl w:val="97042174"/>
    <w:lvl w:ilvl="0" w:tplc="B9C2E80A">
      <w:start w:val="1"/>
      <w:numFmt w:val="bullet"/>
      <w:pStyle w:val="PMtextBullet"/>
      <w:lvlText w:val=""/>
      <w:lvlJc w:val="left"/>
      <w:pPr>
        <w:tabs>
          <w:tab w:val="num" w:pos="1080"/>
        </w:tabs>
        <w:ind w:left="1080" w:hanging="360"/>
      </w:pPr>
      <w:rPr>
        <w:rFonts w:ascii="Symbol" w:hAnsi="Symbol" w:hint="default"/>
        <w:b/>
        <w:i w:val="0"/>
        <w:color w:val="626262"/>
      </w:rPr>
    </w:lvl>
    <w:lvl w:ilvl="1" w:tplc="45B23F02" w:tentative="1">
      <w:start w:val="1"/>
      <w:numFmt w:val="bullet"/>
      <w:lvlText w:val="o"/>
      <w:lvlJc w:val="left"/>
      <w:pPr>
        <w:tabs>
          <w:tab w:val="num" w:pos="1440"/>
        </w:tabs>
        <w:ind w:left="1440" w:hanging="360"/>
      </w:pPr>
      <w:rPr>
        <w:rFonts w:ascii="Courier New" w:hAnsi="Courier New" w:cs="Courier New" w:hint="default"/>
      </w:rPr>
    </w:lvl>
    <w:lvl w:ilvl="2" w:tplc="B4A83C66" w:tentative="1">
      <w:start w:val="1"/>
      <w:numFmt w:val="bullet"/>
      <w:lvlText w:val=""/>
      <w:lvlJc w:val="left"/>
      <w:pPr>
        <w:tabs>
          <w:tab w:val="num" w:pos="2160"/>
        </w:tabs>
        <w:ind w:left="2160" w:hanging="360"/>
      </w:pPr>
      <w:rPr>
        <w:rFonts w:ascii="Wingdings" w:hAnsi="Wingdings" w:hint="default"/>
      </w:rPr>
    </w:lvl>
    <w:lvl w:ilvl="3" w:tplc="9C40CDA6" w:tentative="1">
      <w:start w:val="1"/>
      <w:numFmt w:val="bullet"/>
      <w:lvlText w:val=""/>
      <w:lvlJc w:val="left"/>
      <w:pPr>
        <w:tabs>
          <w:tab w:val="num" w:pos="2880"/>
        </w:tabs>
        <w:ind w:left="2880" w:hanging="360"/>
      </w:pPr>
      <w:rPr>
        <w:rFonts w:ascii="Symbol" w:hAnsi="Symbol" w:hint="default"/>
      </w:rPr>
    </w:lvl>
    <w:lvl w:ilvl="4" w:tplc="DCE4C9FE" w:tentative="1">
      <w:start w:val="1"/>
      <w:numFmt w:val="bullet"/>
      <w:lvlText w:val="o"/>
      <w:lvlJc w:val="left"/>
      <w:pPr>
        <w:tabs>
          <w:tab w:val="num" w:pos="3600"/>
        </w:tabs>
        <w:ind w:left="3600" w:hanging="360"/>
      </w:pPr>
      <w:rPr>
        <w:rFonts w:ascii="Courier New" w:hAnsi="Courier New" w:cs="Courier New" w:hint="default"/>
      </w:rPr>
    </w:lvl>
    <w:lvl w:ilvl="5" w:tplc="AB7E6DF2" w:tentative="1">
      <w:start w:val="1"/>
      <w:numFmt w:val="bullet"/>
      <w:lvlText w:val=""/>
      <w:lvlJc w:val="left"/>
      <w:pPr>
        <w:tabs>
          <w:tab w:val="num" w:pos="4320"/>
        </w:tabs>
        <w:ind w:left="4320" w:hanging="360"/>
      </w:pPr>
      <w:rPr>
        <w:rFonts w:ascii="Wingdings" w:hAnsi="Wingdings" w:hint="default"/>
      </w:rPr>
    </w:lvl>
    <w:lvl w:ilvl="6" w:tplc="5C2C645E" w:tentative="1">
      <w:start w:val="1"/>
      <w:numFmt w:val="bullet"/>
      <w:lvlText w:val=""/>
      <w:lvlJc w:val="left"/>
      <w:pPr>
        <w:tabs>
          <w:tab w:val="num" w:pos="5040"/>
        </w:tabs>
        <w:ind w:left="5040" w:hanging="360"/>
      </w:pPr>
      <w:rPr>
        <w:rFonts w:ascii="Symbol" w:hAnsi="Symbol" w:hint="default"/>
      </w:rPr>
    </w:lvl>
    <w:lvl w:ilvl="7" w:tplc="D54C575E" w:tentative="1">
      <w:start w:val="1"/>
      <w:numFmt w:val="bullet"/>
      <w:lvlText w:val="o"/>
      <w:lvlJc w:val="left"/>
      <w:pPr>
        <w:tabs>
          <w:tab w:val="num" w:pos="5760"/>
        </w:tabs>
        <w:ind w:left="5760" w:hanging="360"/>
      </w:pPr>
      <w:rPr>
        <w:rFonts w:ascii="Courier New" w:hAnsi="Courier New" w:cs="Courier New" w:hint="default"/>
      </w:rPr>
    </w:lvl>
    <w:lvl w:ilvl="8" w:tplc="35849904" w:tentative="1">
      <w:start w:val="1"/>
      <w:numFmt w:val="bullet"/>
      <w:lvlText w:val=""/>
      <w:lvlJc w:val="left"/>
      <w:pPr>
        <w:tabs>
          <w:tab w:val="num" w:pos="6480"/>
        </w:tabs>
        <w:ind w:left="6480" w:hanging="360"/>
      </w:pPr>
      <w:rPr>
        <w:rFonts w:ascii="Wingdings" w:hAnsi="Wingdings" w:hint="default"/>
      </w:rPr>
    </w:lvl>
  </w:abstractNum>
  <w:abstractNum w:abstractNumId="21">
    <w:nsid w:val="473752FC"/>
    <w:multiLevelType w:val="multilevel"/>
    <w:tmpl w:val="668EF3EE"/>
    <w:lvl w:ilvl="0">
      <w:start w:val="1"/>
      <w:numFmt w:val="decimal"/>
      <w:lvlText w:val="%1."/>
      <w:lvlJc w:val="left"/>
      <w:pPr>
        <w:tabs>
          <w:tab w:val="num" w:pos="360"/>
        </w:tabs>
        <w:ind w:left="360" w:hanging="360"/>
      </w:pPr>
      <w:rPr>
        <w:rFonts w:ascii="Cambria" w:hAnsi="Cambria" w:cs="Cambria" w:hint="default"/>
        <w:b/>
        <w:i w:val="0"/>
        <w:sz w:val="22"/>
        <w:szCs w:val="22"/>
      </w:rPr>
    </w:lvl>
    <w:lvl w:ilvl="1">
      <w:start w:val="1"/>
      <w:numFmt w:val="decimal"/>
      <w:lvlText w:val="%1.%2"/>
      <w:lvlJc w:val="left"/>
      <w:pPr>
        <w:tabs>
          <w:tab w:val="num" w:pos="936"/>
        </w:tabs>
        <w:ind w:left="936" w:hanging="576"/>
      </w:pPr>
      <w:rPr>
        <w:rFonts w:ascii="Calibri" w:hAnsi="Calibri" w:cs="Calibr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nsid w:val="4879126D"/>
    <w:multiLevelType w:val="hybridMultilevel"/>
    <w:tmpl w:val="2CC01228"/>
    <w:lvl w:ilvl="0" w:tplc="30ACC7B6">
      <w:start w:val="1"/>
      <w:numFmt w:val="decimal"/>
      <w:lvlText w:val="%1."/>
      <w:lvlJc w:val="left"/>
      <w:pPr>
        <w:ind w:left="720" w:hanging="360"/>
      </w:pPr>
    </w:lvl>
    <w:lvl w:ilvl="1" w:tplc="2292C192" w:tentative="1">
      <w:start w:val="1"/>
      <w:numFmt w:val="lowerLetter"/>
      <w:lvlText w:val="%2."/>
      <w:lvlJc w:val="left"/>
      <w:pPr>
        <w:ind w:left="1440" w:hanging="360"/>
      </w:pPr>
    </w:lvl>
    <w:lvl w:ilvl="2" w:tplc="76843BCA" w:tentative="1">
      <w:start w:val="1"/>
      <w:numFmt w:val="lowerRoman"/>
      <w:lvlText w:val="%3."/>
      <w:lvlJc w:val="right"/>
      <w:pPr>
        <w:ind w:left="2160" w:hanging="180"/>
      </w:pPr>
    </w:lvl>
    <w:lvl w:ilvl="3" w:tplc="FFCE40FE" w:tentative="1">
      <w:start w:val="1"/>
      <w:numFmt w:val="decimal"/>
      <w:lvlText w:val="%4."/>
      <w:lvlJc w:val="left"/>
      <w:pPr>
        <w:ind w:left="2880" w:hanging="360"/>
      </w:pPr>
    </w:lvl>
    <w:lvl w:ilvl="4" w:tplc="CC72E62A" w:tentative="1">
      <w:start w:val="1"/>
      <w:numFmt w:val="lowerLetter"/>
      <w:lvlText w:val="%5."/>
      <w:lvlJc w:val="left"/>
      <w:pPr>
        <w:ind w:left="3600" w:hanging="360"/>
      </w:pPr>
    </w:lvl>
    <w:lvl w:ilvl="5" w:tplc="872C0D72" w:tentative="1">
      <w:start w:val="1"/>
      <w:numFmt w:val="lowerRoman"/>
      <w:lvlText w:val="%6."/>
      <w:lvlJc w:val="right"/>
      <w:pPr>
        <w:ind w:left="4320" w:hanging="180"/>
      </w:pPr>
    </w:lvl>
    <w:lvl w:ilvl="6" w:tplc="3054637C" w:tentative="1">
      <w:start w:val="1"/>
      <w:numFmt w:val="decimal"/>
      <w:lvlText w:val="%7."/>
      <w:lvlJc w:val="left"/>
      <w:pPr>
        <w:ind w:left="5040" w:hanging="360"/>
      </w:pPr>
    </w:lvl>
    <w:lvl w:ilvl="7" w:tplc="E71A62FA" w:tentative="1">
      <w:start w:val="1"/>
      <w:numFmt w:val="lowerLetter"/>
      <w:lvlText w:val="%8."/>
      <w:lvlJc w:val="left"/>
      <w:pPr>
        <w:ind w:left="5760" w:hanging="360"/>
      </w:pPr>
    </w:lvl>
    <w:lvl w:ilvl="8" w:tplc="6980B674" w:tentative="1">
      <w:start w:val="1"/>
      <w:numFmt w:val="lowerRoman"/>
      <w:lvlText w:val="%9."/>
      <w:lvlJc w:val="right"/>
      <w:pPr>
        <w:ind w:left="6480" w:hanging="180"/>
      </w:pPr>
    </w:lvl>
  </w:abstractNum>
  <w:abstractNum w:abstractNumId="23">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nsid w:val="4CE11AF8"/>
    <w:multiLevelType w:val="hybridMultilevel"/>
    <w:tmpl w:val="9FAE6236"/>
    <w:lvl w:ilvl="0" w:tplc="5320893A">
      <w:start w:val="1"/>
      <w:numFmt w:val="bullet"/>
      <w:lvlText w:val=""/>
      <w:lvlJc w:val="left"/>
      <w:pPr>
        <w:ind w:left="720" w:hanging="360"/>
      </w:pPr>
      <w:rPr>
        <w:rFonts w:ascii="Symbol" w:hAnsi="Symbol" w:hint="default"/>
      </w:rPr>
    </w:lvl>
    <w:lvl w:ilvl="1" w:tplc="E8E4FF70" w:tentative="1">
      <w:start w:val="1"/>
      <w:numFmt w:val="bullet"/>
      <w:lvlText w:val="o"/>
      <w:lvlJc w:val="left"/>
      <w:pPr>
        <w:ind w:left="1440" w:hanging="360"/>
      </w:pPr>
      <w:rPr>
        <w:rFonts w:ascii="Courier New" w:hAnsi="Courier New" w:cs="Courier New" w:hint="default"/>
      </w:rPr>
    </w:lvl>
    <w:lvl w:ilvl="2" w:tplc="2698090E" w:tentative="1">
      <w:start w:val="1"/>
      <w:numFmt w:val="bullet"/>
      <w:lvlText w:val=""/>
      <w:lvlJc w:val="left"/>
      <w:pPr>
        <w:ind w:left="2160" w:hanging="360"/>
      </w:pPr>
      <w:rPr>
        <w:rFonts w:ascii="Wingdings" w:hAnsi="Wingdings" w:hint="default"/>
      </w:rPr>
    </w:lvl>
    <w:lvl w:ilvl="3" w:tplc="E3329FE8" w:tentative="1">
      <w:start w:val="1"/>
      <w:numFmt w:val="bullet"/>
      <w:lvlText w:val=""/>
      <w:lvlJc w:val="left"/>
      <w:pPr>
        <w:ind w:left="2880" w:hanging="360"/>
      </w:pPr>
      <w:rPr>
        <w:rFonts w:ascii="Symbol" w:hAnsi="Symbol" w:hint="default"/>
      </w:rPr>
    </w:lvl>
    <w:lvl w:ilvl="4" w:tplc="138EA32C" w:tentative="1">
      <w:start w:val="1"/>
      <w:numFmt w:val="bullet"/>
      <w:lvlText w:val="o"/>
      <w:lvlJc w:val="left"/>
      <w:pPr>
        <w:ind w:left="3600" w:hanging="360"/>
      </w:pPr>
      <w:rPr>
        <w:rFonts w:ascii="Courier New" w:hAnsi="Courier New" w:cs="Courier New" w:hint="default"/>
      </w:rPr>
    </w:lvl>
    <w:lvl w:ilvl="5" w:tplc="635A11E0" w:tentative="1">
      <w:start w:val="1"/>
      <w:numFmt w:val="bullet"/>
      <w:lvlText w:val=""/>
      <w:lvlJc w:val="left"/>
      <w:pPr>
        <w:ind w:left="4320" w:hanging="360"/>
      </w:pPr>
      <w:rPr>
        <w:rFonts w:ascii="Wingdings" w:hAnsi="Wingdings" w:hint="default"/>
      </w:rPr>
    </w:lvl>
    <w:lvl w:ilvl="6" w:tplc="3A72805C" w:tentative="1">
      <w:start w:val="1"/>
      <w:numFmt w:val="bullet"/>
      <w:lvlText w:val=""/>
      <w:lvlJc w:val="left"/>
      <w:pPr>
        <w:ind w:left="5040" w:hanging="360"/>
      </w:pPr>
      <w:rPr>
        <w:rFonts w:ascii="Symbol" w:hAnsi="Symbol" w:hint="default"/>
      </w:rPr>
    </w:lvl>
    <w:lvl w:ilvl="7" w:tplc="D136BDFA" w:tentative="1">
      <w:start w:val="1"/>
      <w:numFmt w:val="bullet"/>
      <w:lvlText w:val="o"/>
      <w:lvlJc w:val="left"/>
      <w:pPr>
        <w:ind w:left="5760" w:hanging="360"/>
      </w:pPr>
      <w:rPr>
        <w:rFonts w:ascii="Courier New" w:hAnsi="Courier New" w:cs="Courier New" w:hint="default"/>
      </w:rPr>
    </w:lvl>
    <w:lvl w:ilvl="8" w:tplc="D4BCAE56" w:tentative="1">
      <w:start w:val="1"/>
      <w:numFmt w:val="bullet"/>
      <w:lvlText w:val=""/>
      <w:lvlJc w:val="left"/>
      <w:pPr>
        <w:ind w:left="6480" w:hanging="360"/>
      </w:pPr>
      <w:rPr>
        <w:rFonts w:ascii="Wingdings" w:hAnsi="Wingdings" w:hint="default"/>
      </w:rPr>
    </w:lvl>
  </w:abstractNum>
  <w:abstractNum w:abstractNumId="25">
    <w:nsid w:val="4E0F5B9A"/>
    <w:multiLevelType w:val="multilevel"/>
    <w:tmpl w:val="F0464C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29C7F6B"/>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3221002"/>
    <w:multiLevelType w:val="multilevel"/>
    <w:tmpl w:val="1CB8053A"/>
    <w:styleLink w:val="Heading11"/>
    <w:lvl w:ilvl="0">
      <w:start w:val="1"/>
      <w:numFmt w:val="upperLetter"/>
      <w:lvlText w:val="%1."/>
      <w:lvlJc w:val="left"/>
      <w:pPr>
        <w:tabs>
          <w:tab w:val="num" w:pos="720"/>
        </w:tabs>
        <w:ind w:left="720" w:hanging="720"/>
      </w:pPr>
      <w:rPr>
        <w:rFonts w:ascii="Times New Roman Bold" w:hAnsi="Times New Roman Bold" w:hint="default"/>
        <w:b/>
        <w:i w:val="0"/>
        <w:sz w:val="24"/>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5877511"/>
    <w:multiLevelType w:val="multilevel"/>
    <w:tmpl w:val="2528CB18"/>
    <w:numStyleLink w:val="MOUList"/>
  </w:abstractNum>
  <w:abstractNum w:abstractNumId="3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1">
    <w:nsid w:val="6388379D"/>
    <w:multiLevelType w:val="hybridMultilevel"/>
    <w:tmpl w:val="6F28E7E0"/>
    <w:lvl w:ilvl="0" w:tplc="83467362">
      <w:start w:val="1"/>
      <w:numFmt w:val="bullet"/>
      <w:lvlText w:val=""/>
      <w:lvlJc w:val="left"/>
      <w:pPr>
        <w:tabs>
          <w:tab w:val="num" w:pos="360"/>
        </w:tabs>
        <w:ind w:left="360" w:hanging="360"/>
      </w:pPr>
      <w:rPr>
        <w:rFonts w:ascii="Symbol" w:hAnsi="Symbol" w:hint="default"/>
      </w:rPr>
    </w:lvl>
    <w:lvl w:ilvl="1" w:tplc="FCFCFEA6">
      <w:start w:val="1"/>
      <w:numFmt w:val="bullet"/>
      <w:lvlText w:val="o"/>
      <w:lvlJc w:val="left"/>
      <w:pPr>
        <w:tabs>
          <w:tab w:val="num" w:pos="1080"/>
        </w:tabs>
        <w:ind w:left="1080" w:hanging="360"/>
      </w:pPr>
      <w:rPr>
        <w:rFonts w:ascii="Courier New" w:hAnsi="Courier New" w:cs="Courier New" w:hint="default"/>
      </w:rPr>
    </w:lvl>
    <w:lvl w:ilvl="2" w:tplc="B78AB36E" w:tentative="1">
      <w:start w:val="1"/>
      <w:numFmt w:val="bullet"/>
      <w:lvlText w:val=""/>
      <w:lvlJc w:val="left"/>
      <w:pPr>
        <w:tabs>
          <w:tab w:val="num" w:pos="1800"/>
        </w:tabs>
        <w:ind w:left="1800" w:hanging="360"/>
      </w:pPr>
      <w:rPr>
        <w:rFonts w:ascii="Wingdings" w:hAnsi="Wingdings" w:hint="default"/>
      </w:rPr>
    </w:lvl>
    <w:lvl w:ilvl="3" w:tplc="17B6E530" w:tentative="1">
      <w:start w:val="1"/>
      <w:numFmt w:val="bullet"/>
      <w:lvlText w:val=""/>
      <w:lvlJc w:val="left"/>
      <w:pPr>
        <w:tabs>
          <w:tab w:val="num" w:pos="2520"/>
        </w:tabs>
        <w:ind w:left="2520" w:hanging="360"/>
      </w:pPr>
      <w:rPr>
        <w:rFonts w:ascii="Symbol" w:hAnsi="Symbol" w:hint="default"/>
      </w:rPr>
    </w:lvl>
    <w:lvl w:ilvl="4" w:tplc="F7AE9586" w:tentative="1">
      <w:start w:val="1"/>
      <w:numFmt w:val="bullet"/>
      <w:lvlText w:val="o"/>
      <w:lvlJc w:val="left"/>
      <w:pPr>
        <w:tabs>
          <w:tab w:val="num" w:pos="3240"/>
        </w:tabs>
        <w:ind w:left="3240" w:hanging="360"/>
      </w:pPr>
      <w:rPr>
        <w:rFonts w:ascii="Courier New" w:hAnsi="Courier New" w:cs="Courier New" w:hint="default"/>
      </w:rPr>
    </w:lvl>
    <w:lvl w:ilvl="5" w:tplc="CF92AD5C" w:tentative="1">
      <w:start w:val="1"/>
      <w:numFmt w:val="bullet"/>
      <w:lvlText w:val=""/>
      <w:lvlJc w:val="left"/>
      <w:pPr>
        <w:tabs>
          <w:tab w:val="num" w:pos="3960"/>
        </w:tabs>
        <w:ind w:left="3960" w:hanging="360"/>
      </w:pPr>
      <w:rPr>
        <w:rFonts w:ascii="Wingdings" w:hAnsi="Wingdings" w:hint="default"/>
      </w:rPr>
    </w:lvl>
    <w:lvl w:ilvl="6" w:tplc="1180A9CE" w:tentative="1">
      <w:start w:val="1"/>
      <w:numFmt w:val="bullet"/>
      <w:lvlText w:val=""/>
      <w:lvlJc w:val="left"/>
      <w:pPr>
        <w:tabs>
          <w:tab w:val="num" w:pos="4680"/>
        </w:tabs>
        <w:ind w:left="4680" w:hanging="360"/>
      </w:pPr>
      <w:rPr>
        <w:rFonts w:ascii="Symbol" w:hAnsi="Symbol" w:hint="default"/>
      </w:rPr>
    </w:lvl>
    <w:lvl w:ilvl="7" w:tplc="F752B08C" w:tentative="1">
      <w:start w:val="1"/>
      <w:numFmt w:val="bullet"/>
      <w:lvlText w:val="o"/>
      <w:lvlJc w:val="left"/>
      <w:pPr>
        <w:tabs>
          <w:tab w:val="num" w:pos="5400"/>
        </w:tabs>
        <w:ind w:left="5400" w:hanging="360"/>
      </w:pPr>
      <w:rPr>
        <w:rFonts w:ascii="Courier New" w:hAnsi="Courier New" w:cs="Courier New" w:hint="default"/>
      </w:rPr>
    </w:lvl>
    <w:lvl w:ilvl="8" w:tplc="9184086A" w:tentative="1">
      <w:start w:val="1"/>
      <w:numFmt w:val="bullet"/>
      <w:lvlText w:val=""/>
      <w:lvlJc w:val="left"/>
      <w:pPr>
        <w:tabs>
          <w:tab w:val="num" w:pos="6120"/>
        </w:tabs>
        <w:ind w:left="6120" w:hanging="360"/>
      </w:pPr>
      <w:rPr>
        <w:rFonts w:ascii="Wingdings" w:hAnsi="Wingdings" w:hint="default"/>
      </w:rPr>
    </w:lvl>
  </w:abstractNum>
  <w:abstractNum w:abstractNumId="32">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3">
    <w:nsid w:val="6D3A10CF"/>
    <w:multiLevelType w:val="hybridMultilevel"/>
    <w:tmpl w:val="326EEE5A"/>
    <w:lvl w:ilvl="0" w:tplc="C7129DEE">
      <w:start w:val="1"/>
      <w:numFmt w:val="bullet"/>
      <w:lvlText w:val=""/>
      <w:lvlJc w:val="left"/>
      <w:pPr>
        <w:ind w:left="720" w:hanging="360"/>
      </w:pPr>
      <w:rPr>
        <w:rFonts w:ascii="Symbol" w:hAnsi="Symbol" w:hint="default"/>
      </w:rPr>
    </w:lvl>
    <w:lvl w:ilvl="1" w:tplc="498A88E0" w:tentative="1">
      <w:start w:val="1"/>
      <w:numFmt w:val="bullet"/>
      <w:lvlText w:val="o"/>
      <w:lvlJc w:val="left"/>
      <w:pPr>
        <w:ind w:left="1440" w:hanging="360"/>
      </w:pPr>
      <w:rPr>
        <w:rFonts w:ascii="Courier New" w:hAnsi="Courier New" w:cs="Courier New" w:hint="default"/>
      </w:rPr>
    </w:lvl>
    <w:lvl w:ilvl="2" w:tplc="93187FEA" w:tentative="1">
      <w:start w:val="1"/>
      <w:numFmt w:val="bullet"/>
      <w:lvlText w:val=""/>
      <w:lvlJc w:val="left"/>
      <w:pPr>
        <w:ind w:left="2160" w:hanging="360"/>
      </w:pPr>
      <w:rPr>
        <w:rFonts w:ascii="Wingdings" w:hAnsi="Wingdings" w:hint="default"/>
      </w:rPr>
    </w:lvl>
    <w:lvl w:ilvl="3" w:tplc="A5ECFBF2" w:tentative="1">
      <w:start w:val="1"/>
      <w:numFmt w:val="bullet"/>
      <w:lvlText w:val=""/>
      <w:lvlJc w:val="left"/>
      <w:pPr>
        <w:ind w:left="2880" w:hanging="360"/>
      </w:pPr>
      <w:rPr>
        <w:rFonts w:ascii="Symbol" w:hAnsi="Symbol" w:hint="default"/>
      </w:rPr>
    </w:lvl>
    <w:lvl w:ilvl="4" w:tplc="1944C3C4" w:tentative="1">
      <w:start w:val="1"/>
      <w:numFmt w:val="bullet"/>
      <w:lvlText w:val="o"/>
      <w:lvlJc w:val="left"/>
      <w:pPr>
        <w:ind w:left="3600" w:hanging="360"/>
      </w:pPr>
      <w:rPr>
        <w:rFonts w:ascii="Courier New" w:hAnsi="Courier New" w:cs="Courier New" w:hint="default"/>
      </w:rPr>
    </w:lvl>
    <w:lvl w:ilvl="5" w:tplc="D736BA6C" w:tentative="1">
      <w:start w:val="1"/>
      <w:numFmt w:val="bullet"/>
      <w:lvlText w:val=""/>
      <w:lvlJc w:val="left"/>
      <w:pPr>
        <w:ind w:left="4320" w:hanging="360"/>
      </w:pPr>
      <w:rPr>
        <w:rFonts w:ascii="Wingdings" w:hAnsi="Wingdings" w:hint="default"/>
      </w:rPr>
    </w:lvl>
    <w:lvl w:ilvl="6" w:tplc="3AD8C424" w:tentative="1">
      <w:start w:val="1"/>
      <w:numFmt w:val="bullet"/>
      <w:lvlText w:val=""/>
      <w:lvlJc w:val="left"/>
      <w:pPr>
        <w:ind w:left="5040" w:hanging="360"/>
      </w:pPr>
      <w:rPr>
        <w:rFonts w:ascii="Symbol" w:hAnsi="Symbol" w:hint="default"/>
      </w:rPr>
    </w:lvl>
    <w:lvl w:ilvl="7" w:tplc="12161308" w:tentative="1">
      <w:start w:val="1"/>
      <w:numFmt w:val="bullet"/>
      <w:lvlText w:val="o"/>
      <w:lvlJc w:val="left"/>
      <w:pPr>
        <w:ind w:left="5760" w:hanging="360"/>
      </w:pPr>
      <w:rPr>
        <w:rFonts w:ascii="Courier New" w:hAnsi="Courier New" w:cs="Courier New" w:hint="default"/>
      </w:rPr>
    </w:lvl>
    <w:lvl w:ilvl="8" w:tplc="9F3E7ED0" w:tentative="1">
      <w:start w:val="1"/>
      <w:numFmt w:val="bullet"/>
      <w:lvlText w:val=""/>
      <w:lvlJc w:val="left"/>
      <w:pPr>
        <w:ind w:left="6480" w:hanging="360"/>
      </w:pPr>
      <w:rPr>
        <w:rFonts w:ascii="Wingdings" w:hAnsi="Wingdings" w:hint="default"/>
      </w:rPr>
    </w:lvl>
  </w:abstractNum>
  <w:abstractNum w:abstractNumId="3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35">
    <w:nsid w:val="7227210F"/>
    <w:multiLevelType w:val="hybridMultilevel"/>
    <w:tmpl w:val="D10C3B24"/>
    <w:lvl w:ilvl="0" w:tplc="A2FAB864">
      <w:start w:val="1"/>
      <w:numFmt w:val="bullet"/>
      <w:lvlText w:val=""/>
      <w:lvlJc w:val="left"/>
      <w:pPr>
        <w:ind w:left="720" w:hanging="360"/>
      </w:pPr>
      <w:rPr>
        <w:rFonts w:ascii="Symbol" w:hAnsi="Symbol" w:hint="default"/>
      </w:rPr>
    </w:lvl>
    <w:lvl w:ilvl="1" w:tplc="49163348" w:tentative="1">
      <w:start w:val="1"/>
      <w:numFmt w:val="bullet"/>
      <w:lvlText w:val="o"/>
      <w:lvlJc w:val="left"/>
      <w:pPr>
        <w:ind w:left="1440" w:hanging="360"/>
      </w:pPr>
      <w:rPr>
        <w:rFonts w:ascii="Courier New" w:hAnsi="Courier New" w:cs="Courier New" w:hint="default"/>
      </w:rPr>
    </w:lvl>
    <w:lvl w:ilvl="2" w:tplc="B8122CD4" w:tentative="1">
      <w:start w:val="1"/>
      <w:numFmt w:val="bullet"/>
      <w:lvlText w:val=""/>
      <w:lvlJc w:val="left"/>
      <w:pPr>
        <w:ind w:left="2160" w:hanging="360"/>
      </w:pPr>
      <w:rPr>
        <w:rFonts w:ascii="Wingdings" w:hAnsi="Wingdings" w:hint="default"/>
      </w:rPr>
    </w:lvl>
    <w:lvl w:ilvl="3" w:tplc="169A571E" w:tentative="1">
      <w:start w:val="1"/>
      <w:numFmt w:val="bullet"/>
      <w:lvlText w:val=""/>
      <w:lvlJc w:val="left"/>
      <w:pPr>
        <w:ind w:left="2880" w:hanging="360"/>
      </w:pPr>
      <w:rPr>
        <w:rFonts w:ascii="Symbol" w:hAnsi="Symbol" w:hint="default"/>
      </w:rPr>
    </w:lvl>
    <w:lvl w:ilvl="4" w:tplc="77544D48" w:tentative="1">
      <w:start w:val="1"/>
      <w:numFmt w:val="bullet"/>
      <w:lvlText w:val="o"/>
      <w:lvlJc w:val="left"/>
      <w:pPr>
        <w:ind w:left="3600" w:hanging="360"/>
      </w:pPr>
      <w:rPr>
        <w:rFonts w:ascii="Courier New" w:hAnsi="Courier New" w:cs="Courier New" w:hint="default"/>
      </w:rPr>
    </w:lvl>
    <w:lvl w:ilvl="5" w:tplc="505ADBFC" w:tentative="1">
      <w:start w:val="1"/>
      <w:numFmt w:val="bullet"/>
      <w:lvlText w:val=""/>
      <w:lvlJc w:val="left"/>
      <w:pPr>
        <w:ind w:left="4320" w:hanging="360"/>
      </w:pPr>
      <w:rPr>
        <w:rFonts w:ascii="Wingdings" w:hAnsi="Wingdings" w:hint="default"/>
      </w:rPr>
    </w:lvl>
    <w:lvl w:ilvl="6" w:tplc="E0E66564" w:tentative="1">
      <w:start w:val="1"/>
      <w:numFmt w:val="bullet"/>
      <w:lvlText w:val=""/>
      <w:lvlJc w:val="left"/>
      <w:pPr>
        <w:ind w:left="5040" w:hanging="360"/>
      </w:pPr>
      <w:rPr>
        <w:rFonts w:ascii="Symbol" w:hAnsi="Symbol" w:hint="default"/>
      </w:rPr>
    </w:lvl>
    <w:lvl w:ilvl="7" w:tplc="33B4E6D0" w:tentative="1">
      <w:start w:val="1"/>
      <w:numFmt w:val="bullet"/>
      <w:lvlText w:val="o"/>
      <w:lvlJc w:val="left"/>
      <w:pPr>
        <w:ind w:left="5760" w:hanging="360"/>
      </w:pPr>
      <w:rPr>
        <w:rFonts w:ascii="Courier New" w:hAnsi="Courier New" w:cs="Courier New" w:hint="default"/>
      </w:rPr>
    </w:lvl>
    <w:lvl w:ilvl="8" w:tplc="49B8A88A" w:tentative="1">
      <w:start w:val="1"/>
      <w:numFmt w:val="bullet"/>
      <w:lvlText w:val=""/>
      <w:lvlJc w:val="left"/>
      <w:pPr>
        <w:ind w:left="6480" w:hanging="360"/>
      </w:pPr>
      <w:rPr>
        <w:rFonts w:ascii="Wingdings" w:hAnsi="Wingdings" w:hint="default"/>
      </w:rPr>
    </w:lvl>
  </w:abstractNum>
  <w:abstractNum w:abstractNumId="36">
    <w:nsid w:val="75F15D8E"/>
    <w:multiLevelType w:val="hybridMultilevel"/>
    <w:tmpl w:val="EDC2DB14"/>
    <w:lvl w:ilvl="0" w:tplc="5E660B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724A74"/>
    <w:multiLevelType w:val="hybridMultilevel"/>
    <w:tmpl w:val="30BCE9D2"/>
    <w:lvl w:ilvl="0" w:tplc="C69A814C">
      <w:start w:val="1"/>
      <w:numFmt w:val="bullet"/>
      <w:pStyle w:val="bull3"/>
      <w:lvlText w:val=""/>
      <w:lvlJc w:val="left"/>
      <w:pPr>
        <w:tabs>
          <w:tab w:val="num" w:pos="360"/>
        </w:tabs>
        <w:ind w:left="360" w:hanging="360"/>
      </w:pPr>
      <w:rPr>
        <w:rFonts w:ascii="Wingdings" w:hAnsi="Wingdings" w:hint="default"/>
      </w:rPr>
    </w:lvl>
    <w:lvl w:ilvl="1" w:tplc="B93CE082">
      <w:start w:val="1"/>
      <w:numFmt w:val="bullet"/>
      <w:lvlText w:val="o"/>
      <w:lvlJc w:val="left"/>
      <w:pPr>
        <w:tabs>
          <w:tab w:val="num" w:pos="1440"/>
        </w:tabs>
        <w:ind w:left="1440" w:hanging="360"/>
      </w:pPr>
      <w:rPr>
        <w:rFonts w:ascii="Courier New" w:hAnsi="Courier New" w:hint="default"/>
      </w:rPr>
    </w:lvl>
    <w:lvl w:ilvl="2" w:tplc="89ECA85C" w:tentative="1">
      <w:start w:val="1"/>
      <w:numFmt w:val="bullet"/>
      <w:lvlText w:val=""/>
      <w:lvlJc w:val="left"/>
      <w:pPr>
        <w:tabs>
          <w:tab w:val="num" w:pos="2160"/>
        </w:tabs>
        <w:ind w:left="2160" w:hanging="360"/>
      </w:pPr>
      <w:rPr>
        <w:rFonts w:ascii="Wingdings" w:hAnsi="Wingdings" w:hint="default"/>
      </w:rPr>
    </w:lvl>
    <w:lvl w:ilvl="3" w:tplc="8312B398" w:tentative="1">
      <w:start w:val="1"/>
      <w:numFmt w:val="bullet"/>
      <w:lvlText w:val=""/>
      <w:lvlJc w:val="left"/>
      <w:pPr>
        <w:tabs>
          <w:tab w:val="num" w:pos="2880"/>
        </w:tabs>
        <w:ind w:left="2880" w:hanging="360"/>
      </w:pPr>
      <w:rPr>
        <w:rFonts w:ascii="Symbol" w:hAnsi="Symbol" w:hint="default"/>
      </w:rPr>
    </w:lvl>
    <w:lvl w:ilvl="4" w:tplc="4B9ABA2C" w:tentative="1">
      <w:start w:val="1"/>
      <w:numFmt w:val="bullet"/>
      <w:lvlText w:val="o"/>
      <w:lvlJc w:val="left"/>
      <w:pPr>
        <w:tabs>
          <w:tab w:val="num" w:pos="3600"/>
        </w:tabs>
        <w:ind w:left="3600" w:hanging="360"/>
      </w:pPr>
      <w:rPr>
        <w:rFonts w:ascii="Courier New" w:hAnsi="Courier New" w:hint="default"/>
      </w:rPr>
    </w:lvl>
    <w:lvl w:ilvl="5" w:tplc="DEC6D13E" w:tentative="1">
      <w:start w:val="1"/>
      <w:numFmt w:val="bullet"/>
      <w:lvlText w:val=""/>
      <w:lvlJc w:val="left"/>
      <w:pPr>
        <w:tabs>
          <w:tab w:val="num" w:pos="4320"/>
        </w:tabs>
        <w:ind w:left="4320" w:hanging="360"/>
      </w:pPr>
      <w:rPr>
        <w:rFonts w:ascii="Wingdings" w:hAnsi="Wingdings" w:hint="default"/>
      </w:rPr>
    </w:lvl>
    <w:lvl w:ilvl="6" w:tplc="C212CEE8" w:tentative="1">
      <w:start w:val="1"/>
      <w:numFmt w:val="bullet"/>
      <w:lvlText w:val=""/>
      <w:lvlJc w:val="left"/>
      <w:pPr>
        <w:tabs>
          <w:tab w:val="num" w:pos="5040"/>
        </w:tabs>
        <w:ind w:left="5040" w:hanging="360"/>
      </w:pPr>
      <w:rPr>
        <w:rFonts w:ascii="Symbol" w:hAnsi="Symbol" w:hint="default"/>
      </w:rPr>
    </w:lvl>
    <w:lvl w:ilvl="7" w:tplc="3B52146A" w:tentative="1">
      <w:start w:val="1"/>
      <w:numFmt w:val="bullet"/>
      <w:lvlText w:val="o"/>
      <w:lvlJc w:val="left"/>
      <w:pPr>
        <w:tabs>
          <w:tab w:val="num" w:pos="5760"/>
        </w:tabs>
        <w:ind w:left="5760" w:hanging="360"/>
      </w:pPr>
      <w:rPr>
        <w:rFonts w:ascii="Courier New" w:hAnsi="Courier New" w:hint="default"/>
      </w:rPr>
    </w:lvl>
    <w:lvl w:ilvl="8" w:tplc="8A3CC96C" w:tentative="1">
      <w:start w:val="1"/>
      <w:numFmt w:val="bullet"/>
      <w:lvlText w:val=""/>
      <w:lvlJc w:val="left"/>
      <w:pPr>
        <w:tabs>
          <w:tab w:val="num" w:pos="6480"/>
        </w:tabs>
        <w:ind w:left="6480" w:hanging="360"/>
      </w:pPr>
      <w:rPr>
        <w:rFonts w:ascii="Wingdings" w:hAnsi="Wingdings" w:hint="default"/>
      </w:rPr>
    </w:lvl>
  </w:abstractNum>
  <w:abstractNum w:abstractNumId="38">
    <w:nsid w:val="76AE427B"/>
    <w:multiLevelType w:val="multilevel"/>
    <w:tmpl w:val="643A6958"/>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32"/>
  </w:num>
  <w:num w:numId="3">
    <w:abstractNumId w:val="2"/>
  </w:num>
  <w:num w:numId="4">
    <w:abstractNumId w:val="0"/>
  </w:num>
  <w:num w:numId="5">
    <w:abstractNumId w:val="19"/>
  </w:num>
  <w:num w:numId="6">
    <w:abstractNumId w:val="6"/>
  </w:num>
  <w:num w:numId="7">
    <w:abstractNumId w:val="3"/>
  </w:num>
  <w:num w:numId="8">
    <w:abstractNumId w:val="8"/>
  </w:num>
  <w:num w:numId="9">
    <w:abstractNumId w:val="30"/>
  </w:num>
  <w:num w:numId="10">
    <w:abstractNumId w:val="37"/>
  </w:num>
  <w:num w:numId="11">
    <w:abstractNumId w:val="20"/>
  </w:num>
  <w:num w:numId="12">
    <w:abstractNumId w:val="33"/>
  </w:num>
  <w:num w:numId="13">
    <w:abstractNumId w:val="35"/>
  </w:num>
  <w:num w:numId="14">
    <w:abstractNumId w:val="16"/>
  </w:num>
  <w:num w:numId="15">
    <w:abstractNumId w:val="4"/>
  </w:num>
  <w:num w:numId="16">
    <w:abstractNumId w:val="3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6"/>
  </w:num>
  <w:num w:numId="20">
    <w:abstractNumId w:val="22"/>
  </w:num>
  <w:num w:numId="21">
    <w:abstractNumId w:val="5"/>
  </w:num>
  <w:num w:numId="22">
    <w:abstractNumId w:val="1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29"/>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7">
    <w:abstractNumId w:val="29"/>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15"/>
  </w:num>
  <w:num w:numId="29">
    <w:abstractNumId w:val="7"/>
  </w:num>
  <w:num w:numId="30">
    <w:abstractNumId w:val="14"/>
  </w:num>
  <w:num w:numId="31">
    <w:abstractNumId w:val="10"/>
  </w:num>
  <w:num w:numId="32">
    <w:abstractNumId w:val="23"/>
  </w:num>
  <w:num w:numId="33">
    <w:abstractNumId w:val="11"/>
  </w:num>
  <w:num w:numId="34">
    <w:abstractNumId w:val="2"/>
  </w:num>
  <w:num w:numId="35">
    <w:abstractNumId w:val="2"/>
  </w:num>
  <w:num w:numId="36">
    <w:abstractNumId w:val="2"/>
  </w:num>
  <w:num w:numId="37">
    <w:abstractNumId w:val="1"/>
  </w:num>
  <w:num w:numId="38">
    <w:abstractNumId w:val="17"/>
  </w:num>
  <w:num w:numId="39">
    <w:abstractNumId w:val="24"/>
  </w:num>
  <w:num w:numId="40">
    <w:abstractNumId w:val="18"/>
  </w:num>
  <w:num w:numId="41">
    <w:abstractNumId w:val="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36"/>
  </w:num>
  <w:num w:numId="49">
    <w:abstractNumId w:val="19"/>
    <w:lvlOverride w:ilvl="0">
      <w:startOverride w:val="4"/>
    </w:lvlOverride>
  </w:num>
  <w:num w:numId="50">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F757D"/>
    <w:rsid w:val="00001964"/>
    <w:rsid w:val="00001C4C"/>
    <w:rsid w:val="00003A75"/>
    <w:rsid w:val="00003E78"/>
    <w:rsid w:val="000041F2"/>
    <w:rsid w:val="00004200"/>
    <w:rsid w:val="00004D30"/>
    <w:rsid w:val="00005065"/>
    <w:rsid w:val="00006B95"/>
    <w:rsid w:val="00011C2F"/>
    <w:rsid w:val="0001793E"/>
    <w:rsid w:val="0002130C"/>
    <w:rsid w:val="00021F1C"/>
    <w:rsid w:val="00021F6D"/>
    <w:rsid w:val="000221F7"/>
    <w:rsid w:val="00022ABF"/>
    <w:rsid w:val="00023E30"/>
    <w:rsid w:val="000256C4"/>
    <w:rsid w:val="00031803"/>
    <w:rsid w:val="00032811"/>
    <w:rsid w:val="0003308E"/>
    <w:rsid w:val="00036888"/>
    <w:rsid w:val="00037ED9"/>
    <w:rsid w:val="000404AF"/>
    <w:rsid w:val="00046A3B"/>
    <w:rsid w:val="00050583"/>
    <w:rsid w:val="0005125B"/>
    <w:rsid w:val="00051547"/>
    <w:rsid w:val="000516D7"/>
    <w:rsid w:val="000602FB"/>
    <w:rsid w:val="00062722"/>
    <w:rsid w:val="00062958"/>
    <w:rsid w:val="00066A68"/>
    <w:rsid w:val="00073BFC"/>
    <w:rsid w:val="00074F6B"/>
    <w:rsid w:val="000750C8"/>
    <w:rsid w:val="000752BB"/>
    <w:rsid w:val="00075F84"/>
    <w:rsid w:val="00076322"/>
    <w:rsid w:val="00076689"/>
    <w:rsid w:val="00076B47"/>
    <w:rsid w:val="00076BA1"/>
    <w:rsid w:val="00080851"/>
    <w:rsid w:val="00082D00"/>
    <w:rsid w:val="0008379A"/>
    <w:rsid w:val="00083D71"/>
    <w:rsid w:val="0008455F"/>
    <w:rsid w:val="00084DD8"/>
    <w:rsid w:val="000853D3"/>
    <w:rsid w:val="00087D79"/>
    <w:rsid w:val="00091FF1"/>
    <w:rsid w:val="0009260B"/>
    <w:rsid w:val="000955D7"/>
    <w:rsid w:val="00096533"/>
    <w:rsid w:val="000A0483"/>
    <w:rsid w:val="000A1ACF"/>
    <w:rsid w:val="000A2207"/>
    <w:rsid w:val="000A3216"/>
    <w:rsid w:val="000A4779"/>
    <w:rsid w:val="000A4B9E"/>
    <w:rsid w:val="000A4CCC"/>
    <w:rsid w:val="000A5CDF"/>
    <w:rsid w:val="000A7E44"/>
    <w:rsid w:val="000B0E8D"/>
    <w:rsid w:val="000B131B"/>
    <w:rsid w:val="000B1EBF"/>
    <w:rsid w:val="000C00D5"/>
    <w:rsid w:val="000C3A22"/>
    <w:rsid w:val="000C47E1"/>
    <w:rsid w:val="000C660B"/>
    <w:rsid w:val="000C70F9"/>
    <w:rsid w:val="000D0117"/>
    <w:rsid w:val="000D0BA7"/>
    <w:rsid w:val="000D350E"/>
    <w:rsid w:val="000D3EDE"/>
    <w:rsid w:val="000D6BD5"/>
    <w:rsid w:val="000E1A6F"/>
    <w:rsid w:val="000E4F7F"/>
    <w:rsid w:val="000E5117"/>
    <w:rsid w:val="000E5542"/>
    <w:rsid w:val="000E5CE8"/>
    <w:rsid w:val="000F0610"/>
    <w:rsid w:val="000F20E0"/>
    <w:rsid w:val="000F42F6"/>
    <w:rsid w:val="000F6004"/>
    <w:rsid w:val="000F6401"/>
    <w:rsid w:val="000F65FF"/>
    <w:rsid w:val="000F72BD"/>
    <w:rsid w:val="001005CF"/>
    <w:rsid w:val="00101BC6"/>
    <w:rsid w:val="00103161"/>
    <w:rsid w:val="001031EA"/>
    <w:rsid w:val="001041D7"/>
    <w:rsid w:val="0010772B"/>
    <w:rsid w:val="001105BF"/>
    <w:rsid w:val="00110D21"/>
    <w:rsid w:val="00110EE5"/>
    <w:rsid w:val="00110FC9"/>
    <w:rsid w:val="0011404F"/>
    <w:rsid w:val="00114D0B"/>
    <w:rsid w:val="001166E2"/>
    <w:rsid w:val="00120A6B"/>
    <w:rsid w:val="0012295D"/>
    <w:rsid w:val="00122965"/>
    <w:rsid w:val="00123702"/>
    <w:rsid w:val="001248C8"/>
    <w:rsid w:val="00124C4A"/>
    <w:rsid w:val="00124D37"/>
    <w:rsid w:val="00125CAE"/>
    <w:rsid w:val="00126800"/>
    <w:rsid w:val="00131995"/>
    <w:rsid w:val="00131AD5"/>
    <w:rsid w:val="00133540"/>
    <w:rsid w:val="001345D4"/>
    <w:rsid w:val="00135240"/>
    <w:rsid w:val="0013603A"/>
    <w:rsid w:val="0013660D"/>
    <w:rsid w:val="00136620"/>
    <w:rsid w:val="00140806"/>
    <w:rsid w:val="00142EB2"/>
    <w:rsid w:val="00146017"/>
    <w:rsid w:val="00146148"/>
    <w:rsid w:val="00147118"/>
    <w:rsid w:val="0015187A"/>
    <w:rsid w:val="0015335C"/>
    <w:rsid w:val="00156859"/>
    <w:rsid w:val="00156ACC"/>
    <w:rsid w:val="00156E09"/>
    <w:rsid w:val="0016131C"/>
    <w:rsid w:val="00161832"/>
    <w:rsid w:val="0016260F"/>
    <w:rsid w:val="00164072"/>
    <w:rsid w:val="00164862"/>
    <w:rsid w:val="0016539F"/>
    <w:rsid w:val="001708A8"/>
    <w:rsid w:val="00172231"/>
    <w:rsid w:val="001760C9"/>
    <w:rsid w:val="00177396"/>
    <w:rsid w:val="00180FEC"/>
    <w:rsid w:val="001813E2"/>
    <w:rsid w:val="00182A73"/>
    <w:rsid w:val="00182AB6"/>
    <w:rsid w:val="001862E4"/>
    <w:rsid w:val="001866D5"/>
    <w:rsid w:val="00187FB0"/>
    <w:rsid w:val="00192055"/>
    <w:rsid w:val="00194670"/>
    <w:rsid w:val="001A551F"/>
    <w:rsid w:val="001A6A5B"/>
    <w:rsid w:val="001A6BB5"/>
    <w:rsid w:val="001A6C5C"/>
    <w:rsid w:val="001A7A54"/>
    <w:rsid w:val="001B1294"/>
    <w:rsid w:val="001B48BF"/>
    <w:rsid w:val="001B4B87"/>
    <w:rsid w:val="001B509E"/>
    <w:rsid w:val="001C0196"/>
    <w:rsid w:val="001C0A19"/>
    <w:rsid w:val="001C5164"/>
    <w:rsid w:val="001C5477"/>
    <w:rsid w:val="001C5784"/>
    <w:rsid w:val="001C65D3"/>
    <w:rsid w:val="001C6A8F"/>
    <w:rsid w:val="001D29A0"/>
    <w:rsid w:val="001D50D4"/>
    <w:rsid w:val="001D5461"/>
    <w:rsid w:val="001D5FC2"/>
    <w:rsid w:val="001E56F3"/>
    <w:rsid w:val="001E57FF"/>
    <w:rsid w:val="001E5A47"/>
    <w:rsid w:val="001E67C9"/>
    <w:rsid w:val="001E7D39"/>
    <w:rsid w:val="001F0685"/>
    <w:rsid w:val="001F076D"/>
    <w:rsid w:val="001F156A"/>
    <w:rsid w:val="001F2F3C"/>
    <w:rsid w:val="001F7289"/>
    <w:rsid w:val="002033BE"/>
    <w:rsid w:val="00205662"/>
    <w:rsid w:val="00207091"/>
    <w:rsid w:val="00215E70"/>
    <w:rsid w:val="00216FBC"/>
    <w:rsid w:val="002170EE"/>
    <w:rsid w:val="0022211A"/>
    <w:rsid w:val="00225186"/>
    <w:rsid w:val="002273C6"/>
    <w:rsid w:val="00230224"/>
    <w:rsid w:val="00231A09"/>
    <w:rsid w:val="00231B03"/>
    <w:rsid w:val="00232D30"/>
    <w:rsid w:val="00234A03"/>
    <w:rsid w:val="00236FFC"/>
    <w:rsid w:val="00240803"/>
    <w:rsid w:val="00242475"/>
    <w:rsid w:val="002435BF"/>
    <w:rsid w:val="002450CC"/>
    <w:rsid w:val="00247088"/>
    <w:rsid w:val="00250078"/>
    <w:rsid w:val="0025204D"/>
    <w:rsid w:val="002528FB"/>
    <w:rsid w:val="002529DB"/>
    <w:rsid w:val="00256158"/>
    <w:rsid w:val="00265202"/>
    <w:rsid w:val="00265AF8"/>
    <w:rsid w:val="00272645"/>
    <w:rsid w:val="0027270E"/>
    <w:rsid w:val="00272953"/>
    <w:rsid w:val="00273D61"/>
    <w:rsid w:val="0027778F"/>
    <w:rsid w:val="0028063C"/>
    <w:rsid w:val="00282A54"/>
    <w:rsid w:val="002838FF"/>
    <w:rsid w:val="0028449E"/>
    <w:rsid w:val="002848F5"/>
    <w:rsid w:val="00286C81"/>
    <w:rsid w:val="00291243"/>
    <w:rsid w:val="002934CD"/>
    <w:rsid w:val="00294216"/>
    <w:rsid w:val="00294A2F"/>
    <w:rsid w:val="0029597A"/>
    <w:rsid w:val="00296079"/>
    <w:rsid w:val="00296527"/>
    <w:rsid w:val="00297497"/>
    <w:rsid w:val="00297544"/>
    <w:rsid w:val="002A0CDB"/>
    <w:rsid w:val="002A17AC"/>
    <w:rsid w:val="002A1A79"/>
    <w:rsid w:val="002A1C46"/>
    <w:rsid w:val="002A4A87"/>
    <w:rsid w:val="002B0034"/>
    <w:rsid w:val="002B14ED"/>
    <w:rsid w:val="002B1921"/>
    <w:rsid w:val="002B1C52"/>
    <w:rsid w:val="002B4177"/>
    <w:rsid w:val="002B4682"/>
    <w:rsid w:val="002B7BAF"/>
    <w:rsid w:val="002C032D"/>
    <w:rsid w:val="002C43AD"/>
    <w:rsid w:val="002C4B05"/>
    <w:rsid w:val="002C68A5"/>
    <w:rsid w:val="002D09B9"/>
    <w:rsid w:val="002D20DE"/>
    <w:rsid w:val="002D552E"/>
    <w:rsid w:val="002D62C3"/>
    <w:rsid w:val="002D6A67"/>
    <w:rsid w:val="002D6B3A"/>
    <w:rsid w:val="002E00A4"/>
    <w:rsid w:val="002E101C"/>
    <w:rsid w:val="002E3F5F"/>
    <w:rsid w:val="002E567D"/>
    <w:rsid w:val="002E5FCA"/>
    <w:rsid w:val="002E6414"/>
    <w:rsid w:val="002E6A43"/>
    <w:rsid w:val="002F1D0A"/>
    <w:rsid w:val="002F2C54"/>
    <w:rsid w:val="002F50D7"/>
    <w:rsid w:val="002F5ADD"/>
    <w:rsid w:val="002F73A0"/>
    <w:rsid w:val="002F7BD0"/>
    <w:rsid w:val="003006C7"/>
    <w:rsid w:val="00302D00"/>
    <w:rsid w:val="0031340E"/>
    <w:rsid w:val="00315262"/>
    <w:rsid w:val="0031692F"/>
    <w:rsid w:val="00323B5D"/>
    <w:rsid w:val="00324828"/>
    <w:rsid w:val="003250A9"/>
    <w:rsid w:val="00326B33"/>
    <w:rsid w:val="00331021"/>
    <w:rsid w:val="00331636"/>
    <w:rsid w:val="00331943"/>
    <w:rsid w:val="003326DE"/>
    <w:rsid w:val="00333B02"/>
    <w:rsid w:val="00335C94"/>
    <w:rsid w:val="00340307"/>
    <w:rsid w:val="00342119"/>
    <w:rsid w:val="0034384C"/>
    <w:rsid w:val="00343867"/>
    <w:rsid w:val="003447F2"/>
    <w:rsid w:val="00344CEA"/>
    <w:rsid w:val="00353590"/>
    <w:rsid w:val="0035379D"/>
    <w:rsid w:val="00354FB6"/>
    <w:rsid w:val="003609DE"/>
    <w:rsid w:val="00360D8A"/>
    <w:rsid w:val="003613F1"/>
    <w:rsid w:val="00362640"/>
    <w:rsid w:val="0036292B"/>
    <w:rsid w:val="00365366"/>
    <w:rsid w:val="00365621"/>
    <w:rsid w:val="00370E50"/>
    <w:rsid w:val="003710FB"/>
    <w:rsid w:val="00375291"/>
    <w:rsid w:val="003829A9"/>
    <w:rsid w:val="0038445E"/>
    <w:rsid w:val="00384774"/>
    <w:rsid w:val="003850A8"/>
    <w:rsid w:val="00390D51"/>
    <w:rsid w:val="0039422D"/>
    <w:rsid w:val="003965FB"/>
    <w:rsid w:val="00396832"/>
    <w:rsid w:val="00396B41"/>
    <w:rsid w:val="00396ECE"/>
    <w:rsid w:val="003A3085"/>
    <w:rsid w:val="003A30AD"/>
    <w:rsid w:val="003A3E1C"/>
    <w:rsid w:val="003A5462"/>
    <w:rsid w:val="003A6309"/>
    <w:rsid w:val="003A6F53"/>
    <w:rsid w:val="003B03EF"/>
    <w:rsid w:val="003B54E7"/>
    <w:rsid w:val="003B5C8A"/>
    <w:rsid w:val="003B5F49"/>
    <w:rsid w:val="003B73AF"/>
    <w:rsid w:val="003C0724"/>
    <w:rsid w:val="003C14D4"/>
    <w:rsid w:val="003C1D2E"/>
    <w:rsid w:val="003C33A7"/>
    <w:rsid w:val="003C3460"/>
    <w:rsid w:val="003C5D35"/>
    <w:rsid w:val="003C64A5"/>
    <w:rsid w:val="003D281D"/>
    <w:rsid w:val="003D3FC5"/>
    <w:rsid w:val="003D4A21"/>
    <w:rsid w:val="003D7B9F"/>
    <w:rsid w:val="003E0929"/>
    <w:rsid w:val="003E0E4F"/>
    <w:rsid w:val="003E15B8"/>
    <w:rsid w:val="003E6AD5"/>
    <w:rsid w:val="003E7CDE"/>
    <w:rsid w:val="003E7DF2"/>
    <w:rsid w:val="003E7E85"/>
    <w:rsid w:val="003F0240"/>
    <w:rsid w:val="003F1C82"/>
    <w:rsid w:val="003F20D8"/>
    <w:rsid w:val="003F3B25"/>
    <w:rsid w:val="003F545D"/>
    <w:rsid w:val="003F72F0"/>
    <w:rsid w:val="0040454F"/>
    <w:rsid w:val="00404D22"/>
    <w:rsid w:val="004051FD"/>
    <w:rsid w:val="00405A4A"/>
    <w:rsid w:val="00406E30"/>
    <w:rsid w:val="00407800"/>
    <w:rsid w:val="004137D3"/>
    <w:rsid w:val="00414169"/>
    <w:rsid w:val="00416241"/>
    <w:rsid w:val="00416576"/>
    <w:rsid w:val="004210CE"/>
    <w:rsid w:val="00421329"/>
    <w:rsid w:val="00422C0B"/>
    <w:rsid w:val="004246EE"/>
    <w:rsid w:val="0042589C"/>
    <w:rsid w:val="00426289"/>
    <w:rsid w:val="004265A1"/>
    <w:rsid w:val="00426711"/>
    <w:rsid w:val="0043161A"/>
    <w:rsid w:val="00432256"/>
    <w:rsid w:val="004333AD"/>
    <w:rsid w:val="00434571"/>
    <w:rsid w:val="00440FBE"/>
    <w:rsid w:val="00441C00"/>
    <w:rsid w:val="0044273A"/>
    <w:rsid w:val="00442DAF"/>
    <w:rsid w:val="00442F68"/>
    <w:rsid w:val="004445D3"/>
    <w:rsid w:val="004447F8"/>
    <w:rsid w:val="00450074"/>
    <w:rsid w:val="00454BE1"/>
    <w:rsid w:val="00456994"/>
    <w:rsid w:val="0046022F"/>
    <w:rsid w:val="0046038B"/>
    <w:rsid w:val="00460B6A"/>
    <w:rsid w:val="004610FF"/>
    <w:rsid w:val="00462B35"/>
    <w:rsid w:val="00462C0D"/>
    <w:rsid w:val="0046442D"/>
    <w:rsid w:val="00466915"/>
    <w:rsid w:val="004713F8"/>
    <w:rsid w:val="00473609"/>
    <w:rsid w:val="00473A2C"/>
    <w:rsid w:val="00474FD2"/>
    <w:rsid w:val="004767F9"/>
    <w:rsid w:val="004774CE"/>
    <w:rsid w:val="0048250F"/>
    <w:rsid w:val="00483998"/>
    <w:rsid w:val="004839EB"/>
    <w:rsid w:val="00485572"/>
    <w:rsid w:val="00486805"/>
    <w:rsid w:val="004871A0"/>
    <w:rsid w:val="004947D6"/>
    <w:rsid w:val="004953E2"/>
    <w:rsid w:val="00495C74"/>
    <w:rsid w:val="00496D6A"/>
    <w:rsid w:val="0049769F"/>
    <w:rsid w:val="00497805"/>
    <w:rsid w:val="004A1976"/>
    <w:rsid w:val="004A4C72"/>
    <w:rsid w:val="004A558B"/>
    <w:rsid w:val="004A7DE8"/>
    <w:rsid w:val="004B0164"/>
    <w:rsid w:val="004B3D8C"/>
    <w:rsid w:val="004B4992"/>
    <w:rsid w:val="004B53D0"/>
    <w:rsid w:val="004B6227"/>
    <w:rsid w:val="004B62F9"/>
    <w:rsid w:val="004B7ACE"/>
    <w:rsid w:val="004C046A"/>
    <w:rsid w:val="004C0E27"/>
    <w:rsid w:val="004C3108"/>
    <w:rsid w:val="004C4E5F"/>
    <w:rsid w:val="004C6A84"/>
    <w:rsid w:val="004C6E1C"/>
    <w:rsid w:val="004D0162"/>
    <w:rsid w:val="004D141C"/>
    <w:rsid w:val="004D2E08"/>
    <w:rsid w:val="004E0992"/>
    <w:rsid w:val="004E12BB"/>
    <w:rsid w:val="004E30D1"/>
    <w:rsid w:val="004E3FA9"/>
    <w:rsid w:val="004F402D"/>
    <w:rsid w:val="004F4FBE"/>
    <w:rsid w:val="004F5754"/>
    <w:rsid w:val="004F5B5B"/>
    <w:rsid w:val="004F7399"/>
    <w:rsid w:val="004F73A2"/>
    <w:rsid w:val="004F77F8"/>
    <w:rsid w:val="00501EF1"/>
    <w:rsid w:val="00502F57"/>
    <w:rsid w:val="005032DE"/>
    <w:rsid w:val="005050FC"/>
    <w:rsid w:val="005055FD"/>
    <w:rsid w:val="00505B32"/>
    <w:rsid w:val="00506EDD"/>
    <w:rsid w:val="005071B9"/>
    <w:rsid w:val="00507758"/>
    <w:rsid w:val="00507A78"/>
    <w:rsid w:val="005122F6"/>
    <w:rsid w:val="00512DDA"/>
    <w:rsid w:val="00516295"/>
    <w:rsid w:val="005166FD"/>
    <w:rsid w:val="00517370"/>
    <w:rsid w:val="00520687"/>
    <w:rsid w:val="0052434A"/>
    <w:rsid w:val="00526458"/>
    <w:rsid w:val="00534C38"/>
    <w:rsid w:val="00536D74"/>
    <w:rsid w:val="005378A8"/>
    <w:rsid w:val="00537E54"/>
    <w:rsid w:val="00540C0D"/>
    <w:rsid w:val="00541621"/>
    <w:rsid w:val="00541CA2"/>
    <w:rsid w:val="0054382E"/>
    <w:rsid w:val="00544F40"/>
    <w:rsid w:val="00546925"/>
    <w:rsid w:val="00546ED9"/>
    <w:rsid w:val="005535D6"/>
    <w:rsid w:val="00553FA6"/>
    <w:rsid w:val="005541F9"/>
    <w:rsid w:val="00554A1A"/>
    <w:rsid w:val="00556142"/>
    <w:rsid w:val="005606D2"/>
    <w:rsid w:val="00562971"/>
    <w:rsid w:val="00563E44"/>
    <w:rsid w:val="00564911"/>
    <w:rsid w:val="005667A4"/>
    <w:rsid w:val="00567DA4"/>
    <w:rsid w:val="00572CB4"/>
    <w:rsid w:val="00575D33"/>
    <w:rsid w:val="005764DC"/>
    <w:rsid w:val="005824EC"/>
    <w:rsid w:val="005828C0"/>
    <w:rsid w:val="005831DD"/>
    <w:rsid w:val="005848F6"/>
    <w:rsid w:val="00586E8E"/>
    <w:rsid w:val="00590327"/>
    <w:rsid w:val="00593180"/>
    <w:rsid w:val="005962D1"/>
    <w:rsid w:val="0059717E"/>
    <w:rsid w:val="005979BC"/>
    <w:rsid w:val="005A069E"/>
    <w:rsid w:val="005A1459"/>
    <w:rsid w:val="005A33CF"/>
    <w:rsid w:val="005A48F0"/>
    <w:rsid w:val="005A4AD3"/>
    <w:rsid w:val="005A742F"/>
    <w:rsid w:val="005B0271"/>
    <w:rsid w:val="005B06FB"/>
    <w:rsid w:val="005B0B47"/>
    <w:rsid w:val="005B529D"/>
    <w:rsid w:val="005C058C"/>
    <w:rsid w:val="005C165D"/>
    <w:rsid w:val="005C33BE"/>
    <w:rsid w:val="005C3CEA"/>
    <w:rsid w:val="005C48C5"/>
    <w:rsid w:val="005C4F42"/>
    <w:rsid w:val="005D13C0"/>
    <w:rsid w:val="005D1477"/>
    <w:rsid w:val="005D3F46"/>
    <w:rsid w:val="005D4704"/>
    <w:rsid w:val="005D55BA"/>
    <w:rsid w:val="005D5DFC"/>
    <w:rsid w:val="005E250C"/>
    <w:rsid w:val="005E521F"/>
    <w:rsid w:val="005E5D3E"/>
    <w:rsid w:val="005E63D2"/>
    <w:rsid w:val="005E70D8"/>
    <w:rsid w:val="005F6D2D"/>
    <w:rsid w:val="00602488"/>
    <w:rsid w:val="00603F20"/>
    <w:rsid w:val="00605795"/>
    <w:rsid w:val="00605E19"/>
    <w:rsid w:val="00605E76"/>
    <w:rsid w:val="006076D5"/>
    <w:rsid w:val="00610F2A"/>
    <w:rsid w:val="00613887"/>
    <w:rsid w:val="00614933"/>
    <w:rsid w:val="00614D6F"/>
    <w:rsid w:val="006156E1"/>
    <w:rsid w:val="00616147"/>
    <w:rsid w:val="00616261"/>
    <w:rsid w:val="00616C8B"/>
    <w:rsid w:val="00620235"/>
    <w:rsid w:val="00621B55"/>
    <w:rsid w:val="00621CD2"/>
    <w:rsid w:val="006222C7"/>
    <w:rsid w:val="00622A5A"/>
    <w:rsid w:val="00622EA0"/>
    <w:rsid w:val="00623237"/>
    <w:rsid w:val="00626BBD"/>
    <w:rsid w:val="00640437"/>
    <w:rsid w:val="006411DD"/>
    <w:rsid w:val="00643946"/>
    <w:rsid w:val="00644B09"/>
    <w:rsid w:val="00644D51"/>
    <w:rsid w:val="00647AE9"/>
    <w:rsid w:val="00650CF0"/>
    <w:rsid w:val="0065201A"/>
    <w:rsid w:val="006529C7"/>
    <w:rsid w:val="00652C1C"/>
    <w:rsid w:val="00652FD6"/>
    <w:rsid w:val="00653CD9"/>
    <w:rsid w:val="006543DB"/>
    <w:rsid w:val="006553E9"/>
    <w:rsid w:val="00657720"/>
    <w:rsid w:val="0066348B"/>
    <w:rsid w:val="006634E7"/>
    <w:rsid w:val="0066369E"/>
    <w:rsid w:val="006638EA"/>
    <w:rsid w:val="00665C04"/>
    <w:rsid w:val="00666016"/>
    <w:rsid w:val="00671801"/>
    <w:rsid w:val="006724D4"/>
    <w:rsid w:val="00673CB7"/>
    <w:rsid w:val="00675114"/>
    <w:rsid w:val="00675146"/>
    <w:rsid w:val="00676CCD"/>
    <w:rsid w:val="00677C79"/>
    <w:rsid w:val="006823D0"/>
    <w:rsid w:val="00683118"/>
    <w:rsid w:val="00683535"/>
    <w:rsid w:val="006838B7"/>
    <w:rsid w:val="00684C3F"/>
    <w:rsid w:val="00685CC2"/>
    <w:rsid w:val="0068685F"/>
    <w:rsid w:val="00690AF7"/>
    <w:rsid w:val="00691D41"/>
    <w:rsid w:val="006934D7"/>
    <w:rsid w:val="0069369B"/>
    <w:rsid w:val="00693EAF"/>
    <w:rsid w:val="006A0398"/>
    <w:rsid w:val="006A1475"/>
    <w:rsid w:val="006A5679"/>
    <w:rsid w:val="006A5931"/>
    <w:rsid w:val="006A6D74"/>
    <w:rsid w:val="006A6F25"/>
    <w:rsid w:val="006A7683"/>
    <w:rsid w:val="006B05C3"/>
    <w:rsid w:val="006B16FE"/>
    <w:rsid w:val="006B1D95"/>
    <w:rsid w:val="006B7F93"/>
    <w:rsid w:val="006C15C2"/>
    <w:rsid w:val="006C18B2"/>
    <w:rsid w:val="006C256C"/>
    <w:rsid w:val="006C3A30"/>
    <w:rsid w:val="006C4D25"/>
    <w:rsid w:val="006C58B0"/>
    <w:rsid w:val="006C60F0"/>
    <w:rsid w:val="006D1AAC"/>
    <w:rsid w:val="006D2438"/>
    <w:rsid w:val="006E1753"/>
    <w:rsid w:val="006E25AC"/>
    <w:rsid w:val="006E2ED3"/>
    <w:rsid w:val="006E552B"/>
    <w:rsid w:val="006E65E1"/>
    <w:rsid w:val="006E6E1A"/>
    <w:rsid w:val="006F0EB6"/>
    <w:rsid w:val="006F694D"/>
    <w:rsid w:val="007005EB"/>
    <w:rsid w:val="007006A2"/>
    <w:rsid w:val="007034DE"/>
    <w:rsid w:val="007046AB"/>
    <w:rsid w:val="00704B24"/>
    <w:rsid w:val="00705341"/>
    <w:rsid w:val="007064C2"/>
    <w:rsid w:val="007204DB"/>
    <w:rsid w:val="0072134D"/>
    <w:rsid w:val="00724D97"/>
    <w:rsid w:val="00724F61"/>
    <w:rsid w:val="00725C1F"/>
    <w:rsid w:val="00726F70"/>
    <w:rsid w:val="00727F7C"/>
    <w:rsid w:val="00731350"/>
    <w:rsid w:val="007337EA"/>
    <w:rsid w:val="00737168"/>
    <w:rsid w:val="00737BF4"/>
    <w:rsid w:val="0074646F"/>
    <w:rsid w:val="00750875"/>
    <w:rsid w:val="0075173D"/>
    <w:rsid w:val="00753BCC"/>
    <w:rsid w:val="00754FE7"/>
    <w:rsid w:val="00756D55"/>
    <w:rsid w:val="0076261F"/>
    <w:rsid w:val="00764D42"/>
    <w:rsid w:val="00764D7F"/>
    <w:rsid w:val="00767035"/>
    <w:rsid w:val="00771592"/>
    <w:rsid w:val="007730CE"/>
    <w:rsid w:val="007762DE"/>
    <w:rsid w:val="00780F29"/>
    <w:rsid w:val="00781AB5"/>
    <w:rsid w:val="00781E0C"/>
    <w:rsid w:val="00782B9A"/>
    <w:rsid w:val="007830B1"/>
    <w:rsid w:val="0078343D"/>
    <w:rsid w:val="00786902"/>
    <w:rsid w:val="00793254"/>
    <w:rsid w:val="00793B48"/>
    <w:rsid w:val="00793FE8"/>
    <w:rsid w:val="00795C74"/>
    <w:rsid w:val="0079621E"/>
    <w:rsid w:val="00796BFA"/>
    <w:rsid w:val="0079762D"/>
    <w:rsid w:val="00797F9A"/>
    <w:rsid w:val="007A3B59"/>
    <w:rsid w:val="007A3BDA"/>
    <w:rsid w:val="007A7E78"/>
    <w:rsid w:val="007B06ED"/>
    <w:rsid w:val="007B2844"/>
    <w:rsid w:val="007B6AD8"/>
    <w:rsid w:val="007B72C1"/>
    <w:rsid w:val="007B7615"/>
    <w:rsid w:val="007B78AA"/>
    <w:rsid w:val="007C11DD"/>
    <w:rsid w:val="007C19A1"/>
    <w:rsid w:val="007C1A0D"/>
    <w:rsid w:val="007C2807"/>
    <w:rsid w:val="007C3031"/>
    <w:rsid w:val="007C7CF0"/>
    <w:rsid w:val="007D071A"/>
    <w:rsid w:val="007D0FAB"/>
    <w:rsid w:val="007D1129"/>
    <w:rsid w:val="007D201C"/>
    <w:rsid w:val="007D2501"/>
    <w:rsid w:val="007D4D41"/>
    <w:rsid w:val="007D53F3"/>
    <w:rsid w:val="007D71F7"/>
    <w:rsid w:val="007D7C8B"/>
    <w:rsid w:val="007E1258"/>
    <w:rsid w:val="007E4F76"/>
    <w:rsid w:val="007E54D0"/>
    <w:rsid w:val="007E6340"/>
    <w:rsid w:val="007E7CD1"/>
    <w:rsid w:val="007F0EC2"/>
    <w:rsid w:val="007F151F"/>
    <w:rsid w:val="007F3980"/>
    <w:rsid w:val="007F3EB3"/>
    <w:rsid w:val="007F41E0"/>
    <w:rsid w:val="007F50DD"/>
    <w:rsid w:val="007F6992"/>
    <w:rsid w:val="007F6B99"/>
    <w:rsid w:val="00801E63"/>
    <w:rsid w:val="008027D7"/>
    <w:rsid w:val="00803227"/>
    <w:rsid w:val="008036A0"/>
    <w:rsid w:val="0080371F"/>
    <w:rsid w:val="008054D5"/>
    <w:rsid w:val="00807594"/>
    <w:rsid w:val="00807D55"/>
    <w:rsid w:val="00810AE7"/>
    <w:rsid w:val="0081182A"/>
    <w:rsid w:val="00811E0A"/>
    <w:rsid w:val="00811F6B"/>
    <w:rsid w:val="00812808"/>
    <w:rsid w:val="0081346F"/>
    <w:rsid w:val="0081433F"/>
    <w:rsid w:val="00815561"/>
    <w:rsid w:val="00817C7E"/>
    <w:rsid w:val="00821019"/>
    <w:rsid w:val="00822743"/>
    <w:rsid w:val="00824589"/>
    <w:rsid w:val="00824D8F"/>
    <w:rsid w:val="00826687"/>
    <w:rsid w:val="008268A3"/>
    <w:rsid w:val="00830402"/>
    <w:rsid w:val="00830477"/>
    <w:rsid w:val="00830F32"/>
    <w:rsid w:val="00834555"/>
    <w:rsid w:val="008370F7"/>
    <w:rsid w:val="00841570"/>
    <w:rsid w:val="00841DCE"/>
    <w:rsid w:val="00843EE3"/>
    <w:rsid w:val="008449B1"/>
    <w:rsid w:val="00844C96"/>
    <w:rsid w:val="00846A15"/>
    <w:rsid w:val="0085496B"/>
    <w:rsid w:val="00857C25"/>
    <w:rsid w:val="008607B5"/>
    <w:rsid w:val="0086460B"/>
    <w:rsid w:val="00866226"/>
    <w:rsid w:val="00866871"/>
    <w:rsid w:val="0086743B"/>
    <w:rsid w:val="0086767D"/>
    <w:rsid w:val="008700AE"/>
    <w:rsid w:val="00870ADA"/>
    <w:rsid w:val="00871266"/>
    <w:rsid w:val="00871356"/>
    <w:rsid w:val="00871BB4"/>
    <w:rsid w:val="00871FD0"/>
    <w:rsid w:val="008725A6"/>
    <w:rsid w:val="00876BCA"/>
    <w:rsid w:val="00876D38"/>
    <w:rsid w:val="0087723D"/>
    <w:rsid w:val="00881C8D"/>
    <w:rsid w:val="00882C03"/>
    <w:rsid w:val="00883A23"/>
    <w:rsid w:val="00885221"/>
    <w:rsid w:val="00886EF5"/>
    <w:rsid w:val="00890FCF"/>
    <w:rsid w:val="00892C05"/>
    <w:rsid w:val="0089381F"/>
    <w:rsid w:val="0089552D"/>
    <w:rsid w:val="00895611"/>
    <w:rsid w:val="0089569A"/>
    <w:rsid w:val="008A16D1"/>
    <w:rsid w:val="008A1D17"/>
    <w:rsid w:val="008A2696"/>
    <w:rsid w:val="008A29A2"/>
    <w:rsid w:val="008A2B74"/>
    <w:rsid w:val="008A3039"/>
    <w:rsid w:val="008A31C3"/>
    <w:rsid w:val="008A37C2"/>
    <w:rsid w:val="008A59FA"/>
    <w:rsid w:val="008A616E"/>
    <w:rsid w:val="008A6F6C"/>
    <w:rsid w:val="008A7308"/>
    <w:rsid w:val="008B312D"/>
    <w:rsid w:val="008B49E1"/>
    <w:rsid w:val="008B770C"/>
    <w:rsid w:val="008C00DD"/>
    <w:rsid w:val="008C13CC"/>
    <w:rsid w:val="008C2F0B"/>
    <w:rsid w:val="008D20C2"/>
    <w:rsid w:val="008D3F6E"/>
    <w:rsid w:val="008D4D3B"/>
    <w:rsid w:val="008D690F"/>
    <w:rsid w:val="008E0070"/>
    <w:rsid w:val="008E051C"/>
    <w:rsid w:val="008E0B6D"/>
    <w:rsid w:val="008E143B"/>
    <w:rsid w:val="008E31CE"/>
    <w:rsid w:val="008E37A7"/>
    <w:rsid w:val="008E3D96"/>
    <w:rsid w:val="008E5695"/>
    <w:rsid w:val="008E6206"/>
    <w:rsid w:val="008E6795"/>
    <w:rsid w:val="008F06BA"/>
    <w:rsid w:val="008F3FF6"/>
    <w:rsid w:val="008F5349"/>
    <w:rsid w:val="008F70D1"/>
    <w:rsid w:val="009011A3"/>
    <w:rsid w:val="0090126C"/>
    <w:rsid w:val="00901B35"/>
    <w:rsid w:val="0090360B"/>
    <w:rsid w:val="009051F2"/>
    <w:rsid w:val="009079B9"/>
    <w:rsid w:val="00910A91"/>
    <w:rsid w:val="00911BD7"/>
    <w:rsid w:val="009123F7"/>
    <w:rsid w:val="00913572"/>
    <w:rsid w:val="00916233"/>
    <w:rsid w:val="009172B7"/>
    <w:rsid w:val="00920866"/>
    <w:rsid w:val="00920C9E"/>
    <w:rsid w:val="00920D40"/>
    <w:rsid w:val="009211B2"/>
    <w:rsid w:val="00921FA0"/>
    <w:rsid w:val="00922E43"/>
    <w:rsid w:val="00923877"/>
    <w:rsid w:val="00926E1A"/>
    <w:rsid w:val="0092798F"/>
    <w:rsid w:val="009304C3"/>
    <w:rsid w:val="0093095D"/>
    <w:rsid w:val="009316D6"/>
    <w:rsid w:val="00931A3B"/>
    <w:rsid w:val="00932809"/>
    <w:rsid w:val="00934C31"/>
    <w:rsid w:val="0093640C"/>
    <w:rsid w:val="009364C8"/>
    <w:rsid w:val="00941854"/>
    <w:rsid w:val="00941C0F"/>
    <w:rsid w:val="00942089"/>
    <w:rsid w:val="009459AE"/>
    <w:rsid w:val="0094641E"/>
    <w:rsid w:val="00946C34"/>
    <w:rsid w:val="009476FC"/>
    <w:rsid w:val="009501F6"/>
    <w:rsid w:val="009504E0"/>
    <w:rsid w:val="00950970"/>
    <w:rsid w:val="009511B5"/>
    <w:rsid w:val="0095124B"/>
    <w:rsid w:val="00952AC6"/>
    <w:rsid w:val="0095422F"/>
    <w:rsid w:val="00954B89"/>
    <w:rsid w:val="00955D37"/>
    <w:rsid w:val="00956BDA"/>
    <w:rsid w:val="009571E6"/>
    <w:rsid w:val="009633FA"/>
    <w:rsid w:val="0096481C"/>
    <w:rsid w:val="00970665"/>
    <w:rsid w:val="00971FC0"/>
    <w:rsid w:val="00972C2A"/>
    <w:rsid w:val="00973BBA"/>
    <w:rsid w:val="00974A80"/>
    <w:rsid w:val="00976EF6"/>
    <w:rsid w:val="00980DB8"/>
    <w:rsid w:val="00982C2D"/>
    <w:rsid w:val="00984FF4"/>
    <w:rsid w:val="00987AE5"/>
    <w:rsid w:val="00990E2C"/>
    <w:rsid w:val="00992922"/>
    <w:rsid w:val="009954D2"/>
    <w:rsid w:val="00996861"/>
    <w:rsid w:val="00997FE7"/>
    <w:rsid w:val="009A09F5"/>
    <w:rsid w:val="009A145E"/>
    <w:rsid w:val="009A36E6"/>
    <w:rsid w:val="009A3868"/>
    <w:rsid w:val="009A3FF7"/>
    <w:rsid w:val="009A5E60"/>
    <w:rsid w:val="009A6686"/>
    <w:rsid w:val="009A6FD9"/>
    <w:rsid w:val="009B0009"/>
    <w:rsid w:val="009B1BA5"/>
    <w:rsid w:val="009B4CDB"/>
    <w:rsid w:val="009B5B44"/>
    <w:rsid w:val="009C1A70"/>
    <w:rsid w:val="009C39C1"/>
    <w:rsid w:val="009C593D"/>
    <w:rsid w:val="009C73AF"/>
    <w:rsid w:val="009D011E"/>
    <w:rsid w:val="009D04DC"/>
    <w:rsid w:val="009D0F6B"/>
    <w:rsid w:val="009D1370"/>
    <w:rsid w:val="009D14D0"/>
    <w:rsid w:val="009D3CBD"/>
    <w:rsid w:val="009E059E"/>
    <w:rsid w:val="009E1859"/>
    <w:rsid w:val="009E2AAD"/>
    <w:rsid w:val="009E4306"/>
    <w:rsid w:val="009E5FF1"/>
    <w:rsid w:val="009E6652"/>
    <w:rsid w:val="009E6BE9"/>
    <w:rsid w:val="009E7407"/>
    <w:rsid w:val="009E79B1"/>
    <w:rsid w:val="009E7B60"/>
    <w:rsid w:val="009F01EE"/>
    <w:rsid w:val="009F0476"/>
    <w:rsid w:val="009F13F7"/>
    <w:rsid w:val="009F15DE"/>
    <w:rsid w:val="009F211E"/>
    <w:rsid w:val="009F4F18"/>
    <w:rsid w:val="009F50D7"/>
    <w:rsid w:val="009F52C6"/>
    <w:rsid w:val="009F6FAE"/>
    <w:rsid w:val="009F79C9"/>
    <w:rsid w:val="00A00176"/>
    <w:rsid w:val="00A01A9F"/>
    <w:rsid w:val="00A033AB"/>
    <w:rsid w:val="00A06AF3"/>
    <w:rsid w:val="00A1232B"/>
    <w:rsid w:val="00A131A8"/>
    <w:rsid w:val="00A14F3F"/>
    <w:rsid w:val="00A15236"/>
    <w:rsid w:val="00A15BCA"/>
    <w:rsid w:val="00A2100B"/>
    <w:rsid w:val="00A21E64"/>
    <w:rsid w:val="00A23E4A"/>
    <w:rsid w:val="00A2459F"/>
    <w:rsid w:val="00A304B4"/>
    <w:rsid w:val="00A30AB6"/>
    <w:rsid w:val="00A32E2A"/>
    <w:rsid w:val="00A32EA8"/>
    <w:rsid w:val="00A337E4"/>
    <w:rsid w:val="00A34993"/>
    <w:rsid w:val="00A34CA7"/>
    <w:rsid w:val="00A35061"/>
    <w:rsid w:val="00A3691F"/>
    <w:rsid w:val="00A36DE3"/>
    <w:rsid w:val="00A40DD8"/>
    <w:rsid w:val="00A40EBB"/>
    <w:rsid w:val="00A431EB"/>
    <w:rsid w:val="00A4362B"/>
    <w:rsid w:val="00A452B2"/>
    <w:rsid w:val="00A45D73"/>
    <w:rsid w:val="00A47466"/>
    <w:rsid w:val="00A52C23"/>
    <w:rsid w:val="00A607FE"/>
    <w:rsid w:val="00A6139E"/>
    <w:rsid w:val="00A623A9"/>
    <w:rsid w:val="00A66DA1"/>
    <w:rsid w:val="00A71621"/>
    <w:rsid w:val="00A75575"/>
    <w:rsid w:val="00A776EC"/>
    <w:rsid w:val="00A77891"/>
    <w:rsid w:val="00A80515"/>
    <w:rsid w:val="00A8161B"/>
    <w:rsid w:val="00A85F14"/>
    <w:rsid w:val="00A87A4D"/>
    <w:rsid w:val="00A87B61"/>
    <w:rsid w:val="00A92502"/>
    <w:rsid w:val="00A93BB1"/>
    <w:rsid w:val="00A95EF4"/>
    <w:rsid w:val="00A96EF6"/>
    <w:rsid w:val="00A974EF"/>
    <w:rsid w:val="00A97B19"/>
    <w:rsid w:val="00AA109A"/>
    <w:rsid w:val="00AA4D4B"/>
    <w:rsid w:val="00AA6536"/>
    <w:rsid w:val="00AA7AF9"/>
    <w:rsid w:val="00AA7D4D"/>
    <w:rsid w:val="00AB20F9"/>
    <w:rsid w:val="00AB3911"/>
    <w:rsid w:val="00AC1F6D"/>
    <w:rsid w:val="00AC244F"/>
    <w:rsid w:val="00AC296C"/>
    <w:rsid w:val="00AC3540"/>
    <w:rsid w:val="00AC369C"/>
    <w:rsid w:val="00AC7356"/>
    <w:rsid w:val="00AD074A"/>
    <w:rsid w:val="00AD6AA7"/>
    <w:rsid w:val="00AD72F9"/>
    <w:rsid w:val="00AE1BFD"/>
    <w:rsid w:val="00AE1C3C"/>
    <w:rsid w:val="00AE20DC"/>
    <w:rsid w:val="00AE3C76"/>
    <w:rsid w:val="00AE4174"/>
    <w:rsid w:val="00AE427A"/>
    <w:rsid w:val="00AE7D79"/>
    <w:rsid w:val="00AF10C0"/>
    <w:rsid w:val="00AF14CC"/>
    <w:rsid w:val="00AF2DA3"/>
    <w:rsid w:val="00AF4261"/>
    <w:rsid w:val="00B007B6"/>
    <w:rsid w:val="00B024A0"/>
    <w:rsid w:val="00B12A2A"/>
    <w:rsid w:val="00B12CD3"/>
    <w:rsid w:val="00B15DAD"/>
    <w:rsid w:val="00B15FC0"/>
    <w:rsid w:val="00B16252"/>
    <w:rsid w:val="00B17357"/>
    <w:rsid w:val="00B1753E"/>
    <w:rsid w:val="00B23CAE"/>
    <w:rsid w:val="00B25951"/>
    <w:rsid w:val="00B26C85"/>
    <w:rsid w:val="00B30449"/>
    <w:rsid w:val="00B30557"/>
    <w:rsid w:val="00B360F3"/>
    <w:rsid w:val="00B421EB"/>
    <w:rsid w:val="00B439ED"/>
    <w:rsid w:val="00B43A60"/>
    <w:rsid w:val="00B456BE"/>
    <w:rsid w:val="00B45E93"/>
    <w:rsid w:val="00B4684B"/>
    <w:rsid w:val="00B469EA"/>
    <w:rsid w:val="00B47A8C"/>
    <w:rsid w:val="00B47B41"/>
    <w:rsid w:val="00B515E7"/>
    <w:rsid w:val="00B51933"/>
    <w:rsid w:val="00B52D1D"/>
    <w:rsid w:val="00B555CD"/>
    <w:rsid w:val="00B56C21"/>
    <w:rsid w:val="00B56C5E"/>
    <w:rsid w:val="00B56EBD"/>
    <w:rsid w:val="00B6051A"/>
    <w:rsid w:val="00B63DF9"/>
    <w:rsid w:val="00B67C98"/>
    <w:rsid w:val="00B70599"/>
    <w:rsid w:val="00B7066D"/>
    <w:rsid w:val="00B70B48"/>
    <w:rsid w:val="00B754BA"/>
    <w:rsid w:val="00B755DE"/>
    <w:rsid w:val="00B80358"/>
    <w:rsid w:val="00B818F7"/>
    <w:rsid w:val="00B81C48"/>
    <w:rsid w:val="00B81F0A"/>
    <w:rsid w:val="00B81FA7"/>
    <w:rsid w:val="00B8271E"/>
    <w:rsid w:val="00B83B66"/>
    <w:rsid w:val="00B859E6"/>
    <w:rsid w:val="00B86E4F"/>
    <w:rsid w:val="00B907D6"/>
    <w:rsid w:val="00B924C2"/>
    <w:rsid w:val="00B9547D"/>
    <w:rsid w:val="00BA0CA6"/>
    <w:rsid w:val="00BA417E"/>
    <w:rsid w:val="00BA4EE5"/>
    <w:rsid w:val="00BA65A9"/>
    <w:rsid w:val="00BB019F"/>
    <w:rsid w:val="00BB20B9"/>
    <w:rsid w:val="00BB321B"/>
    <w:rsid w:val="00BB323E"/>
    <w:rsid w:val="00BB3749"/>
    <w:rsid w:val="00BB3AB7"/>
    <w:rsid w:val="00BB5267"/>
    <w:rsid w:val="00BB5754"/>
    <w:rsid w:val="00BB6094"/>
    <w:rsid w:val="00BB75F9"/>
    <w:rsid w:val="00BB7A01"/>
    <w:rsid w:val="00BC0200"/>
    <w:rsid w:val="00BC45CE"/>
    <w:rsid w:val="00BC4D88"/>
    <w:rsid w:val="00BC5D03"/>
    <w:rsid w:val="00BC6512"/>
    <w:rsid w:val="00BD114B"/>
    <w:rsid w:val="00BD2C9E"/>
    <w:rsid w:val="00BD34D6"/>
    <w:rsid w:val="00BD4791"/>
    <w:rsid w:val="00BD4927"/>
    <w:rsid w:val="00BD4986"/>
    <w:rsid w:val="00BD54EC"/>
    <w:rsid w:val="00BD6075"/>
    <w:rsid w:val="00BE0C3F"/>
    <w:rsid w:val="00BE28D9"/>
    <w:rsid w:val="00BE435B"/>
    <w:rsid w:val="00BE4D95"/>
    <w:rsid w:val="00BE5A61"/>
    <w:rsid w:val="00BE62DD"/>
    <w:rsid w:val="00BE6747"/>
    <w:rsid w:val="00BE681D"/>
    <w:rsid w:val="00BE73F8"/>
    <w:rsid w:val="00BF25D2"/>
    <w:rsid w:val="00BF4D0A"/>
    <w:rsid w:val="00C02D4F"/>
    <w:rsid w:val="00C04800"/>
    <w:rsid w:val="00C04F0A"/>
    <w:rsid w:val="00C11CED"/>
    <w:rsid w:val="00C14AA5"/>
    <w:rsid w:val="00C164B9"/>
    <w:rsid w:val="00C20B11"/>
    <w:rsid w:val="00C2217D"/>
    <w:rsid w:val="00C22658"/>
    <w:rsid w:val="00C26743"/>
    <w:rsid w:val="00C301D4"/>
    <w:rsid w:val="00C3204E"/>
    <w:rsid w:val="00C34539"/>
    <w:rsid w:val="00C36C3B"/>
    <w:rsid w:val="00C4043E"/>
    <w:rsid w:val="00C40583"/>
    <w:rsid w:val="00C41958"/>
    <w:rsid w:val="00C438B1"/>
    <w:rsid w:val="00C43AD1"/>
    <w:rsid w:val="00C44C44"/>
    <w:rsid w:val="00C45C5D"/>
    <w:rsid w:val="00C47955"/>
    <w:rsid w:val="00C479D6"/>
    <w:rsid w:val="00C57F60"/>
    <w:rsid w:val="00C609CD"/>
    <w:rsid w:val="00C62696"/>
    <w:rsid w:val="00C6297C"/>
    <w:rsid w:val="00C63D37"/>
    <w:rsid w:val="00C641A2"/>
    <w:rsid w:val="00C64771"/>
    <w:rsid w:val="00C66B27"/>
    <w:rsid w:val="00C66F1C"/>
    <w:rsid w:val="00C80559"/>
    <w:rsid w:val="00C8217F"/>
    <w:rsid w:val="00C82E5C"/>
    <w:rsid w:val="00C837B5"/>
    <w:rsid w:val="00C846AC"/>
    <w:rsid w:val="00C84F15"/>
    <w:rsid w:val="00C8584D"/>
    <w:rsid w:val="00C91C07"/>
    <w:rsid w:val="00C92C6A"/>
    <w:rsid w:val="00C931E7"/>
    <w:rsid w:val="00C944A7"/>
    <w:rsid w:val="00C95B52"/>
    <w:rsid w:val="00C976F1"/>
    <w:rsid w:val="00C97A35"/>
    <w:rsid w:val="00CA21C8"/>
    <w:rsid w:val="00CA29D7"/>
    <w:rsid w:val="00CA5955"/>
    <w:rsid w:val="00CA689F"/>
    <w:rsid w:val="00CA7075"/>
    <w:rsid w:val="00CA73A2"/>
    <w:rsid w:val="00CB1053"/>
    <w:rsid w:val="00CB4D72"/>
    <w:rsid w:val="00CB5663"/>
    <w:rsid w:val="00CB6CE8"/>
    <w:rsid w:val="00CC565A"/>
    <w:rsid w:val="00CD5582"/>
    <w:rsid w:val="00CE1236"/>
    <w:rsid w:val="00CE2677"/>
    <w:rsid w:val="00CE71F9"/>
    <w:rsid w:val="00CE75C3"/>
    <w:rsid w:val="00CF00C0"/>
    <w:rsid w:val="00CF189A"/>
    <w:rsid w:val="00CF1FBD"/>
    <w:rsid w:val="00CF2087"/>
    <w:rsid w:val="00CF22DD"/>
    <w:rsid w:val="00CF2734"/>
    <w:rsid w:val="00CF305D"/>
    <w:rsid w:val="00CF76AC"/>
    <w:rsid w:val="00D00293"/>
    <w:rsid w:val="00D008A0"/>
    <w:rsid w:val="00D00B09"/>
    <w:rsid w:val="00D013C9"/>
    <w:rsid w:val="00D0151F"/>
    <w:rsid w:val="00D03514"/>
    <w:rsid w:val="00D03830"/>
    <w:rsid w:val="00D0475C"/>
    <w:rsid w:val="00D05509"/>
    <w:rsid w:val="00D14B78"/>
    <w:rsid w:val="00D15E30"/>
    <w:rsid w:val="00D168E6"/>
    <w:rsid w:val="00D2022C"/>
    <w:rsid w:val="00D20330"/>
    <w:rsid w:val="00D205DF"/>
    <w:rsid w:val="00D20D50"/>
    <w:rsid w:val="00D21157"/>
    <w:rsid w:val="00D2254C"/>
    <w:rsid w:val="00D22EFD"/>
    <w:rsid w:val="00D244B0"/>
    <w:rsid w:val="00D24A20"/>
    <w:rsid w:val="00D24EC1"/>
    <w:rsid w:val="00D2690D"/>
    <w:rsid w:val="00D27FD9"/>
    <w:rsid w:val="00D31275"/>
    <w:rsid w:val="00D338B0"/>
    <w:rsid w:val="00D4061D"/>
    <w:rsid w:val="00D419F2"/>
    <w:rsid w:val="00D42F73"/>
    <w:rsid w:val="00D449B2"/>
    <w:rsid w:val="00D4566A"/>
    <w:rsid w:val="00D465A6"/>
    <w:rsid w:val="00D46A4A"/>
    <w:rsid w:val="00D47DAB"/>
    <w:rsid w:val="00D509C5"/>
    <w:rsid w:val="00D51634"/>
    <w:rsid w:val="00D5618F"/>
    <w:rsid w:val="00D572C6"/>
    <w:rsid w:val="00D612D6"/>
    <w:rsid w:val="00D62C45"/>
    <w:rsid w:val="00D62DD9"/>
    <w:rsid w:val="00D64A3C"/>
    <w:rsid w:val="00D64ECD"/>
    <w:rsid w:val="00D705D6"/>
    <w:rsid w:val="00D707CA"/>
    <w:rsid w:val="00D71BAD"/>
    <w:rsid w:val="00D757DA"/>
    <w:rsid w:val="00D801FD"/>
    <w:rsid w:val="00D82499"/>
    <w:rsid w:val="00D8329F"/>
    <w:rsid w:val="00D836A1"/>
    <w:rsid w:val="00D83E14"/>
    <w:rsid w:val="00D85410"/>
    <w:rsid w:val="00D86728"/>
    <w:rsid w:val="00D86A95"/>
    <w:rsid w:val="00D8777C"/>
    <w:rsid w:val="00D904C1"/>
    <w:rsid w:val="00D90792"/>
    <w:rsid w:val="00D90B81"/>
    <w:rsid w:val="00D919C4"/>
    <w:rsid w:val="00D926F1"/>
    <w:rsid w:val="00D93500"/>
    <w:rsid w:val="00D937DD"/>
    <w:rsid w:val="00D93A4C"/>
    <w:rsid w:val="00D955E0"/>
    <w:rsid w:val="00D9743E"/>
    <w:rsid w:val="00D974F6"/>
    <w:rsid w:val="00DA08C8"/>
    <w:rsid w:val="00DA21E9"/>
    <w:rsid w:val="00DA294C"/>
    <w:rsid w:val="00DA665E"/>
    <w:rsid w:val="00DA742C"/>
    <w:rsid w:val="00DB1E50"/>
    <w:rsid w:val="00DB23FB"/>
    <w:rsid w:val="00DB27D4"/>
    <w:rsid w:val="00DB2E36"/>
    <w:rsid w:val="00DB3374"/>
    <w:rsid w:val="00DB3F9D"/>
    <w:rsid w:val="00DB500D"/>
    <w:rsid w:val="00DB7AAE"/>
    <w:rsid w:val="00DC0429"/>
    <w:rsid w:val="00DC4B7A"/>
    <w:rsid w:val="00DC7296"/>
    <w:rsid w:val="00DC794A"/>
    <w:rsid w:val="00DD3E82"/>
    <w:rsid w:val="00DD4989"/>
    <w:rsid w:val="00DD5528"/>
    <w:rsid w:val="00DD6365"/>
    <w:rsid w:val="00DD6CD9"/>
    <w:rsid w:val="00DE1DF6"/>
    <w:rsid w:val="00DE1EDD"/>
    <w:rsid w:val="00DE2538"/>
    <w:rsid w:val="00DF5362"/>
    <w:rsid w:val="00DF53C4"/>
    <w:rsid w:val="00DF7157"/>
    <w:rsid w:val="00E00038"/>
    <w:rsid w:val="00E00CD9"/>
    <w:rsid w:val="00E01C30"/>
    <w:rsid w:val="00E023D2"/>
    <w:rsid w:val="00E03A83"/>
    <w:rsid w:val="00E1177A"/>
    <w:rsid w:val="00E12649"/>
    <w:rsid w:val="00E14C46"/>
    <w:rsid w:val="00E159ED"/>
    <w:rsid w:val="00E16D1B"/>
    <w:rsid w:val="00E17796"/>
    <w:rsid w:val="00E17FCE"/>
    <w:rsid w:val="00E2008D"/>
    <w:rsid w:val="00E21044"/>
    <w:rsid w:val="00E24A76"/>
    <w:rsid w:val="00E24C20"/>
    <w:rsid w:val="00E27B6F"/>
    <w:rsid w:val="00E31318"/>
    <w:rsid w:val="00E3187C"/>
    <w:rsid w:val="00E31D56"/>
    <w:rsid w:val="00E32ED8"/>
    <w:rsid w:val="00E33D1F"/>
    <w:rsid w:val="00E3430D"/>
    <w:rsid w:val="00E34961"/>
    <w:rsid w:val="00E36E90"/>
    <w:rsid w:val="00E405F3"/>
    <w:rsid w:val="00E46997"/>
    <w:rsid w:val="00E51336"/>
    <w:rsid w:val="00E5536B"/>
    <w:rsid w:val="00E557AF"/>
    <w:rsid w:val="00E56068"/>
    <w:rsid w:val="00E578D7"/>
    <w:rsid w:val="00E63438"/>
    <w:rsid w:val="00E6396F"/>
    <w:rsid w:val="00E7000A"/>
    <w:rsid w:val="00E71C6F"/>
    <w:rsid w:val="00E733EC"/>
    <w:rsid w:val="00E74693"/>
    <w:rsid w:val="00E74954"/>
    <w:rsid w:val="00E74F3B"/>
    <w:rsid w:val="00E77524"/>
    <w:rsid w:val="00E81F31"/>
    <w:rsid w:val="00E85ABA"/>
    <w:rsid w:val="00E86776"/>
    <w:rsid w:val="00E867BB"/>
    <w:rsid w:val="00E86D1D"/>
    <w:rsid w:val="00E91263"/>
    <w:rsid w:val="00E91463"/>
    <w:rsid w:val="00E93CCA"/>
    <w:rsid w:val="00E96AE6"/>
    <w:rsid w:val="00E9743F"/>
    <w:rsid w:val="00E9782D"/>
    <w:rsid w:val="00EA1702"/>
    <w:rsid w:val="00EA22BC"/>
    <w:rsid w:val="00EA3DFE"/>
    <w:rsid w:val="00EA52CC"/>
    <w:rsid w:val="00EA543F"/>
    <w:rsid w:val="00EA5B2D"/>
    <w:rsid w:val="00EA628B"/>
    <w:rsid w:val="00EA77DE"/>
    <w:rsid w:val="00EB1E35"/>
    <w:rsid w:val="00EB2255"/>
    <w:rsid w:val="00EB2B3E"/>
    <w:rsid w:val="00EB3FD5"/>
    <w:rsid w:val="00EB40FE"/>
    <w:rsid w:val="00EB543C"/>
    <w:rsid w:val="00EB71C6"/>
    <w:rsid w:val="00EB7D86"/>
    <w:rsid w:val="00EC2004"/>
    <w:rsid w:val="00EC3645"/>
    <w:rsid w:val="00ED27BF"/>
    <w:rsid w:val="00ED35E0"/>
    <w:rsid w:val="00ED3D69"/>
    <w:rsid w:val="00ED59B8"/>
    <w:rsid w:val="00ED6397"/>
    <w:rsid w:val="00EE156A"/>
    <w:rsid w:val="00EE2BD3"/>
    <w:rsid w:val="00EE2C3D"/>
    <w:rsid w:val="00EE41FD"/>
    <w:rsid w:val="00EE5E2F"/>
    <w:rsid w:val="00EE70EE"/>
    <w:rsid w:val="00EF105D"/>
    <w:rsid w:val="00EF1698"/>
    <w:rsid w:val="00EF245D"/>
    <w:rsid w:val="00EF521C"/>
    <w:rsid w:val="00EF67CE"/>
    <w:rsid w:val="00EF67D2"/>
    <w:rsid w:val="00EF7358"/>
    <w:rsid w:val="00EF757D"/>
    <w:rsid w:val="00EF7EBF"/>
    <w:rsid w:val="00EF7FCD"/>
    <w:rsid w:val="00F040C5"/>
    <w:rsid w:val="00F0506B"/>
    <w:rsid w:val="00F0693D"/>
    <w:rsid w:val="00F14D8D"/>
    <w:rsid w:val="00F1500A"/>
    <w:rsid w:val="00F16650"/>
    <w:rsid w:val="00F17E1D"/>
    <w:rsid w:val="00F213FA"/>
    <w:rsid w:val="00F21F2D"/>
    <w:rsid w:val="00F22330"/>
    <w:rsid w:val="00F23350"/>
    <w:rsid w:val="00F23DFD"/>
    <w:rsid w:val="00F2474E"/>
    <w:rsid w:val="00F255A7"/>
    <w:rsid w:val="00F2732E"/>
    <w:rsid w:val="00F3158A"/>
    <w:rsid w:val="00F318CC"/>
    <w:rsid w:val="00F33096"/>
    <w:rsid w:val="00F357CD"/>
    <w:rsid w:val="00F36EC2"/>
    <w:rsid w:val="00F45B3B"/>
    <w:rsid w:val="00F45E85"/>
    <w:rsid w:val="00F51C7C"/>
    <w:rsid w:val="00F55E30"/>
    <w:rsid w:val="00F57386"/>
    <w:rsid w:val="00F623C9"/>
    <w:rsid w:val="00F64C8A"/>
    <w:rsid w:val="00F65302"/>
    <w:rsid w:val="00F67743"/>
    <w:rsid w:val="00F7343E"/>
    <w:rsid w:val="00F73BDB"/>
    <w:rsid w:val="00F745B5"/>
    <w:rsid w:val="00F747BD"/>
    <w:rsid w:val="00F75416"/>
    <w:rsid w:val="00F76CB0"/>
    <w:rsid w:val="00F80E4C"/>
    <w:rsid w:val="00F8548A"/>
    <w:rsid w:val="00F85CA5"/>
    <w:rsid w:val="00F90080"/>
    <w:rsid w:val="00F9031D"/>
    <w:rsid w:val="00F9273A"/>
    <w:rsid w:val="00F933CE"/>
    <w:rsid w:val="00F94C34"/>
    <w:rsid w:val="00F95E29"/>
    <w:rsid w:val="00F97978"/>
    <w:rsid w:val="00FA3354"/>
    <w:rsid w:val="00FA3AE0"/>
    <w:rsid w:val="00FA4BAA"/>
    <w:rsid w:val="00FA7E77"/>
    <w:rsid w:val="00FB05C6"/>
    <w:rsid w:val="00FB3E95"/>
    <w:rsid w:val="00FB5856"/>
    <w:rsid w:val="00FB7468"/>
    <w:rsid w:val="00FC00C0"/>
    <w:rsid w:val="00FC287A"/>
    <w:rsid w:val="00FC5D98"/>
    <w:rsid w:val="00FC6290"/>
    <w:rsid w:val="00FC6B02"/>
    <w:rsid w:val="00FC6D47"/>
    <w:rsid w:val="00FD03B7"/>
    <w:rsid w:val="00FD168B"/>
    <w:rsid w:val="00FD29F8"/>
    <w:rsid w:val="00FD34C6"/>
    <w:rsid w:val="00FD387B"/>
    <w:rsid w:val="00FD5484"/>
    <w:rsid w:val="00FD682B"/>
    <w:rsid w:val="00FE0A30"/>
    <w:rsid w:val="00FF1817"/>
    <w:rsid w:val="00FF1DF9"/>
    <w:rsid w:val="00FF1EA9"/>
    <w:rsid w:val="00FF22ED"/>
    <w:rsid w:val="00FF2A17"/>
    <w:rsid w:val="00FF6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F6B"/>
  </w:style>
  <w:style w:type="paragraph" w:styleId="Heading1">
    <w:name w:val="heading 1"/>
    <w:basedOn w:val="Normal"/>
    <w:next w:val="Normal"/>
    <w:qFormat/>
    <w:rsid w:val="00074F6B"/>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074F6B"/>
    <w:pPr>
      <w:keepNext/>
      <w:outlineLvl w:val="1"/>
    </w:pPr>
    <w:rPr>
      <w:sz w:val="26"/>
    </w:rPr>
  </w:style>
  <w:style w:type="paragraph" w:styleId="Heading3">
    <w:name w:val="heading 3"/>
    <w:basedOn w:val="Normal"/>
    <w:next w:val="Normal"/>
    <w:qFormat/>
    <w:rsid w:val="00074F6B"/>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074F6B"/>
    <w:pPr>
      <w:keepNext/>
      <w:ind w:left="720"/>
      <w:outlineLvl w:val="3"/>
    </w:pPr>
    <w:rPr>
      <w:sz w:val="24"/>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074F6B"/>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074F6B"/>
    <w:pPr>
      <w:keepNext/>
      <w:ind w:left="3600" w:right="180"/>
      <w:outlineLvl w:val="5"/>
    </w:pPr>
    <w:rPr>
      <w:sz w:val="24"/>
    </w:rPr>
  </w:style>
  <w:style w:type="paragraph" w:styleId="Heading7">
    <w:name w:val="heading 7"/>
    <w:basedOn w:val="Normal"/>
    <w:next w:val="Normal"/>
    <w:qFormat/>
    <w:rsid w:val="00074F6B"/>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074F6B"/>
    <w:pPr>
      <w:keepNext/>
      <w:outlineLvl w:val="7"/>
    </w:pPr>
    <w:rPr>
      <w:b/>
      <w:position w:val="-6"/>
      <w:sz w:val="17"/>
    </w:rPr>
  </w:style>
  <w:style w:type="paragraph" w:styleId="Heading9">
    <w:name w:val="heading 9"/>
    <w:basedOn w:val="Normal"/>
    <w:next w:val="Normal"/>
    <w:qFormat/>
    <w:rsid w:val="00074F6B"/>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4F6B"/>
    <w:pPr>
      <w:tabs>
        <w:tab w:val="center" w:pos="4320"/>
        <w:tab w:val="right" w:pos="8640"/>
      </w:tabs>
    </w:pPr>
  </w:style>
  <w:style w:type="paragraph" w:styleId="Footer">
    <w:name w:val="footer"/>
    <w:basedOn w:val="Normal"/>
    <w:rsid w:val="00074F6B"/>
    <w:pPr>
      <w:tabs>
        <w:tab w:val="center" w:pos="4320"/>
        <w:tab w:val="right" w:pos="8640"/>
      </w:tabs>
    </w:pPr>
  </w:style>
  <w:style w:type="paragraph" w:customStyle="1" w:styleId="Style6">
    <w:name w:val="Style6"/>
    <w:rsid w:val="00074F6B"/>
    <w:rPr>
      <w:noProof/>
      <w:sz w:val="24"/>
    </w:rPr>
  </w:style>
  <w:style w:type="paragraph" w:customStyle="1" w:styleId="Style7">
    <w:name w:val="Style7"/>
    <w:rsid w:val="00074F6B"/>
    <w:rPr>
      <w:noProof/>
      <w:sz w:val="24"/>
    </w:rPr>
  </w:style>
  <w:style w:type="paragraph" w:customStyle="1" w:styleId="Style2">
    <w:name w:val="Style2"/>
    <w:basedOn w:val="Normal"/>
    <w:autoRedefine/>
    <w:rsid w:val="00074F6B"/>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074F6B"/>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074F6B"/>
    <w:pPr>
      <w:ind w:left="0" w:right="0"/>
    </w:pPr>
  </w:style>
  <w:style w:type="paragraph" w:customStyle="1" w:styleId="Style4">
    <w:name w:val="Style4"/>
    <w:basedOn w:val="Heading1"/>
    <w:autoRedefine/>
    <w:rsid w:val="00074F6B"/>
    <w:pPr>
      <w:tabs>
        <w:tab w:val="clear" w:pos="720"/>
        <w:tab w:val="clear" w:pos="2016"/>
      </w:tabs>
      <w:ind w:left="0"/>
    </w:pPr>
  </w:style>
  <w:style w:type="paragraph" w:customStyle="1" w:styleId="Style5">
    <w:name w:val="Style5"/>
    <w:rsid w:val="00074F6B"/>
    <w:pPr>
      <w:numPr>
        <w:numId w:val="2"/>
      </w:numPr>
    </w:pPr>
    <w:rPr>
      <w:noProof/>
      <w:sz w:val="24"/>
    </w:rPr>
  </w:style>
  <w:style w:type="paragraph" w:customStyle="1" w:styleId="zzSansSerif">
    <w:name w:val="zz Sans Serif"/>
    <w:rsid w:val="00074F6B"/>
    <w:rPr>
      <w:rFonts w:ascii="Arial" w:hAnsi="Arial"/>
      <w:sz w:val="24"/>
    </w:rPr>
  </w:style>
  <w:style w:type="paragraph" w:styleId="Title">
    <w:name w:val="Title"/>
    <w:basedOn w:val="Normal"/>
    <w:link w:val="TitleChar"/>
    <w:qFormat/>
    <w:rsid w:val="00074F6B"/>
    <w:pPr>
      <w:tabs>
        <w:tab w:val="left" w:pos="480"/>
        <w:tab w:val="left" w:pos="1080"/>
        <w:tab w:val="left" w:pos="8010"/>
        <w:tab w:val="left" w:pos="10710"/>
      </w:tabs>
      <w:ind w:right="180"/>
      <w:jc w:val="center"/>
    </w:pPr>
    <w:rPr>
      <w:sz w:val="24"/>
    </w:rPr>
  </w:style>
  <w:style w:type="paragraph" w:styleId="List">
    <w:name w:val="List"/>
    <w:basedOn w:val="Normal"/>
    <w:rsid w:val="00074F6B"/>
    <w:pPr>
      <w:ind w:left="360" w:hanging="360"/>
    </w:pPr>
    <w:rPr>
      <w:rFonts w:ascii="Courier New" w:hAnsi="Courier New"/>
      <w:sz w:val="24"/>
    </w:rPr>
  </w:style>
  <w:style w:type="paragraph" w:styleId="List2">
    <w:name w:val="List 2"/>
    <w:basedOn w:val="Normal"/>
    <w:rsid w:val="00074F6B"/>
    <w:pPr>
      <w:ind w:left="720" w:hanging="360"/>
    </w:pPr>
    <w:rPr>
      <w:rFonts w:ascii="Courier New" w:hAnsi="Courier New"/>
      <w:sz w:val="24"/>
    </w:rPr>
  </w:style>
  <w:style w:type="paragraph" w:styleId="ListContinue2">
    <w:name w:val="List Continue 2"/>
    <w:basedOn w:val="Normal"/>
    <w:rsid w:val="00074F6B"/>
    <w:pPr>
      <w:spacing w:after="120"/>
      <w:ind w:left="720"/>
    </w:pPr>
    <w:rPr>
      <w:rFonts w:ascii="Courier New" w:hAnsi="Courier New"/>
      <w:sz w:val="24"/>
    </w:rPr>
  </w:style>
  <w:style w:type="paragraph" w:styleId="PlainText">
    <w:name w:val="Plain Text"/>
    <w:basedOn w:val="Normal"/>
    <w:link w:val="PlainTextChar"/>
    <w:rsid w:val="00074F6B"/>
    <w:pPr>
      <w:ind w:left="720" w:hanging="720"/>
    </w:pPr>
    <w:rPr>
      <w:rFonts w:ascii="Arial" w:hAnsi="Arial"/>
      <w:sz w:val="24"/>
    </w:rPr>
  </w:style>
  <w:style w:type="paragraph" w:styleId="CommentText">
    <w:name w:val="annotation text"/>
    <w:basedOn w:val="Normal"/>
    <w:link w:val="CommentTextChar"/>
    <w:rsid w:val="00074F6B"/>
  </w:style>
  <w:style w:type="paragraph" w:styleId="BodyText">
    <w:name w:val="Body Text"/>
    <w:basedOn w:val="Normal"/>
    <w:link w:val="BodyTextChar"/>
    <w:rsid w:val="00074F6B"/>
    <w:rPr>
      <w:rFonts w:ascii="Arial" w:hAnsi="Arial"/>
      <w:sz w:val="24"/>
    </w:rPr>
  </w:style>
  <w:style w:type="paragraph" w:styleId="BodyTextIndent">
    <w:name w:val="Body Text Indent"/>
    <w:basedOn w:val="Normal"/>
    <w:rsid w:val="00074F6B"/>
    <w:pPr>
      <w:ind w:left="540"/>
    </w:pPr>
    <w:rPr>
      <w:sz w:val="24"/>
    </w:rPr>
  </w:style>
  <w:style w:type="paragraph" w:customStyle="1" w:styleId="s2">
    <w:name w:val="s2"/>
    <w:basedOn w:val="Normal"/>
    <w:rsid w:val="00074F6B"/>
    <w:pPr>
      <w:widowControl w:val="0"/>
      <w:spacing w:after="240"/>
      <w:ind w:left="1080" w:hanging="360"/>
      <w:jc w:val="both"/>
    </w:pPr>
    <w:rPr>
      <w:sz w:val="24"/>
    </w:rPr>
  </w:style>
  <w:style w:type="paragraph" w:styleId="BodyTextIndent2">
    <w:name w:val="Body Text Indent 2"/>
    <w:basedOn w:val="Normal"/>
    <w:rsid w:val="00074F6B"/>
    <w:pPr>
      <w:tabs>
        <w:tab w:val="left" w:pos="-720"/>
      </w:tabs>
      <w:suppressAutoHyphens/>
      <w:ind w:left="2160" w:hanging="720"/>
      <w:jc w:val="both"/>
    </w:pPr>
    <w:rPr>
      <w:spacing w:val="-3"/>
      <w:sz w:val="24"/>
    </w:rPr>
  </w:style>
  <w:style w:type="paragraph" w:styleId="BodyTextIndent3">
    <w:name w:val="Body Text Indent 3"/>
    <w:basedOn w:val="Normal"/>
    <w:rsid w:val="00074F6B"/>
    <w:pPr>
      <w:tabs>
        <w:tab w:val="left" w:pos="-720"/>
      </w:tabs>
      <w:suppressAutoHyphens/>
      <w:ind w:left="1440" w:hanging="720"/>
      <w:jc w:val="both"/>
    </w:pPr>
    <w:rPr>
      <w:spacing w:val="-3"/>
      <w:sz w:val="24"/>
    </w:rPr>
  </w:style>
  <w:style w:type="paragraph" w:customStyle="1" w:styleId="1indspaft">
    <w:name w:val="¶ + 1&quot; ind + sp aft"/>
    <w:basedOn w:val="Normal"/>
    <w:rsid w:val="00074F6B"/>
    <w:pPr>
      <w:spacing w:after="120" w:line="240" w:lineRule="atLeast"/>
      <w:ind w:firstLine="1440"/>
      <w:jc w:val="both"/>
    </w:pPr>
    <w:rPr>
      <w:rFonts w:ascii="Palatino" w:hAnsi="Palatino"/>
    </w:rPr>
  </w:style>
  <w:style w:type="paragraph" w:styleId="BodyText3">
    <w:name w:val="Body Text 3"/>
    <w:basedOn w:val="Normal"/>
    <w:link w:val="BodyText3Char"/>
    <w:rsid w:val="00074F6B"/>
    <w:pPr>
      <w:ind w:right="-180"/>
    </w:pPr>
    <w:rPr>
      <w:sz w:val="24"/>
    </w:rPr>
  </w:style>
  <w:style w:type="character" w:styleId="PageNumber">
    <w:name w:val="page number"/>
    <w:basedOn w:val="DefaultParagraphFont"/>
    <w:rsid w:val="00074F6B"/>
  </w:style>
  <w:style w:type="paragraph" w:styleId="BlockText">
    <w:name w:val="Block Text"/>
    <w:basedOn w:val="Normal"/>
    <w:rsid w:val="00074F6B"/>
    <w:pPr>
      <w:tabs>
        <w:tab w:val="left" w:pos="1296"/>
        <w:tab w:val="left" w:pos="10710"/>
      </w:tabs>
      <w:ind w:left="630" w:right="180"/>
      <w:outlineLvl w:val="0"/>
    </w:pPr>
    <w:rPr>
      <w:vanish/>
      <w:color w:val="0000FF"/>
      <w:sz w:val="24"/>
    </w:rPr>
  </w:style>
  <w:style w:type="paragraph" w:customStyle="1" w:styleId="s1">
    <w:name w:val="s1"/>
    <w:basedOn w:val="Normal"/>
    <w:rsid w:val="00074F6B"/>
    <w:pPr>
      <w:keepNext/>
      <w:widowControl w:val="0"/>
      <w:tabs>
        <w:tab w:val="left" w:pos="720"/>
      </w:tabs>
      <w:spacing w:after="240"/>
      <w:ind w:left="720" w:hanging="720"/>
    </w:pPr>
    <w:rPr>
      <w:b/>
      <w:sz w:val="24"/>
    </w:rPr>
  </w:style>
  <w:style w:type="paragraph" w:customStyle="1" w:styleId="Hidden">
    <w:name w:val="Hidden"/>
    <w:basedOn w:val="Heading4"/>
    <w:next w:val="Heading4"/>
    <w:rsid w:val="00074F6B"/>
    <w:rPr>
      <w:vanish/>
      <w:color w:val="0000FF"/>
    </w:rPr>
  </w:style>
  <w:style w:type="paragraph" w:customStyle="1" w:styleId="s3">
    <w:name w:val="s3"/>
    <w:basedOn w:val="Normal"/>
    <w:rsid w:val="00074F6B"/>
    <w:pPr>
      <w:widowControl w:val="0"/>
      <w:tabs>
        <w:tab w:val="left" w:pos="1440"/>
      </w:tabs>
      <w:spacing w:after="240"/>
      <w:ind w:left="1440" w:hanging="360"/>
      <w:jc w:val="both"/>
    </w:pPr>
    <w:rPr>
      <w:sz w:val="24"/>
    </w:rPr>
  </w:style>
  <w:style w:type="character" w:styleId="Hyperlink">
    <w:name w:val="Hyperlink"/>
    <w:basedOn w:val="DefaultParagraphFont"/>
    <w:rsid w:val="00074F6B"/>
    <w:rPr>
      <w:color w:val="0000FF"/>
      <w:u w:val="single"/>
    </w:rPr>
  </w:style>
  <w:style w:type="character" w:styleId="FollowedHyperlink">
    <w:name w:val="FollowedHyperlink"/>
    <w:basedOn w:val="DefaultParagraphFont"/>
    <w:rsid w:val="00074F6B"/>
    <w:rPr>
      <w:color w:val="800080"/>
      <w:u w:val="single"/>
    </w:rPr>
  </w:style>
  <w:style w:type="paragraph" w:customStyle="1" w:styleId="ExhibitE1">
    <w:name w:val="ExhibitE1"/>
    <w:basedOn w:val="ExhibitA1"/>
    <w:rsid w:val="00074F6B"/>
  </w:style>
  <w:style w:type="paragraph" w:customStyle="1" w:styleId="Standard1">
    <w:name w:val="Standard1"/>
    <w:basedOn w:val="Style1"/>
    <w:next w:val="Style1"/>
    <w:rsid w:val="00074F6B"/>
    <w:pPr>
      <w:numPr>
        <w:numId w:val="1"/>
      </w:numPr>
    </w:pPr>
  </w:style>
  <w:style w:type="paragraph" w:customStyle="1" w:styleId="ExhibitA1">
    <w:name w:val="ExhibitA1"/>
    <w:basedOn w:val="Style1"/>
    <w:rsid w:val="00074F6B"/>
    <w:pPr>
      <w:numPr>
        <w:numId w:val="4"/>
      </w:numPr>
    </w:pPr>
    <w:rPr>
      <w:u w:val="single"/>
    </w:rPr>
  </w:style>
  <w:style w:type="paragraph" w:customStyle="1" w:styleId="ExhibitB1">
    <w:name w:val="ExhibitB1"/>
    <w:basedOn w:val="Style2"/>
    <w:rsid w:val="00074F6B"/>
    <w:pPr>
      <w:numPr>
        <w:numId w:val="3"/>
      </w:numPr>
    </w:pPr>
  </w:style>
  <w:style w:type="paragraph" w:customStyle="1" w:styleId="ExhibitB2">
    <w:name w:val="ExhibitB2"/>
    <w:basedOn w:val="Style3"/>
    <w:rsid w:val="00074F6B"/>
    <w:pPr>
      <w:numPr>
        <w:ilvl w:val="1"/>
        <w:numId w:val="3"/>
      </w:numPr>
    </w:pPr>
  </w:style>
  <w:style w:type="paragraph" w:customStyle="1" w:styleId="ExhibitB3">
    <w:name w:val="ExhibitB3"/>
    <w:basedOn w:val="Style4"/>
    <w:rsid w:val="00074F6B"/>
    <w:pPr>
      <w:numPr>
        <w:ilvl w:val="2"/>
        <w:numId w:val="3"/>
      </w:numPr>
    </w:pPr>
  </w:style>
  <w:style w:type="paragraph" w:customStyle="1" w:styleId="ExhibitA2">
    <w:name w:val="ExhibitA2"/>
    <w:basedOn w:val="Style3"/>
    <w:rsid w:val="00074F6B"/>
    <w:pPr>
      <w:numPr>
        <w:ilvl w:val="1"/>
        <w:numId w:val="5"/>
      </w:numPr>
      <w:tabs>
        <w:tab w:val="left" w:pos="-720"/>
      </w:tabs>
      <w:suppressAutoHyphens/>
      <w:jc w:val="both"/>
    </w:pPr>
    <w:rPr>
      <w:spacing w:val="-3"/>
    </w:rPr>
  </w:style>
  <w:style w:type="paragraph" w:customStyle="1" w:styleId="ExhibitA3">
    <w:name w:val="ExhibitA3"/>
    <w:basedOn w:val="Style3"/>
    <w:rsid w:val="00074F6B"/>
    <w:pPr>
      <w:numPr>
        <w:ilvl w:val="2"/>
        <w:numId w:val="5"/>
      </w:numPr>
    </w:pPr>
  </w:style>
  <w:style w:type="paragraph" w:customStyle="1" w:styleId="ExhibitC1">
    <w:name w:val="ExhibitC1"/>
    <w:basedOn w:val="Style6"/>
    <w:rsid w:val="00074F6B"/>
    <w:pPr>
      <w:numPr>
        <w:numId w:val="8"/>
      </w:numPr>
    </w:pPr>
    <w:rPr>
      <w:u w:val="single"/>
    </w:rPr>
  </w:style>
  <w:style w:type="paragraph" w:customStyle="1" w:styleId="ExhibitC2">
    <w:name w:val="ExhibitC2"/>
    <w:basedOn w:val="Style7"/>
    <w:rsid w:val="00074F6B"/>
    <w:pPr>
      <w:numPr>
        <w:ilvl w:val="1"/>
        <w:numId w:val="8"/>
      </w:numPr>
    </w:pPr>
  </w:style>
  <w:style w:type="paragraph" w:customStyle="1" w:styleId="ExhibitC3">
    <w:name w:val="ExhibitC3"/>
    <w:basedOn w:val="Style3"/>
    <w:rsid w:val="00074F6B"/>
    <w:pPr>
      <w:numPr>
        <w:ilvl w:val="2"/>
        <w:numId w:val="8"/>
      </w:numPr>
    </w:pPr>
  </w:style>
  <w:style w:type="paragraph" w:customStyle="1" w:styleId="Heading10">
    <w:name w:val="Heading10"/>
    <w:basedOn w:val="Heading9"/>
    <w:rsid w:val="00074F6B"/>
    <w:pPr>
      <w:ind w:right="187"/>
    </w:pPr>
    <w:rPr>
      <w:i w:val="0"/>
      <w:caps/>
    </w:rPr>
  </w:style>
  <w:style w:type="paragraph" w:customStyle="1" w:styleId="ExhibitD1">
    <w:name w:val="ExhibitD1"/>
    <w:basedOn w:val="BodyText"/>
    <w:link w:val="ExhibitD1Char"/>
    <w:rsid w:val="00074F6B"/>
    <w:pPr>
      <w:numPr>
        <w:numId w:val="6"/>
      </w:numPr>
    </w:pPr>
    <w:rPr>
      <w:rFonts w:ascii="Times New Roman" w:hAnsi="Times New Roman"/>
      <w:u w:val="single"/>
    </w:rPr>
  </w:style>
  <w:style w:type="paragraph" w:customStyle="1" w:styleId="ExhibitD2">
    <w:name w:val="ExhibitD2"/>
    <w:basedOn w:val="Style3"/>
    <w:rsid w:val="00074F6B"/>
    <w:pPr>
      <w:numPr>
        <w:ilvl w:val="1"/>
        <w:numId w:val="7"/>
      </w:numPr>
    </w:pPr>
  </w:style>
  <w:style w:type="paragraph" w:customStyle="1" w:styleId="ExhibitD3">
    <w:name w:val="ExhibitD3"/>
    <w:basedOn w:val="Style3"/>
    <w:link w:val="ExhibitD3Char"/>
    <w:rsid w:val="00074F6B"/>
    <w:pPr>
      <w:numPr>
        <w:ilvl w:val="2"/>
        <w:numId w:val="7"/>
      </w:numPr>
    </w:pPr>
  </w:style>
  <w:style w:type="paragraph" w:customStyle="1" w:styleId="EAM2">
    <w:name w:val="EAM2"/>
    <w:basedOn w:val="Normal"/>
    <w:rsid w:val="00074F6B"/>
    <w:pPr>
      <w:spacing w:before="240" w:after="60"/>
    </w:pPr>
    <w:rPr>
      <w:rFonts w:ascii="Arial" w:hAnsi="Arial"/>
      <w:sz w:val="24"/>
    </w:rPr>
  </w:style>
  <w:style w:type="paragraph" w:styleId="BodyText2">
    <w:name w:val="Body Text 2"/>
    <w:basedOn w:val="Normal"/>
    <w:rsid w:val="00074F6B"/>
    <w:pPr>
      <w:jc w:val="both"/>
    </w:pPr>
    <w:rPr>
      <w:snapToGrid w:val="0"/>
      <w:sz w:val="24"/>
    </w:rPr>
  </w:style>
  <w:style w:type="paragraph" w:styleId="Caption">
    <w:name w:val="caption"/>
    <w:basedOn w:val="Normal"/>
    <w:next w:val="Normal"/>
    <w:qFormat/>
    <w:rsid w:val="00074F6B"/>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074F6B"/>
    <w:pPr>
      <w:spacing w:before="360" w:line="280" w:lineRule="exact"/>
      <w:jc w:val="center"/>
    </w:pPr>
    <w:rPr>
      <w:rFonts w:ascii="Goudy Old Style" w:hAnsi="Goudy Old Style"/>
      <w:sz w:val="17"/>
    </w:rPr>
  </w:style>
  <w:style w:type="paragraph" w:customStyle="1" w:styleId="JCCAddressblock">
    <w:name w:val="JCC Address block"/>
    <w:basedOn w:val="Normal"/>
    <w:rsid w:val="00074F6B"/>
    <w:pPr>
      <w:spacing w:line="220" w:lineRule="exact"/>
      <w:jc w:val="right"/>
    </w:pPr>
    <w:rPr>
      <w:rFonts w:ascii="Goudy Old Style" w:eastAsia="Times" w:hAnsi="Goudy Old Style"/>
      <w:sz w:val="17"/>
    </w:rPr>
  </w:style>
  <w:style w:type="paragraph" w:customStyle="1" w:styleId="JCCName">
    <w:name w:val="JCC Name"/>
    <w:basedOn w:val="Normal"/>
    <w:rsid w:val="00074F6B"/>
    <w:pPr>
      <w:spacing w:line="160" w:lineRule="exact"/>
      <w:jc w:val="right"/>
    </w:pPr>
    <w:rPr>
      <w:rFonts w:ascii="Goudy Old Style" w:eastAsia="Times" w:hAnsi="Goudy Old Style"/>
      <w:spacing w:val="20"/>
      <w:sz w:val="14"/>
    </w:rPr>
  </w:style>
  <w:style w:type="paragraph" w:customStyle="1" w:styleId="JCCTitle">
    <w:name w:val="JCC Title"/>
    <w:basedOn w:val="Normal"/>
    <w:rsid w:val="00074F6B"/>
    <w:pPr>
      <w:spacing w:line="210" w:lineRule="exact"/>
      <w:jc w:val="right"/>
    </w:pPr>
    <w:rPr>
      <w:rFonts w:ascii="Goudy Old Style" w:eastAsia="Times" w:hAnsi="Goudy Old Style"/>
      <w:i/>
      <w:iCs/>
      <w:sz w:val="16"/>
    </w:rPr>
  </w:style>
  <w:style w:type="paragraph" w:customStyle="1" w:styleId="JCCText">
    <w:name w:val="JCC Text"/>
    <w:basedOn w:val="Normal"/>
    <w:rsid w:val="00074F6B"/>
    <w:pPr>
      <w:spacing w:line="300" w:lineRule="exact"/>
    </w:pPr>
    <w:rPr>
      <w:rFonts w:eastAsia="Times"/>
      <w:sz w:val="24"/>
    </w:rPr>
  </w:style>
  <w:style w:type="paragraph" w:customStyle="1" w:styleId="JCCAddress2ndline">
    <w:name w:val="JCC Address 2nd line"/>
    <w:basedOn w:val="JCCAddress"/>
    <w:rsid w:val="00074F6B"/>
    <w:pPr>
      <w:spacing w:before="0"/>
    </w:pPr>
  </w:style>
  <w:style w:type="paragraph" w:customStyle="1" w:styleId="HeaderPageNumber">
    <w:name w:val="Header Page Number"/>
    <w:basedOn w:val="Header"/>
    <w:rsid w:val="00074F6B"/>
    <w:pPr>
      <w:spacing w:after="600"/>
    </w:pPr>
    <w:rPr>
      <w:rFonts w:eastAsia="Times"/>
      <w:sz w:val="24"/>
    </w:rPr>
  </w:style>
  <w:style w:type="table" w:styleId="TableGrid">
    <w:name w:val="Table Grid"/>
    <w:basedOn w:val="TableNormal"/>
    <w:rsid w:val="0081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046A"/>
    <w:rPr>
      <w:rFonts w:ascii="Tahoma" w:hAnsi="Tahoma" w:cs="Tahoma"/>
      <w:sz w:val="16"/>
      <w:szCs w:val="16"/>
    </w:rPr>
  </w:style>
  <w:style w:type="paragraph" w:customStyle="1" w:styleId="normal0">
    <w:name w:val="normal"/>
    <w:basedOn w:val="Normal"/>
    <w:rsid w:val="009F79C9"/>
    <w:pPr>
      <w:overflowPunct w:val="0"/>
      <w:autoSpaceDE w:val="0"/>
      <w:autoSpaceDN w:val="0"/>
      <w:adjustRightInd w:val="0"/>
      <w:spacing w:line="239" w:lineRule="atLeast"/>
      <w:textAlignment w:val="baseline"/>
    </w:pPr>
    <w:rPr>
      <w:rFonts w:ascii="Times" w:hAnsi="Times"/>
      <w:sz w:val="24"/>
    </w:rPr>
  </w:style>
  <w:style w:type="paragraph" w:customStyle="1" w:styleId="RFPA">
    <w:name w:val="RFPA"/>
    <w:basedOn w:val="RFP1"/>
    <w:autoRedefine/>
    <w:rsid w:val="00623237"/>
    <w:pPr>
      <w:numPr>
        <w:ilvl w:val="1"/>
      </w:numPr>
      <w:ind w:hanging="720"/>
    </w:pPr>
    <w:rPr>
      <w:caps w:val="0"/>
      <w:u w:val="none"/>
    </w:rPr>
  </w:style>
  <w:style w:type="paragraph" w:customStyle="1" w:styleId="RFP1">
    <w:name w:val="RFP1"/>
    <w:basedOn w:val="Normal"/>
    <w:autoRedefine/>
    <w:rsid w:val="00623237"/>
    <w:pPr>
      <w:numPr>
        <w:numId w:val="9"/>
      </w:numPr>
    </w:pPr>
    <w:rPr>
      <w:caps/>
      <w:sz w:val="24"/>
      <w:szCs w:val="24"/>
      <w:u w:val="single"/>
    </w:rPr>
  </w:style>
  <w:style w:type="paragraph" w:customStyle="1" w:styleId="RFPa0">
    <w:name w:val="RFP(a)"/>
    <w:basedOn w:val="Normal"/>
    <w:rsid w:val="00623237"/>
    <w:pPr>
      <w:numPr>
        <w:ilvl w:val="3"/>
        <w:numId w:val="9"/>
      </w:numPr>
      <w:tabs>
        <w:tab w:val="left" w:pos="1440"/>
      </w:tabs>
    </w:pPr>
    <w:rPr>
      <w:sz w:val="24"/>
      <w:szCs w:val="24"/>
    </w:rPr>
  </w:style>
  <w:style w:type="paragraph" w:styleId="NormalWeb">
    <w:name w:val="Normal (Web)"/>
    <w:basedOn w:val="Normal"/>
    <w:rsid w:val="00C63D37"/>
    <w:pPr>
      <w:spacing w:before="100" w:beforeAutospacing="1" w:after="100" w:afterAutospacing="1"/>
    </w:pPr>
    <w:rPr>
      <w:sz w:val="24"/>
      <w:szCs w:val="24"/>
    </w:rPr>
  </w:style>
  <w:style w:type="paragraph" w:styleId="FootnoteText">
    <w:name w:val="footnote text"/>
    <w:basedOn w:val="Normal"/>
    <w:semiHidden/>
    <w:rsid w:val="00CB4D72"/>
    <w:rPr>
      <w:rFonts w:ascii="Arial" w:hAnsi="Arial"/>
    </w:rPr>
  </w:style>
  <w:style w:type="character" w:styleId="FootnoteReference">
    <w:name w:val="footnote reference"/>
    <w:basedOn w:val="DefaultParagraphFont"/>
    <w:semiHidden/>
    <w:rsid w:val="00CB4D72"/>
    <w:rPr>
      <w:vertAlign w:val="superscript"/>
    </w:rPr>
  </w:style>
  <w:style w:type="character" w:customStyle="1" w:styleId="BodyText3Char">
    <w:name w:val="Body Text 3 Char"/>
    <w:basedOn w:val="DefaultParagraphFont"/>
    <w:link w:val="BodyText3"/>
    <w:rsid w:val="00B024A0"/>
    <w:rPr>
      <w:sz w:val="24"/>
      <w:lang w:val="en-US" w:eastAsia="en-US" w:bidi="ar-SA"/>
    </w:rPr>
  </w:style>
  <w:style w:type="paragraph" w:styleId="ListParagraph">
    <w:name w:val="List Paragraph"/>
    <w:basedOn w:val="Normal"/>
    <w:qFormat/>
    <w:rsid w:val="004D2E08"/>
    <w:pPr>
      <w:ind w:left="720"/>
    </w:pPr>
  </w:style>
  <w:style w:type="character" w:styleId="CommentReference">
    <w:name w:val="annotation reference"/>
    <w:basedOn w:val="DefaultParagraphFont"/>
    <w:semiHidden/>
    <w:rsid w:val="006D1AAC"/>
    <w:rPr>
      <w:sz w:val="16"/>
      <w:szCs w:val="16"/>
    </w:rPr>
  </w:style>
  <w:style w:type="paragraph" w:styleId="CommentSubject">
    <w:name w:val="annotation subject"/>
    <w:basedOn w:val="CommentText"/>
    <w:next w:val="CommentText"/>
    <w:semiHidden/>
    <w:rsid w:val="006D1AAC"/>
    <w:rPr>
      <w:b/>
      <w:bCs/>
    </w:rPr>
  </w:style>
  <w:style w:type="paragraph" w:styleId="Revision">
    <w:name w:val="Revision"/>
    <w:hidden/>
    <w:uiPriority w:val="99"/>
    <w:semiHidden/>
    <w:rsid w:val="00F67743"/>
  </w:style>
  <w:style w:type="character" w:customStyle="1" w:styleId="CommentTextChar">
    <w:name w:val="Comment Text Char"/>
    <w:basedOn w:val="DefaultParagraphFont"/>
    <w:link w:val="CommentText"/>
    <w:locked/>
    <w:rsid w:val="0003308E"/>
  </w:style>
  <w:style w:type="paragraph" w:customStyle="1" w:styleId="SectionTitle">
    <w:name w:val="Section Title"/>
    <w:basedOn w:val="Normal"/>
    <w:next w:val="Normal"/>
    <w:rsid w:val="002528FB"/>
    <w:pPr>
      <w:keepNext/>
      <w:pBdr>
        <w:bottom w:val="single" w:sz="6" w:space="1" w:color="808080"/>
      </w:pBdr>
      <w:overflowPunct w:val="0"/>
      <w:autoSpaceDE w:val="0"/>
      <w:autoSpaceDN w:val="0"/>
      <w:adjustRightInd w:val="0"/>
      <w:spacing w:before="220" w:line="220" w:lineRule="atLeast"/>
      <w:ind w:hanging="2160"/>
      <w:textAlignment w:val="baseline"/>
    </w:pPr>
    <w:rPr>
      <w:rFonts w:ascii="Garamond" w:hAnsi="Garamond"/>
      <w:caps/>
      <w:spacing w:val="15"/>
    </w:rPr>
  </w:style>
  <w:style w:type="paragraph" w:customStyle="1" w:styleId="CompanyName">
    <w:name w:val="Company Name"/>
    <w:basedOn w:val="Normal"/>
    <w:next w:val="JobTitle"/>
    <w:rsid w:val="002528FB"/>
    <w:pPr>
      <w:tabs>
        <w:tab w:val="left" w:pos="1440"/>
        <w:tab w:val="right" w:pos="6480"/>
      </w:tabs>
      <w:overflowPunct w:val="0"/>
      <w:autoSpaceDE w:val="0"/>
      <w:autoSpaceDN w:val="0"/>
      <w:adjustRightInd w:val="0"/>
      <w:spacing w:before="220" w:line="220" w:lineRule="atLeast"/>
      <w:textAlignment w:val="baseline"/>
    </w:pPr>
    <w:rPr>
      <w:rFonts w:ascii="Garamond" w:hAnsi="Garamond"/>
      <w:sz w:val="22"/>
    </w:rPr>
  </w:style>
  <w:style w:type="paragraph" w:customStyle="1" w:styleId="Achievement">
    <w:name w:val="Achievement"/>
    <w:basedOn w:val="BodyText"/>
    <w:rsid w:val="002528FB"/>
    <w:pPr>
      <w:overflowPunct w:val="0"/>
      <w:autoSpaceDE w:val="0"/>
      <w:autoSpaceDN w:val="0"/>
      <w:adjustRightInd w:val="0"/>
      <w:spacing w:after="60" w:line="240" w:lineRule="atLeast"/>
      <w:ind w:left="240" w:hanging="240"/>
      <w:jc w:val="both"/>
      <w:textAlignment w:val="baseline"/>
    </w:pPr>
    <w:rPr>
      <w:rFonts w:ascii="Garamond" w:hAnsi="Garamond"/>
      <w:sz w:val="22"/>
    </w:rPr>
  </w:style>
  <w:style w:type="paragraph" w:customStyle="1" w:styleId="Name">
    <w:name w:val="Name"/>
    <w:basedOn w:val="Normal"/>
    <w:next w:val="SectionTitle"/>
    <w:rsid w:val="002528FB"/>
    <w:pPr>
      <w:overflowPunct w:val="0"/>
      <w:autoSpaceDE w:val="0"/>
      <w:autoSpaceDN w:val="0"/>
      <w:adjustRightInd w:val="0"/>
      <w:spacing w:after="440" w:line="240" w:lineRule="atLeast"/>
      <w:ind w:left="-2160"/>
      <w:jc w:val="center"/>
      <w:textAlignment w:val="baseline"/>
    </w:pPr>
    <w:rPr>
      <w:rFonts w:ascii="Garamond" w:hAnsi="Garamond"/>
      <w:caps/>
      <w:spacing w:val="80"/>
      <w:position w:val="12"/>
      <w:sz w:val="44"/>
    </w:rPr>
  </w:style>
  <w:style w:type="paragraph" w:customStyle="1" w:styleId="Address1">
    <w:name w:val="Address 1"/>
    <w:basedOn w:val="Normal"/>
    <w:rsid w:val="002528FB"/>
    <w:pPr>
      <w:framePr w:w="8640" w:wrap="notBeside" w:vAnchor="page" w:hAnchor="page" w:xAlign="center" w:y="14761" w:anchorLock="1"/>
      <w:overflowPunct w:val="0"/>
      <w:autoSpaceDE w:val="0"/>
      <w:autoSpaceDN w:val="0"/>
      <w:adjustRightInd w:val="0"/>
      <w:spacing w:line="160" w:lineRule="atLeast"/>
      <w:jc w:val="center"/>
      <w:textAlignment w:val="baseline"/>
    </w:pPr>
    <w:rPr>
      <w:rFonts w:ascii="Garamond" w:hAnsi="Garamond"/>
      <w:caps/>
      <w:spacing w:val="30"/>
      <w:sz w:val="15"/>
    </w:rPr>
  </w:style>
  <w:style w:type="paragraph" w:customStyle="1" w:styleId="JobTitle">
    <w:name w:val="Job Title"/>
    <w:next w:val="Achievement"/>
    <w:rsid w:val="002528FB"/>
    <w:pPr>
      <w:overflowPunct w:val="0"/>
      <w:autoSpaceDE w:val="0"/>
      <w:autoSpaceDN w:val="0"/>
      <w:adjustRightInd w:val="0"/>
      <w:spacing w:before="40" w:after="40" w:line="220" w:lineRule="atLeast"/>
      <w:textAlignment w:val="baseline"/>
    </w:pPr>
    <w:rPr>
      <w:rFonts w:ascii="Garamond" w:hAnsi="Garamond"/>
      <w:i/>
      <w:spacing w:val="5"/>
      <w:sz w:val="23"/>
    </w:rPr>
  </w:style>
  <w:style w:type="paragraph" w:customStyle="1" w:styleId="p4">
    <w:name w:val="p4"/>
    <w:basedOn w:val="Normal"/>
    <w:rsid w:val="002528FB"/>
    <w:pPr>
      <w:widowControl w:val="0"/>
      <w:tabs>
        <w:tab w:val="left" w:pos="720"/>
      </w:tabs>
      <w:overflowPunct w:val="0"/>
      <w:autoSpaceDE w:val="0"/>
      <w:autoSpaceDN w:val="0"/>
      <w:adjustRightInd w:val="0"/>
      <w:spacing w:line="300" w:lineRule="atLeast"/>
      <w:textAlignment w:val="baseline"/>
    </w:pPr>
    <w:rPr>
      <w:sz w:val="24"/>
    </w:rPr>
  </w:style>
  <w:style w:type="paragraph" w:customStyle="1" w:styleId="p13">
    <w:name w:val="p13"/>
    <w:basedOn w:val="Normal"/>
    <w:rsid w:val="008A3039"/>
    <w:pPr>
      <w:widowControl w:val="0"/>
      <w:tabs>
        <w:tab w:val="left" w:pos="720"/>
      </w:tabs>
      <w:overflowPunct w:val="0"/>
      <w:autoSpaceDE w:val="0"/>
      <w:autoSpaceDN w:val="0"/>
      <w:adjustRightInd w:val="0"/>
      <w:spacing w:line="280" w:lineRule="atLeast"/>
      <w:textAlignment w:val="baseline"/>
    </w:pPr>
    <w:rPr>
      <w:sz w:val="24"/>
    </w:rPr>
  </w:style>
  <w:style w:type="paragraph" w:customStyle="1" w:styleId="Objective">
    <w:name w:val="Objective"/>
    <w:basedOn w:val="Normal"/>
    <w:next w:val="BodyText"/>
    <w:rsid w:val="002F5ADD"/>
    <w:pPr>
      <w:overflowPunct w:val="0"/>
      <w:autoSpaceDE w:val="0"/>
      <w:autoSpaceDN w:val="0"/>
      <w:adjustRightInd w:val="0"/>
      <w:spacing w:after="220" w:line="220" w:lineRule="atLeast"/>
      <w:jc w:val="both"/>
      <w:textAlignment w:val="baseline"/>
    </w:pPr>
    <w:rPr>
      <w:rFonts w:ascii="Garamond" w:hAnsi="Garamond"/>
      <w:sz w:val="22"/>
    </w:rPr>
  </w:style>
  <w:style w:type="paragraph" w:customStyle="1" w:styleId="p5">
    <w:name w:val="p5"/>
    <w:basedOn w:val="Normal"/>
    <w:rsid w:val="002F5ADD"/>
    <w:pPr>
      <w:widowControl w:val="0"/>
      <w:tabs>
        <w:tab w:val="left" w:pos="780"/>
      </w:tabs>
      <w:overflowPunct w:val="0"/>
      <w:autoSpaceDE w:val="0"/>
      <w:autoSpaceDN w:val="0"/>
      <w:adjustRightInd w:val="0"/>
      <w:spacing w:line="240" w:lineRule="atLeast"/>
      <w:ind w:left="660"/>
      <w:textAlignment w:val="baseline"/>
    </w:pPr>
    <w:rPr>
      <w:sz w:val="24"/>
    </w:rPr>
  </w:style>
  <w:style w:type="paragraph" w:customStyle="1" w:styleId="p6">
    <w:name w:val="p6"/>
    <w:basedOn w:val="Normal"/>
    <w:rsid w:val="002F5ADD"/>
    <w:pPr>
      <w:widowControl w:val="0"/>
      <w:tabs>
        <w:tab w:val="left" w:pos="780"/>
      </w:tabs>
      <w:overflowPunct w:val="0"/>
      <w:autoSpaceDE w:val="0"/>
      <w:autoSpaceDN w:val="0"/>
      <w:adjustRightInd w:val="0"/>
      <w:spacing w:line="300" w:lineRule="atLeast"/>
      <w:ind w:left="660"/>
      <w:textAlignment w:val="baseline"/>
    </w:pPr>
    <w:rPr>
      <w:sz w:val="24"/>
    </w:rPr>
  </w:style>
  <w:style w:type="paragraph" w:customStyle="1" w:styleId="p7">
    <w:name w:val="p7"/>
    <w:basedOn w:val="Normal"/>
    <w:rsid w:val="002F5ADD"/>
    <w:pPr>
      <w:widowControl w:val="0"/>
      <w:tabs>
        <w:tab w:val="left" w:pos="780"/>
        <w:tab w:val="left" w:pos="1500"/>
      </w:tabs>
      <w:overflowPunct w:val="0"/>
      <w:autoSpaceDE w:val="0"/>
      <w:autoSpaceDN w:val="0"/>
      <w:adjustRightInd w:val="0"/>
      <w:spacing w:line="300" w:lineRule="atLeast"/>
      <w:ind w:hanging="720"/>
      <w:textAlignment w:val="baseline"/>
    </w:pPr>
    <w:rPr>
      <w:sz w:val="24"/>
    </w:rPr>
  </w:style>
  <w:style w:type="paragraph" w:customStyle="1" w:styleId="p8">
    <w:name w:val="p8"/>
    <w:basedOn w:val="Normal"/>
    <w:rsid w:val="002F5ADD"/>
    <w:pPr>
      <w:widowControl w:val="0"/>
      <w:tabs>
        <w:tab w:val="left" w:pos="1500"/>
      </w:tabs>
      <w:overflowPunct w:val="0"/>
      <w:autoSpaceDE w:val="0"/>
      <w:autoSpaceDN w:val="0"/>
      <w:adjustRightInd w:val="0"/>
      <w:spacing w:line="300" w:lineRule="atLeast"/>
      <w:ind w:left="60"/>
      <w:textAlignment w:val="baseline"/>
    </w:pPr>
    <w:rPr>
      <w:sz w:val="24"/>
    </w:rPr>
  </w:style>
  <w:style w:type="paragraph" w:customStyle="1" w:styleId="p9">
    <w:name w:val="p9"/>
    <w:basedOn w:val="Normal"/>
    <w:rsid w:val="002F5ADD"/>
    <w:pPr>
      <w:widowControl w:val="0"/>
      <w:tabs>
        <w:tab w:val="left" w:pos="800"/>
        <w:tab w:val="left" w:pos="1520"/>
      </w:tabs>
      <w:overflowPunct w:val="0"/>
      <w:autoSpaceDE w:val="0"/>
      <w:autoSpaceDN w:val="0"/>
      <w:adjustRightInd w:val="0"/>
      <w:spacing w:line="360" w:lineRule="atLeast"/>
      <w:ind w:left="144" w:hanging="720"/>
      <w:textAlignment w:val="baseline"/>
    </w:pPr>
    <w:rPr>
      <w:sz w:val="24"/>
    </w:rPr>
  </w:style>
  <w:style w:type="paragraph" w:customStyle="1" w:styleId="p10">
    <w:name w:val="p10"/>
    <w:basedOn w:val="Normal"/>
    <w:rsid w:val="002F5ADD"/>
    <w:pPr>
      <w:widowControl w:val="0"/>
      <w:tabs>
        <w:tab w:val="left" w:pos="840"/>
        <w:tab w:val="left" w:pos="1560"/>
      </w:tabs>
      <w:overflowPunct w:val="0"/>
      <w:autoSpaceDE w:val="0"/>
      <w:autoSpaceDN w:val="0"/>
      <w:adjustRightInd w:val="0"/>
      <w:spacing w:line="240" w:lineRule="atLeast"/>
      <w:ind w:left="144" w:hanging="720"/>
      <w:textAlignment w:val="baseline"/>
    </w:pPr>
    <w:rPr>
      <w:sz w:val="24"/>
    </w:rPr>
  </w:style>
  <w:style w:type="paragraph" w:customStyle="1" w:styleId="t12">
    <w:name w:val="t12"/>
    <w:basedOn w:val="Normal"/>
    <w:rsid w:val="002F5ADD"/>
    <w:pPr>
      <w:widowControl w:val="0"/>
      <w:overflowPunct w:val="0"/>
      <w:autoSpaceDE w:val="0"/>
      <w:autoSpaceDN w:val="0"/>
      <w:adjustRightInd w:val="0"/>
      <w:spacing w:line="240" w:lineRule="atLeast"/>
      <w:textAlignment w:val="baseline"/>
    </w:pPr>
    <w:rPr>
      <w:sz w:val="24"/>
    </w:rPr>
  </w:style>
  <w:style w:type="paragraph" w:customStyle="1" w:styleId="p14">
    <w:name w:val="p14"/>
    <w:basedOn w:val="Normal"/>
    <w:rsid w:val="002F5ADD"/>
    <w:pPr>
      <w:widowControl w:val="0"/>
      <w:tabs>
        <w:tab w:val="left" w:pos="780"/>
        <w:tab w:val="left" w:pos="1500"/>
      </w:tabs>
      <w:overflowPunct w:val="0"/>
      <w:autoSpaceDE w:val="0"/>
      <w:autoSpaceDN w:val="0"/>
      <w:adjustRightInd w:val="0"/>
      <w:spacing w:line="380" w:lineRule="atLeast"/>
      <w:ind w:hanging="720"/>
      <w:textAlignment w:val="baseline"/>
    </w:pPr>
    <w:rPr>
      <w:sz w:val="24"/>
    </w:rPr>
  </w:style>
  <w:style w:type="paragraph" w:customStyle="1" w:styleId="p15">
    <w:name w:val="p15"/>
    <w:basedOn w:val="Normal"/>
    <w:rsid w:val="002F5ADD"/>
    <w:pPr>
      <w:widowControl w:val="0"/>
      <w:tabs>
        <w:tab w:val="left" w:pos="720"/>
      </w:tabs>
      <w:overflowPunct w:val="0"/>
      <w:autoSpaceDE w:val="0"/>
      <w:autoSpaceDN w:val="0"/>
      <w:adjustRightInd w:val="0"/>
      <w:spacing w:line="240" w:lineRule="atLeast"/>
      <w:textAlignment w:val="baseline"/>
    </w:pPr>
    <w:rPr>
      <w:sz w:val="24"/>
    </w:rPr>
  </w:style>
  <w:style w:type="paragraph" w:customStyle="1" w:styleId="p16">
    <w:name w:val="p16"/>
    <w:basedOn w:val="Normal"/>
    <w:rsid w:val="002F5ADD"/>
    <w:pPr>
      <w:widowControl w:val="0"/>
      <w:tabs>
        <w:tab w:val="left" w:pos="800"/>
      </w:tabs>
      <w:overflowPunct w:val="0"/>
      <w:autoSpaceDE w:val="0"/>
      <w:autoSpaceDN w:val="0"/>
      <w:adjustRightInd w:val="0"/>
      <w:spacing w:line="240" w:lineRule="atLeast"/>
      <w:ind w:left="640"/>
      <w:textAlignment w:val="baseline"/>
    </w:pPr>
    <w:rPr>
      <w:sz w:val="24"/>
    </w:rPr>
  </w:style>
  <w:style w:type="paragraph" w:customStyle="1" w:styleId="p17">
    <w:name w:val="p17"/>
    <w:basedOn w:val="Normal"/>
    <w:rsid w:val="002F5ADD"/>
    <w:pPr>
      <w:widowControl w:val="0"/>
      <w:tabs>
        <w:tab w:val="left" w:pos="800"/>
        <w:tab w:val="left" w:pos="1540"/>
      </w:tabs>
      <w:overflowPunct w:val="0"/>
      <w:autoSpaceDE w:val="0"/>
      <w:autoSpaceDN w:val="0"/>
      <w:adjustRightInd w:val="0"/>
      <w:spacing w:line="300" w:lineRule="atLeast"/>
      <w:ind w:left="144" w:hanging="720"/>
      <w:textAlignment w:val="baseline"/>
    </w:pPr>
    <w:rPr>
      <w:sz w:val="24"/>
    </w:rPr>
  </w:style>
  <w:style w:type="paragraph" w:customStyle="1" w:styleId="p18">
    <w:name w:val="p18"/>
    <w:basedOn w:val="Normal"/>
    <w:rsid w:val="002F5ADD"/>
    <w:pPr>
      <w:widowControl w:val="0"/>
      <w:tabs>
        <w:tab w:val="left" w:pos="780"/>
        <w:tab w:val="left" w:pos="1500"/>
      </w:tabs>
      <w:overflowPunct w:val="0"/>
      <w:autoSpaceDE w:val="0"/>
      <w:autoSpaceDN w:val="0"/>
      <w:adjustRightInd w:val="0"/>
      <w:spacing w:line="300" w:lineRule="atLeast"/>
      <w:ind w:hanging="720"/>
      <w:jc w:val="both"/>
      <w:textAlignment w:val="baseline"/>
    </w:pPr>
    <w:rPr>
      <w:sz w:val="24"/>
    </w:rPr>
  </w:style>
  <w:style w:type="paragraph" w:customStyle="1" w:styleId="p19">
    <w:name w:val="p19"/>
    <w:basedOn w:val="Normal"/>
    <w:rsid w:val="002F5ADD"/>
    <w:pPr>
      <w:widowControl w:val="0"/>
      <w:tabs>
        <w:tab w:val="left" w:pos="720"/>
      </w:tabs>
      <w:overflowPunct w:val="0"/>
      <w:autoSpaceDE w:val="0"/>
      <w:autoSpaceDN w:val="0"/>
      <w:adjustRightInd w:val="0"/>
      <w:spacing w:line="240" w:lineRule="atLeast"/>
      <w:jc w:val="both"/>
      <w:textAlignment w:val="baseline"/>
    </w:pPr>
    <w:rPr>
      <w:sz w:val="24"/>
    </w:rPr>
  </w:style>
  <w:style w:type="paragraph" w:customStyle="1" w:styleId="p20">
    <w:name w:val="p20"/>
    <w:basedOn w:val="Normal"/>
    <w:rsid w:val="002F5ADD"/>
    <w:pPr>
      <w:widowControl w:val="0"/>
      <w:tabs>
        <w:tab w:val="left" w:pos="780"/>
      </w:tabs>
      <w:overflowPunct w:val="0"/>
      <w:autoSpaceDE w:val="0"/>
      <w:autoSpaceDN w:val="0"/>
      <w:adjustRightInd w:val="0"/>
      <w:spacing w:line="240" w:lineRule="atLeast"/>
      <w:ind w:left="660"/>
      <w:jc w:val="both"/>
      <w:textAlignment w:val="baseline"/>
    </w:pPr>
    <w:rPr>
      <w:sz w:val="24"/>
    </w:rPr>
  </w:style>
  <w:style w:type="paragraph" w:customStyle="1" w:styleId="p21">
    <w:name w:val="p21"/>
    <w:basedOn w:val="Normal"/>
    <w:rsid w:val="002F5ADD"/>
    <w:pPr>
      <w:widowControl w:val="0"/>
      <w:tabs>
        <w:tab w:val="left" w:pos="780"/>
      </w:tabs>
      <w:overflowPunct w:val="0"/>
      <w:autoSpaceDE w:val="0"/>
      <w:autoSpaceDN w:val="0"/>
      <w:adjustRightInd w:val="0"/>
      <w:spacing w:line="240" w:lineRule="atLeast"/>
      <w:ind w:left="660"/>
      <w:jc w:val="both"/>
      <w:textAlignment w:val="baseline"/>
    </w:pPr>
    <w:rPr>
      <w:sz w:val="24"/>
    </w:rPr>
  </w:style>
  <w:style w:type="paragraph" w:customStyle="1" w:styleId="p22">
    <w:name w:val="p22"/>
    <w:basedOn w:val="Normal"/>
    <w:rsid w:val="002F5ADD"/>
    <w:pPr>
      <w:widowControl w:val="0"/>
      <w:tabs>
        <w:tab w:val="left" w:pos="800"/>
      </w:tabs>
      <w:overflowPunct w:val="0"/>
      <w:autoSpaceDE w:val="0"/>
      <w:autoSpaceDN w:val="0"/>
      <w:adjustRightInd w:val="0"/>
      <w:spacing w:line="240" w:lineRule="atLeast"/>
      <w:ind w:left="640"/>
      <w:jc w:val="both"/>
      <w:textAlignment w:val="baseline"/>
    </w:pPr>
    <w:rPr>
      <w:sz w:val="24"/>
    </w:rPr>
  </w:style>
  <w:style w:type="paragraph" w:customStyle="1" w:styleId="p23">
    <w:name w:val="p23"/>
    <w:basedOn w:val="Normal"/>
    <w:rsid w:val="002F5ADD"/>
    <w:pPr>
      <w:widowControl w:val="0"/>
      <w:tabs>
        <w:tab w:val="left" w:pos="800"/>
        <w:tab w:val="left" w:pos="1540"/>
      </w:tabs>
      <w:overflowPunct w:val="0"/>
      <w:autoSpaceDE w:val="0"/>
      <w:autoSpaceDN w:val="0"/>
      <w:adjustRightInd w:val="0"/>
      <w:spacing w:line="300" w:lineRule="atLeast"/>
      <w:ind w:left="144" w:hanging="720"/>
      <w:jc w:val="both"/>
      <w:textAlignment w:val="baseline"/>
    </w:pPr>
    <w:rPr>
      <w:sz w:val="24"/>
    </w:rPr>
  </w:style>
  <w:style w:type="paragraph" w:customStyle="1" w:styleId="p24">
    <w:name w:val="p24"/>
    <w:basedOn w:val="Normal"/>
    <w:rsid w:val="002F5ADD"/>
    <w:pPr>
      <w:widowControl w:val="0"/>
      <w:tabs>
        <w:tab w:val="left" w:pos="1500"/>
      </w:tabs>
      <w:overflowPunct w:val="0"/>
      <w:autoSpaceDE w:val="0"/>
      <w:autoSpaceDN w:val="0"/>
      <w:adjustRightInd w:val="0"/>
      <w:spacing w:line="380" w:lineRule="atLeast"/>
      <w:ind w:left="60"/>
      <w:jc w:val="both"/>
      <w:textAlignment w:val="baseline"/>
    </w:pPr>
    <w:rPr>
      <w:sz w:val="24"/>
    </w:rPr>
  </w:style>
  <w:style w:type="paragraph" w:customStyle="1" w:styleId="p25">
    <w:name w:val="p25"/>
    <w:basedOn w:val="Normal"/>
    <w:rsid w:val="002F5ADD"/>
    <w:pPr>
      <w:widowControl w:val="0"/>
      <w:tabs>
        <w:tab w:val="left" w:pos="1540"/>
      </w:tabs>
      <w:overflowPunct w:val="0"/>
      <w:autoSpaceDE w:val="0"/>
      <w:autoSpaceDN w:val="0"/>
      <w:adjustRightInd w:val="0"/>
      <w:spacing w:line="240" w:lineRule="atLeast"/>
      <w:ind w:left="100"/>
      <w:jc w:val="both"/>
      <w:textAlignment w:val="baseline"/>
    </w:pPr>
    <w:rPr>
      <w:sz w:val="24"/>
    </w:rPr>
  </w:style>
  <w:style w:type="paragraph" w:customStyle="1" w:styleId="p27">
    <w:name w:val="p27"/>
    <w:basedOn w:val="Normal"/>
    <w:rsid w:val="002F5ADD"/>
    <w:pPr>
      <w:widowControl w:val="0"/>
      <w:tabs>
        <w:tab w:val="left" w:pos="720"/>
      </w:tabs>
      <w:overflowPunct w:val="0"/>
      <w:autoSpaceDE w:val="0"/>
      <w:autoSpaceDN w:val="0"/>
      <w:adjustRightInd w:val="0"/>
      <w:spacing w:line="300" w:lineRule="atLeast"/>
      <w:textAlignment w:val="baseline"/>
    </w:pPr>
    <w:rPr>
      <w:sz w:val="24"/>
    </w:rPr>
  </w:style>
  <w:style w:type="paragraph" w:customStyle="1" w:styleId="p28">
    <w:name w:val="p28"/>
    <w:basedOn w:val="Normal"/>
    <w:rsid w:val="002F5ADD"/>
    <w:pPr>
      <w:widowControl w:val="0"/>
      <w:tabs>
        <w:tab w:val="left" w:pos="720"/>
      </w:tabs>
      <w:overflowPunct w:val="0"/>
      <w:autoSpaceDE w:val="0"/>
      <w:autoSpaceDN w:val="0"/>
      <w:adjustRightInd w:val="0"/>
      <w:spacing w:line="540" w:lineRule="atLeast"/>
      <w:textAlignment w:val="baseline"/>
    </w:pPr>
    <w:rPr>
      <w:sz w:val="24"/>
    </w:rPr>
  </w:style>
  <w:style w:type="paragraph" w:customStyle="1" w:styleId="ExhibitA4">
    <w:name w:val="ExhibitA4"/>
    <w:rsid w:val="00454BE1"/>
    <w:pPr>
      <w:tabs>
        <w:tab w:val="num" w:pos="2592"/>
      </w:tabs>
      <w:spacing w:before="120" w:after="120" w:line="300" w:lineRule="atLeast"/>
      <w:ind w:left="2592" w:hanging="576"/>
    </w:pPr>
    <w:rPr>
      <w:bCs/>
      <w:sz w:val="24"/>
      <w:szCs w:val="24"/>
    </w:rPr>
  </w:style>
  <w:style w:type="paragraph" w:customStyle="1" w:styleId="StyleExhibitA3Bold">
    <w:name w:val="Style ExhibitA3 + Bold"/>
    <w:basedOn w:val="ExhibitA3"/>
    <w:rsid w:val="00454BE1"/>
    <w:pPr>
      <w:numPr>
        <w:ilvl w:val="0"/>
        <w:numId w:val="0"/>
      </w:numPr>
      <w:tabs>
        <w:tab w:val="num" w:pos="2016"/>
      </w:tabs>
      <w:spacing w:before="120" w:after="120"/>
      <w:ind w:left="2016" w:hanging="576"/>
    </w:pPr>
    <w:rPr>
      <w:b/>
      <w:bCs/>
    </w:rPr>
  </w:style>
  <w:style w:type="paragraph" w:customStyle="1" w:styleId="ExhibitB4">
    <w:name w:val="ExhibitB4"/>
    <w:basedOn w:val="ExhibitA4"/>
    <w:rsid w:val="00454BE1"/>
    <w:rPr>
      <w:bCs w:val="0"/>
    </w:rPr>
  </w:style>
  <w:style w:type="paragraph" w:customStyle="1" w:styleId="ExhibitB5">
    <w:name w:val="ExhibitB5"/>
    <w:basedOn w:val="ExhibitA4"/>
    <w:rsid w:val="00454BE1"/>
    <w:pPr>
      <w:tabs>
        <w:tab w:val="clear" w:pos="2592"/>
        <w:tab w:val="num" w:pos="3168"/>
      </w:tabs>
      <w:ind w:left="3168"/>
    </w:pPr>
    <w:rPr>
      <w:bCs w:val="0"/>
    </w:rPr>
  </w:style>
  <w:style w:type="paragraph" w:customStyle="1" w:styleId="ExhibitA5">
    <w:name w:val="ExhibitA5"/>
    <w:basedOn w:val="Normal"/>
    <w:rsid w:val="00454BE1"/>
    <w:pPr>
      <w:tabs>
        <w:tab w:val="num" w:pos="3168"/>
      </w:tabs>
      <w:spacing w:before="120" w:after="120" w:line="300" w:lineRule="atLeast"/>
      <w:ind w:left="3168" w:hanging="576"/>
    </w:pPr>
    <w:rPr>
      <w:bCs/>
      <w:sz w:val="24"/>
      <w:szCs w:val="24"/>
    </w:rPr>
  </w:style>
  <w:style w:type="character" w:customStyle="1" w:styleId="ExhibitD1Char">
    <w:name w:val="ExhibitD1 Char"/>
    <w:basedOn w:val="DefaultParagraphFont"/>
    <w:link w:val="ExhibitD1"/>
    <w:rsid w:val="0081433F"/>
    <w:rPr>
      <w:sz w:val="24"/>
      <w:u w:val="single"/>
    </w:rPr>
  </w:style>
  <w:style w:type="paragraph" w:customStyle="1" w:styleId="bull3">
    <w:name w:val="bull3"/>
    <w:basedOn w:val="Normal"/>
    <w:rsid w:val="00483998"/>
    <w:pPr>
      <w:numPr>
        <w:numId w:val="10"/>
      </w:numPr>
    </w:pPr>
    <w:rPr>
      <w:rFonts w:ascii="Arial" w:hAnsi="Arial"/>
      <w:sz w:val="22"/>
      <w:szCs w:val="24"/>
    </w:rPr>
  </w:style>
  <w:style w:type="paragraph" w:customStyle="1" w:styleId="PMhead">
    <w:name w:val="PMhead"/>
    <w:basedOn w:val="Normal"/>
    <w:next w:val="PMtext"/>
    <w:rsid w:val="007F3980"/>
    <w:pPr>
      <w:keepNext/>
      <w:pBdr>
        <w:top w:val="thinThickSmallGap" w:sz="24" w:space="3" w:color="626262"/>
      </w:pBdr>
      <w:spacing w:before="240" w:after="120"/>
      <w:ind w:right="2880"/>
      <w:outlineLvl w:val="1"/>
    </w:pPr>
    <w:rPr>
      <w:rFonts w:ascii="Arial Bold" w:hAnsi="Arial Bold"/>
      <w:b/>
      <w:smallCaps/>
      <w:spacing w:val="60"/>
      <w:sz w:val="28"/>
      <w:szCs w:val="28"/>
    </w:rPr>
  </w:style>
  <w:style w:type="paragraph" w:customStyle="1" w:styleId="PMtext">
    <w:name w:val="PMtext"/>
    <w:basedOn w:val="Normal"/>
    <w:link w:val="PMtextChar"/>
    <w:rsid w:val="007F3980"/>
    <w:pPr>
      <w:spacing w:before="120"/>
      <w:ind w:left="360"/>
    </w:pPr>
    <w:rPr>
      <w:rFonts w:ascii="Tahoma" w:hAnsi="Tahoma"/>
      <w:color w:val="626262"/>
      <w:sz w:val="22"/>
      <w:szCs w:val="22"/>
    </w:rPr>
  </w:style>
  <w:style w:type="character" w:customStyle="1" w:styleId="PMtextChar">
    <w:name w:val="PMtext Char"/>
    <w:basedOn w:val="DefaultParagraphFont"/>
    <w:link w:val="PMtext"/>
    <w:rsid w:val="007F3980"/>
    <w:rPr>
      <w:rFonts w:ascii="Tahoma" w:hAnsi="Tahoma"/>
      <w:color w:val="626262"/>
      <w:sz w:val="22"/>
      <w:szCs w:val="22"/>
    </w:rPr>
  </w:style>
  <w:style w:type="paragraph" w:customStyle="1" w:styleId="pmtext0">
    <w:name w:val="pmtext"/>
    <w:basedOn w:val="Normal"/>
    <w:rsid w:val="007F3980"/>
    <w:pPr>
      <w:spacing w:before="100" w:beforeAutospacing="1" w:after="100" w:afterAutospacing="1"/>
    </w:pPr>
    <w:rPr>
      <w:sz w:val="24"/>
      <w:szCs w:val="24"/>
    </w:rPr>
  </w:style>
  <w:style w:type="paragraph" w:customStyle="1" w:styleId="PMtextBold">
    <w:name w:val="PMtextBold"/>
    <w:basedOn w:val="PMtext"/>
    <w:link w:val="PMtextBoldChar"/>
    <w:rsid w:val="00001964"/>
    <w:rPr>
      <w:b/>
    </w:rPr>
  </w:style>
  <w:style w:type="character" w:customStyle="1" w:styleId="PMtextBoldChar">
    <w:name w:val="PMtextBold Char"/>
    <w:basedOn w:val="PMtextChar"/>
    <w:link w:val="PMtextBold"/>
    <w:rsid w:val="00001964"/>
    <w:rPr>
      <w:b/>
    </w:rPr>
  </w:style>
  <w:style w:type="paragraph" w:customStyle="1" w:styleId="PMtextBullet">
    <w:name w:val="PMtextBullet"/>
    <w:basedOn w:val="PMtext"/>
    <w:rsid w:val="00881C8D"/>
    <w:pPr>
      <w:numPr>
        <w:numId w:val="11"/>
      </w:numPr>
      <w:tabs>
        <w:tab w:val="clear" w:pos="1080"/>
        <w:tab w:val="num" w:pos="360"/>
        <w:tab w:val="num" w:pos="720"/>
      </w:tabs>
      <w:ind w:left="720" w:firstLine="0"/>
    </w:pPr>
  </w:style>
  <w:style w:type="character" w:customStyle="1" w:styleId="TitleChar">
    <w:name w:val="Title Char"/>
    <w:basedOn w:val="DefaultParagraphFont"/>
    <w:link w:val="Title"/>
    <w:rsid w:val="005A48F0"/>
    <w:rPr>
      <w:sz w:val="24"/>
    </w:rPr>
  </w:style>
  <w:style w:type="character" w:styleId="Strong">
    <w:name w:val="Strong"/>
    <w:basedOn w:val="DefaultParagraphFont"/>
    <w:qFormat/>
    <w:rsid w:val="007D71F7"/>
    <w:rPr>
      <w:b/>
      <w:bCs/>
    </w:rPr>
  </w:style>
  <w:style w:type="character" w:customStyle="1" w:styleId="HeaderChar">
    <w:name w:val="Header Char"/>
    <w:basedOn w:val="DefaultParagraphFont"/>
    <w:link w:val="Header"/>
    <w:rsid w:val="00D64ECD"/>
  </w:style>
  <w:style w:type="character" w:customStyle="1" w:styleId="PlainTextChar">
    <w:name w:val="Plain Text Char"/>
    <w:basedOn w:val="DefaultParagraphFont"/>
    <w:link w:val="PlainText"/>
    <w:rsid w:val="00D64ECD"/>
    <w:rPr>
      <w:rFonts w:ascii="Arial" w:hAnsi="Arial"/>
      <w:sz w:val="24"/>
    </w:rPr>
  </w:style>
  <w:style w:type="numbering" w:customStyle="1" w:styleId="Heading11">
    <w:name w:val="Heading 11"/>
    <w:basedOn w:val="NoList"/>
    <w:rsid w:val="002E6414"/>
    <w:pPr>
      <w:numPr>
        <w:numId w:val="18"/>
      </w:numPr>
    </w:pPr>
  </w:style>
  <w:style w:type="character" w:customStyle="1" w:styleId="ExhibitD3Char">
    <w:name w:val="ExhibitD3 Char"/>
    <w:basedOn w:val="DefaultParagraphFont"/>
    <w:link w:val="ExhibitD3"/>
    <w:rsid w:val="00231A09"/>
    <w:rPr>
      <w:sz w:val="24"/>
    </w:rPr>
  </w:style>
  <w:style w:type="paragraph" w:customStyle="1" w:styleId="Level1">
    <w:name w:val="Level +1"/>
    <w:basedOn w:val="Normal"/>
    <w:rsid w:val="009A145E"/>
    <w:pPr>
      <w:numPr>
        <w:numId w:val="21"/>
      </w:numPr>
    </w:pPr>
    <w:rPr>
      <w:sz w:val="24"/>
      <w:szCs w:val="24"/>
    </w:rPr>
  </w:style>
  <w:style w:type="numbering" w:customStyle="1" w:styleId="Styleagt">
    <w:name w:val="Style agt"/>
    <w:basedOn w:val="NoList"/>
    <w:rsid w:val="009A145E"/>
  </w:style>
  <w:style w:type="numbering" w:customStyle="1" w:styleId="Styleagt2">
    <w:name w:val="Style agt2"/>
    <w:basedOn w:val="NoList"/>
    <w:rsid w:val="009A145E"/>
    <w:pPr>
      <w:numPr>
        <w:numId w:val="22"/>
      </w:numPr>
    </w:pPr>
  </w:style>
  <w:style w:type="paragraph" w:customStyle="1" w:styleId="StyleBodyTextLeft05">
    <w:name w:val="Style Body Text + Left:  0.5&quot;"/>
    <w:basedOn w:val="BodyText"/>
    <w:link w:val="StyleBodyTextLeft05Char"/>
    <w:rsid w:val="00DA665E"/>
    <w:pPr>
      <w:spacing w:after="240"/>
      <w:ind w:left="720"/>
    </w:pPr>
    <w:rPr>
      <w:rFonts w:ascii="Times New Roman" w:hAnsi="Times New Roman"/>
    </w:rPr>
  </w:style>
  <w:style w:type="character" w:customStyle="1" w:styleId="StyleBodyTextLeft05Char">
    <w:name w:val="Style Body Text + Left:  0.5&quot; Char"/>
    <w:basedOn w:val="DefaultParagraphFont"/>
    <w:link w:val="StyleBodyTextLeft05"/>
    <w:rsid w:val="00DA665E"/>
    <w:rPr>
      <w:sz w:val="24"/>
    </w:rPr>
  </w:style>
  <w:style w:type="character" w:customStyle="1" w:styleId="BodyTextChar">
    <w:name w:val="Body Text Char"/>
    <w:basedOn w:val="DefaultParagraphFont"/>
    <w:link w:val="BodyText"/>
    <w:rsid w:val="00E3187C"/>
    <w:rPr>
      <w:rFonts w:ascii="Arial" w:hAnsi="Arial"/>
      <w:sz w:val="24"/>
    </w:rPr>
  </w:style>
  <w:style w:type="numbering" w:customStyle="1" w:styleId="MOUList">
    <w:name w:val="MOU List"/>
    <w:rsid w:val="00E3187C"/>
    <w:pPr>
      <w:numPr>
        <w:numId w:val="24"/>
      </w:numPr>
    </w:pPr>
  </w:style>
  <w:style w:type="paragraph" w:styleId="Quote">
    <w:name w:val="Quote"/>
    <w:basedOn w:val="Normal"/>
    <w:next w:val="Normal"/>
    <w:link w:val="QuoteChar"/>
    <w:uiPriority w:val="29"/>
    <w:qFormat/>
    <w:rsid w:val="00E3187C"/>
    <w:rPr>
      <w:rFonts w:eastAsia="Times"/>
      <w:i/>
      <w:iCs/>
      <w:color w:val="000000"/>
      <w:sz w:val="24"/>
    </w:rPr>
  </w:style>
  <w:style w:type="character" w:customStyle="1" w:styleId="QuoteChar">
    <w:name w:val="Quote Char"/>
    <w:basedOn w:val="DefaultParagraphFont"/>
    <w:link w:val="Quote"/>
    <w:uiPriority w:val="29"/>
    <w:rsid w:val="00E3187C"/>
    <w:rPr>
      <w:rFonts w:eastAsia="Times"/>
      <w:i/>
      <w:iCs/>
      <w:color w:val="000000"/>
      <w:sz w:val="24"/>
    </w:rPr>
  </w:style>
  <w:style w:type="paragraph" w:customStyle="1" w:styleId="ExhibitC4">
    <w:name w:val="ExhibitC4"/>
    <w:basedOn w:val="Normal"/>
    <w:rsid w:val="006C3A30"/>
    <w:pPr>
      <w:tabs>
        <w:tab w:val="num" w:pos="2448"/>
      </w:tabs>
      <w:spacing w:before="120" w:after="120"/>
      <w:ind w:left="2448" w:hanging="432"/>
    </w:pPr>
    <w:rPr>
      <w:sz w:val="24"/>
    </w:rPr>
  </w:style>
  <w:style w:type="paragraph" w:customStyle="1" w:styleId="ExhibitC5">
    <w:name w:val="ExhibitC5"/>
    <w:basedOn w:val="Normal"/>
    <w:rsid w:val="006C3A30"/>
    <w:pPr>
      <w:tabs>
        <w:tab w:val="num" w:pos="3024"/>
      </w:tabs>
      <w:spacing w:before="120" w:after="120"/>
      <w:ind w:left="3024" w:hanging="576"/>
    </w:pPr>
    <w:rPr>
      <w:sz w:val="24"/>
    </w:rPr>
  </w:style>
  <w:style w:type="paragraph" w:customStyle="1" w:styleId="ExhibitC6">
    <w:name w:val="ExhibitC6"/>
    <w:basedOn w:val="Normal"/>
    <w:rsid w:val="006C3A30"/>
    <w:pPr>
      <w:tabs>
        <w:tab w:val="num" w:pos="3600"/>
      </w:tabs>
      <w:spacing w:before="120" w:after="120"/>
      <w:ind w:left="3600" w:hanging="576"/>
    </w:pPr>
    <w:rPr>
      <w:sz w:val="24"/>
    </w:rPr>
  </w:style>
  <w:style w:type="paragraph" w:customStyle="1" w:styleId="ExhibitC7">
    <w:name w:val="ExhibitC7"/>
    <w:basedOn w:val="Normal"/>
    <w:rsid w:val="006C3A30"/>
    <w:pPr>
      <w:tabs>
        <w:tab w:val="num" w:pos="4176"/>
      </w:tabs>
      <w:spacing w:before="120" w:after="120"/>
      <w:ind w:left="4176" w:hanging="576"/>
    </w:pPr>
    <w:rPr>
      <w:sz w:val="24"/>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7F3EB3"/>
    <w:rPr>
      <w:sz w:val="24"/>
    </w:rPr>
  </w:style>
</w:styles>
</file>

<file path=word/webSettings.xml><?xml version="1.0" encoding="utf-8"?>
<w:webSettings xmlns:r="http://schemas.openxmlformats.org/officeDocument/2006/relationships" xmlns:w="http://schemas.openxmlformats.org/wordprocessingml/2006/main">
  <w:divs>
    <w:div w:id="1079526110">
      <w:bodyDiv w:val="1"/>
      <w:marLeft w:val="0"/>
      <w:marRight w:val="0"/>
      <w:marTop w:val="0"/>
      <w:marBottom w:val="0"/>
      <w:divBdr>
        <w:top w:val="none" w:sz="0" w:space="0" w:color="auto"/>
        <w:left w:val="none" w:sz="0" w:space="0" w:color="auto"/>
        <w:bottom w:val="none" w:sz="0" w:space="0" w:color="auto"/>
        <w:right w:val="none" w:sz="0" w:space="0" w:color="auto"/>
      </w:divBdr>
    </w:div>
    <w:div w:id="19370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A63C-2FF1-49EE-815B-84C12E6E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35</Pages>
  <Words>11354</Words>
  <Characters>62504</Characters>
  <Application>Microsoft Office Word</Application>
  <DocSecurity>0</DocSecurity>
  <Lines>520</Lines>
  <Paragraphs>147</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73711</CharactersWithSpaces>
  <SharedDoc>false</SharedDoc>
  <HLinks>
    <vt:vector size="6" baseType="variant">
      <vt:variant>
        <vt:i4>5701731</vt:i4>
      </vt:variant>
      <vt:variant>
        <vt:i4>0</vt:i4>
      </vt:variant>
      <vt:variant>
        <vt:i4>0</vt:i4>
      </vt:variant>
      <vt:variant>
        <vt:i4>5</vt:i4>
      </vt:variant>
      <vt:variant>
        <vt:lpwstr>mailto:Bob.Schindewolf@jud.ca.gov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Linda McBain</cp:lastModifiedBy>
  <cp:revision>19</cp:revision>
  <cp:lastPrinted>2013-06-12T21:47:00Z</cp:lastPrinted>
  <dcterms:created xsi:type="dcterms:W3CDTF">2013-06-04T16:31:00Z</dcterms:created>
  <dcterms:modified xsi:type="dcterms:W3CDTF">2013-06-14T20:04:00Z</dcterms:modified>
</cp:coreProperties>
</file>