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F" w:rsidRDefault="00E35C4F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D86F1D" w:rsidP="00F60734">
      <w:pPr>
        <w:keepNext/>
        <w:tabs>
          <w:tab w:val="decimal" w:leader="dot" w:pos="9360"/>
        </w:tabs>
        <w:ind w:left="900" w:right="288"/>
        <w:jc w:val="both"/>
      </w:pPr>
      <w:r>
        <w:t>Contractor’s Key Personnel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F47CE6" w:rsidRDefault="00D86F1D" w:rsidP="00F47CE6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47CE6">
        <w:tab/>
      </w:r>
      <w:r>
        <w:t>Exhibit F</w:t>
      </w:r>
    </w:p>
    <w:p w:rsidR="00F47CE6" w:rsidRDefault="00F47CE6" w:rsidP="00F47CE6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2A" w:rsidRDefault="00F6482A" w:rsidP="00B315EB">
      <w:r>
        <w:separator/>
      </w:r>
    </w:p>
  </w:endnote>
  <w:endnote w:type="continuationSeparator" w:id="0">
    <w:p w:rsidR="00F6482A" w:rsidRDefault="00F6482A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A" w:rsidRPr="00B315EB" w:rsidRDefault="00F6482A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2A" w:rsidRDefault="00F6482A" w:rsidP="00B315EB">
      <w:r>
        <w:separator/>
      </w:r>
    </w:p>
  </w:footnote>
  <w:footnote w:type="continuationSeparator" w:id="0">
    <w:p w:rsidR="00F6482A" w:rsidRDefault="00F6482A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5E" w:rsidRDefault="00D97A5E" w:rsidP="00D97A5E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Updates to Civil Proceedings Benchbooks</w:t>
    </w:r>
  </w:p>
  <w:p w:rsidR="00D97A5E" w:rsidRDefault="00D97A5E" w:rsidP="00D97A5E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     CJER 0</w:t>
    </w:r>
    <w:r w:rsidR="00DF5C16">
      <w:rPr>
        <w:color w:val="000000"/>
        <w:sz w:val="24"/>
        <w:szCs w:val="24"/>
      </w:rPr>
      <w:t>6</w:t>
    </w:r>
    <w:r>
      <w:rPr>
        <w:color w:val="000000"/>
        <w:sz w:val="24"/>
        <w:szCs w:val="24"/>
      </w:rPr>
      <w:t>-13-LM</w:t>
    </w:r>
    <w:r>
      <w:rPr>
        <w:color w:val="000000" w:themeColor="text1"/>
        <w:sz w:val="24"/>
        <w:szCs w:val="24"/>
      </w:rPr>
      <w:tab/>
    </w:r>
  </w:p>
  <w:p w:rsidR="00F6482A" w:rsidRPr="00D97A5E" w:rsidRDefault="00F6482A" w:rsidP="00D97A5E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707EE"/>
    <w:rsid w:val="001B7F8D"/>
    <w:rsid w:val="00200D81"/>
    <w:rsid w:val="002761B3"/>
    <w:rsid w:val="0028043E"/>
    <w:rsid w:val="00290428"/>
    <w:rsid w:val="002A489A"/>
    <w:rsid w:val="003346FF"/>
    <w:rsid w:val="0033620B"/>
    <w:rsid w:val="003474BF"/>
    <w:rsid w:val="003941AD"/>
    <w:rsid w:val="00395A1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962F01"/>
    <w:rsid w:val="009650FF"/>
    <w:rsid w:val="009D5688"/>
    <w:rsid w:val="00A24BB4"/>
    <w:rsid w:val="00A316FC"/>
    <w:rsid w:val="00AA3E2C"/>
    <w:rsid w:val="00AA435E"/>
    <w:rsid w:val="00AF5E32"/>
    <w:rsid w:val="00B315EB"/>
    <w:rsid w:val="00B31926"/>
    <w:rsid w:val="00B8322F"/>
    <w:rsid w:val="00B847F8"/>
    <w:rsid w:val="00B9174D"/>
    <w:rsid w:val="00B945A4"/>
    <w:rsid w:val="00BB398E"/>
    <w:rsid w:val="00BE3BEF"/>
    <w:rsid w:val="00C40D93"/>
    <w:rsid w:val="00C6774C"/>
    <w:rsid w:val="00CA13D9"/>
    <w:rsid w:val="00CA62F8"/>
    <w:rsid w:val="00D13451"/>
    <w:rsid w:val="00D86F1D"/>
    <w:rsid w:val="00D97A5E"/>
    <w:rsid w:val="00DC2592"/>
    <w:rsid w:val="00DF5C16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98B3-C3A9-41B7-86CF-0438ED7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32</cp:revision>
  <cp:lastPrinted>2013-04-05T16:11:00Z</cp:lastPrinted>
  <dcterms:created xsi:type="dcterms:W3CDTF">2012-07-18T18:46:00Z</dcterms:created>
  <dcterms:modified xsi:type="dcterms:W3CDTF">2013-06-04T15:21:00Z</dcterms:modified>
</cp:coreProperties>
</file>