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ners and managers of the DV</w:t>
      </w:r>
      <w:bookmarkStart w:id="0" w:name="_GoBack"/>
      <w:bookmarkEnd w:id="0"/>
      <w:r w:rsidR="001F67FA">
        <w:rPr>
          <w:rFonts w:cstheme="minorHAnsi"/>
          <w:bCs/>
          <w:lang w:bidi="ar-SA"/>
        </w:rPr>
        <w:t xml:space="preserve">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16F6A">
        <w:rPr>
          <w:rFonts w:ascii="Arial,Bold" w:hAnsi="Arial,Bold"/>
          <w:b/>
          <w:snapToGrid w:val="0"/>
        </w:rPr>
      </w:r>
      <w:r w:rsidR="00B16F6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16F6A">
        <w:rPr>
          <w:rFonts w:ascii="Arial,Bold" w:hAnsi="Arial,Bold"/>
          <w:b/>
          <w:snapToGrid w:val="0"/>
        </w:rPr>
      </w:r>
      <w:r w:rsidR="00B16F6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16F6A">
        <w:rPr>
          <w:rFonts w:ascii="Arial,Bold" w:hAnsi="Arial,Bold"/>
          <w:b/>
          <w:snapToGrid w:val="0"/>
        </w:rPr>
      </w:r>
      <w:r w:rsidR="00B16F6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16F6A">
        <w:rPr>
          <w:rFonts w:ascii="Arial,Bold" w:hAnsi="Arial,Bold"/>
          <w:b/>
          <w:snapToGrid w:val="0"/>
        </w:rPr>
      </w:r>
      <w:r w:rsidR="00B16F6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B16F6A">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B16F6A">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6A" w:rsidRPr="00271850" w:rsidRDefault="00B16F6A" w:rsidP="00B16F6A">
    <w:pPr>
      <w:pStyle w:val="CommentText"/>
      <w:tabs>
        <w:tab w:val="left" w:pos="1242"/>
      </w:tabs>
      <w:ind w:right="252"/>
      <w:jc w:val="both"/>
      <w:rPr>
        <w:sz w:val="22"/>
        <w:szCs w:val="22"/>
      </w:rPr>
    </w:pPr>
    <w:r w:rsidRPr="00E55B9B">
      <w:t xml:space="preserve">RFP Title:  </w:t>
    </w:r>
    <w:r w:rsidRPr="00E55B9B">
      <w:rPr>
        <w:color w:val="000000"/>
        <w:sz w:val="22"/>
        <w:szCs w:val="22"/>
      </w:rPr>
      <w:t xml:space="preserve">  </w:t>
    </w:r>
    <w:r w:rsidRPr="00271850">
      <w:rPr>
        <w:sz w:val="22"/>
        <w:szCs w:val="22"/>
      </w:rPr>
      <w:t>Ability-To-Pay On-Line Tool</w:t>
    </w:r>
  </w:p>
  <w:p w:rsidR="00B16F6A" w:rsidRPr="00271850" w:rsidRDefault="00B16F6A" w:rsidP="00B16F6A">
    <w:pPr>
      <w:pStyle w:val="CommentText"/>
      <w:tabs>
        <w:tab w:val="left" w:pos="1242"/>
      </w:tabs>
      <w:ind w:right="252"/>
      <w:jc w:val="both"/>
      <w:rPr>
        <w:sz w:val="22"/>
        <w:szCs w:val="22"/>
      </w:rPr>
    </w:pPr>
    <w:r w:rsidRPr="00271850">
      <w:t xml:space="preserve">RFP Number:  </w:t>
    </w:r>
    <w:r w:rsidRPr="00271850">
      <w:rPr>
        <w:sz w:val="22"/>
        <w:szCs w:val="22"/>
      </w:rPr>
      <w:t xml:space="preserve"> CJS-2017-08-ML</w:t>
    </w:r>
  </w:p>
  <w:p w:rsidR="00B16F6A" w:rsidRDefault="00B16F6A" w:rsidP="001E4516">
    <w:pPr>
      <w:tabs>
        <w:tab w:val="center" w:pos="4320"/>
        <w:tab w:val="right" w:pos="8640"/>
      </w:tabs>
      <w:spacing w:line="240" w:lineRule="auto"/>
      <w:jc w:val="center"/>
      <w:rPr>
        <w:rFonts w:ascii="Times New Roman" w:eastAsia="Times New Roman" w:hAnsi="Times New Roman"/>
        <w:b/>
        <w:bCs/>
        <w:sz w:val="28"/>
        <w:szCs w:val="28"/>
        <w:lang w:bidi="ar-SA"/>
      </w:rPr>
    </w:pPr>
  </w:p>
  <w:p w:rsidR="0029246D" w:rsidRPr="00B16F6A" w:rsidRDefault="00B16F6A" w:rsidP="001E4516">
    <w:pPr>
      <w:tabs>
        <w:tab w:val="center" w:pos="4320"/>
        <w:tab w:val="right" w:pos="8640"/>
      </w:tabs>
      <w:spacing w:line="240" w:lineRule="auto"/>
      <w:jc w:val="center"/>
      <w:rPr>
        <w:rFonts w:ascii="Times New Roman" w:eastAsia="Times New Roman" w:hAnsi="Times New Roman"/>
        <w:b/>
        <w:bCs/>
        <w:sz w:val="26"/>
        <w:szCs w:val="26"/>
        <w:lang w:bidi="ar-SA"/>
      </w:rPr>
    </w:pPr>
    <w:r w:rsidRPr="00B16F6A">
      <w:rPr>
        <w:rFonts w:ascii="Times New Roman" w:eastAsia="Times New Roman" w:hAnsi="Times New Roman"/>
        <w:b/>
        <w:bCs/>
        <w:sz w:val="26"/>
        <w:szCs w:val="26"/>
        <w:lang w:bidi="ar-SA"/>
      </w:rPr>
      <w:t>ATTACHMENT 12</w:t>
    </w: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E4516"/>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B16F6A"/>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447F5"/>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4</cp:revision>
  <cp:lastPrinted>2015-07-20T18:05:00Z</cp:lastPrinted>
  <dcterms:created xsi:type="dcterms:W3CDTF">2017-08-18T00:05:00Z</dcterms:created>
  <dcterms:modified xsi:type="dcterms:W3CDTF">2017-09-12T20:32:00Z</dcterms:modified>
</cp:coreProperties>
</file>