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C1F28" w:rsidRDefault="005A2932" w:rsidP="005A2932">
      <w:pPr>
        <w:autoSpaceDE w:val="0"/>
        <w:autoSpaceDN w:val="0"/>
        <w:adjustRightInd w:val="0"/>
        <w:spacing w:line="240" w:lineRule="auto"/>
        <w:jc w:val="center"/>
        <w:rPr>
          <w:rFonts w:cstheme="minorHAnsi"/>
          <w:b/>
          <w:bCs/>
          <w:sz w:val="28"/>
          <w:szCs w:val="28"/>
          <w:lang w:bidi="ar-SA"/>
        </w:rPr>
      </w:pPr>
      <w:r w:rsidRPr="005C1F28">
        <w:rPr>
          <w:rFonts w:cstheme="minorHAnsi"/>
          <w:b/>
          <w:bCs/>
          <w:sz w:val="28"/>
          <w:szCs w:val="28"/>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bookmarkStart w:id="0" w:name="_GoBack"/>
      <w:bookmarkEnd w:id="0"/>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3A778C">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3A778C">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8C" w:rsidRPr="003A778C" w:rsidRDefault="003A778C" w:rsidP="003A778C">
    <w:pPr>
      <w:tabs>
        <w:tab w:val="left" w:pos="1242"/>
      </w:tabs>
      <w:spacing w:line="240" w:lineRule="auto"/>
      <w:ind w:right="252"/>
      <w:jc w:val="both"/>
      <w:rPr>
        <w:rFonts w:ascii="Times New Roman" w:eastAsia="Times New Roman" w:hAnsi="Times New Roman"/>
        <w:sz w:val="22"/>
        <w:szCs w:val="22"/>
        <w:lang w:bidi="ar-SA"/>
      </w:rPr>
    </w:pPr>
    <w:r w:rsidRPr="003A778C">
      <w:rPr>
        <w:rFonts w:ascii="Times New Roman" w:eastAsia="Times New Roman" w:hAnsi="Times New Roman"/>
        <w:sz w:val="20"/>
        <w:szCs w:val="20"/>
        <w:lang w:bidi="ar-SA"/>
      </w:rPr>
      <w:t xml:space="preserve">RFP Title:  </w:t>
    </w:r>
    <w:r w:rsidRPr="003A778C">
      <w:rPr>
        <w:rFonts w:ascii="Times New Roman" w:eastAsia="Times New Roman" w:hAnsi="Times New Roman"/>
        <w:color w:val="000000"/>
        <w:sz w:val="22"/>
        <w:szCs w:val="22"/>
        <w:lang w:bidi="ar-SA"/>
      </w:rPr>
      <w:t xml:space="preserve">  </w:t>
    </w:r>
    <w:r w:rsidRPr="003A778C">
      <w:rPr>
        <w:rFonts w:ascii="Times New Roman" w:eastAsia="Times New Roman" w:hAnsi="Times New Roman"/>
        <w:sz w:val="22"/>
        <w:szCs w:val="22"/>
        <w:lang w:bidi="ar-SA"/>
      </w:rPr>
      <w:t>Ability-To-Pay On-Line Tool</w:t>
    </w:r>
  </w:p>
  <w:p w:rsidR="003A778C" w:rsidRPr="003A778C" w:rsidRDefault="003A778C" w:rsidP="003A778C">
    <w:pPr>
      <w:tabs>
        <w:tab w:val="left" w:pos="1242"/>
      </w:tabs>
      <w:spacing w:line="240" w:lineRule="auto"/>
      <w:ind w:right="252"/>
      <w:jc w:val="both"/>
      <w:rPr>
        <w:rFonts w:ascii="Times New Roman" w:eastAsia="Times New Roman" w:hAnsi="Times New Roman"/>
        <w:sz w:val="22"/>
        <w:szCs w:val="22"/>
        <w:lang w:bidi="ar-SA"/>
      </w:rPr>
    </w:pPr>
    <w:r w:rsidRPr="003A778C">
      <w:rPr>
        <w:rFonts w:ascii="Times New Roman" w:eastAsia="Times New Roman" w:hAnsi="Times New Roman"/>
        <w:sz w:val="20"/>
        <w:szCs w:val="20"/>
        <w:lang w:bidi="ar-SA"/>
      </w:rPr>
      <w:t xml:space="preserve">RFP Number:  </w:t>
    </w:r>
    <w:r w:rsidRPr="003A778C">
      <w:rPr>
        <w:rFonts w:ascii="Times New Roman" w:eastAsia="Times New Roman" w:hAnsi="Times New Roman"/>
        <w:sz w:val="22"/>
        <w:szCs w:val="22"/>
        <w:lang w:bidi="ar-SA"/>
      </w:rPr>
      <w:t xml:space="preserve"> CJS-2017-08-ML</w:t>
    </w:r>
  </w:p>
  <w:p w:rsidR="005C1F28" w:rsidRPr="005C1F28" w:rsidRDefault="005C1F28" w:rsidP="005C1F28">
    <w:pPr>
      <w:tabs>
        <w:tab w:val="center" w:pos="4320"/>
        <w:tab w:val="right" w:pos="8640"/>
      </w:tabs>
      <w:spacing w:line="240" w:lineRule="auto"/>
      <w:rPr>
        <w:rFonts w:ascii="Times New Roman" w:eastAsia="Times New Roman" w:hAnsi="Times New Roman"/>
        <w:b/>
        <w:sz w:val="22"/>
        <w:szCs w:val="22"/>
        <w:lang w:bidi="ar-SA"/>
      </w:rPr>
    </w:pPr>
  </w:p>
  <w:p w:rsidR="005A1DC5" w:rsidRPr="003A778C" w:rsidRDefault="003A778C" w:rsidP="005C1F28">
    <w:pPr>
      <w:pStyle w:val="Header"/>
      <w:jc w:val="center"/>
      <w:rPr>
        <w:b/>
        <w:sz w:val="26"/>
        <w:szCs w:val="26"/>
      </w:rPr>
    </w:pPr>
    <w:r w:rsidRPr="003A778C">
      <w:rPr>
        <w:b/>
        <w:sz w:val="26"/>
        <w:szCs w:val="26"/>
      </w:rPr>
      <w:t>ATTACHMENT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A778C"/>
    <w:rsid w:val="003B6633"/>
    <w:rsid w:val="003E4ADB"/>
    <w:rsid w:val="003F7211"/>
    <w:rsid w:val="003F7760"/>
    <w:rsid w:val="00401A35"/>
    <w:rsid w:val="00427EC8"/>
    <w:rsid w:val="00432390"/>
    <w:rsid w:val="00443540"/>
    <w:rsid w:val="0045105E"/>
    <w:rsid w:val="004A4844"/>
    <w:rsid w:val="004B7B1E"/>
    <w:rsid w:val="004C5658"/>
    <w:rsid w:val="004E0395"/>
    <w:rsid w:val="00521C57"/>
    <w:rsid w:val="00551F4B"/>
    <w:rsid w:val="005647B5"/>
    <w:rsid w:val="005650C1"/>
    <w:rsid w:val="00566A2F"/>
    <w:rsid w:val="00583C6E"/>
    <w:rsid w:val="005A1DC5"/>
    <w:rsid w:val="005A2932"/>
    <w:rsid w:val="005C1D7C"/>
    <w:rsid w:val="005C1F28"/>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169D"/>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0644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F09C2-B36B-4272-A390-E55772C0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Mona Lisa Lawson</cp:lastModifiedBy>
  <cp:revision>4</cp:revision>
  <cp:lastPrinted>2015-07-22T16:46:00Z</cp:lastPrinted>
  <dcterms:created xsi:type="dcterms:W3CDTF">2017-08-18T00:07:00Z</dcterms:created>
  <dcterms:modified xsi:type="dcterms:W3CDTF">2017-09-12T20:40:00Z</dcterms:modified>
</cp:coreProperties>
</file>