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05FB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EC14793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7E3A0A1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02960C3F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Complete</w:t>
      </w:r>
      <w:bookmarkStart w:id="0" w:name="_GoBack"/>
      <w:bookmarkEnd w:id="0"/>
      <w:r>
        <w:rPr>
          <w:rFonts w:cstheme="minorHAnsi"/>
          <w:bCs/>
          <w:lang w:bidi="ar-SA"/>
        </w:rPr>
        <w:t xml:space="preserve">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5160728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C157962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EDE901F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B4BE847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A1ABEA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7F11558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570BDB3D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7CE684E7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28598A4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A3D95D5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37A9E672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0BFA63A2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FCCE48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676B4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48C508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5F9FF9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CE442D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4E1A5EC5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4B27F0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EC0637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5B3EAD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244756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7588E3E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B559F3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ECAD946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26FE44C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3A11A74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680824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B13734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54394FB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35B3134A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31F7DD7E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CF8FBED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E55BB5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7FC19D3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D77A325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000DF9A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BAA71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A83534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CA3041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2FBD3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7A7AE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523C0AC5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AA383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208AC8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76118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51512CF0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05E0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63DE3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3235D32C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F30C9C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68379D67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389E655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FA37E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2E3F56D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F24A98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0248BAD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50F393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4414181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1EC8A3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A7F166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88A5C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6EFD568C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07EE1CBE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4D15D7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EFAAFA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230D62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694A38E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F537580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5FCF6D17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398F10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D63AC68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3D9C5D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488459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AE376D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352278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1C2A2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32E2225C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84CEC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A2A213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D48B15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8C739B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6DFDA0F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614A66E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5141921E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5B8F5FAA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BC802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19FFBD91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426B" w14:textId="77777777" w:rsidR="00304087" w:rsidRDefault="00304087">
    <w:pPr>
      <w:pStyle w:val="Footer"/>
      <w:jc w:val="right"/>
    </w:pPr>
  </w:p>
  <w:p w14:paraId="4868D8E3" w14:textId="77777777" w:rsidR="00304087" w:rsidRDefault="008D5676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79556A62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F8FA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6EB272D0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A76B" w14:textId="77777777" w:rsidR="008D5676" w:rsidRPr="008D5676" w:rsidRDefault="008D5676" w:rsidP="008D5676">
    <w:pPr>
      <w:pStyle w:val="Header"/>
      <w:rPr>
        <w:sz w:val="22"/>
        <w:szCs w:val="22"/>
      </w:rPr>
    </w:pPr>
    <w:r w:rsidRPr="008D5676">
      <w:rPr>
        <w:sz w:val="22"/>
        <w:szCs w:val="22"/>
      </w:rPr>
      <w:t>RFP Title:    Ability-To-Pay On-Line Tool</w:t>
    </w:r>
  </w:p>
  <w:p w14:paraId="19DC6ABC" w14:textId="5F75907B" w:rsidR="00E33D98" w:rsidRPr="008D5676" w:rsidRDefault="008D5676" w:rsidP="008D5676">
    <w:pPr>
      <w:pStyle w:val="Header"/>
      <w:rPr>
        <w:sz w:val="22"/>
        <w:szCs w:val="22"/>
      </w:rPr>
    </w:pPr>
    <w:r w:rsidRPr="008D5676">
      <w:rPr>
        <w:sz w:val="22"/>
        <w:szCs w:val="22"/>
      </w:rPr>
      <w:t>RFP Number:   CJS-2017-08-ML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D5676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35F2E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75286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7134"/>
  <w15:docId w15:val="{EA45BBE2-E6BB-49E2-BC17-A7E5F43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0773-D1CC-4974-AD1E-62A22774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Mona Lisa Lawson</cp:lastModifiedBy>
  <cp:revision>4</cp:revision>
  <cp:lastPrinted>2013-11-27T19:12:00Z</cp:lastPrinted>
  <dcterms:created xsi:type="dcterms:W3CDTF">2017-08-15T22:50:00Z</dcterms:created>
  <dcterms:modified xsi:type="dcterms:W3CDTF">2017-08-16T21:51:00Z</dcterms:modified>
</cp:coreProperties>
</file>