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60F" w:rsidRPr="00096B0B" w:rsidRDefault="00B5260F" w:rsidP="00A6781A">
      <w:pPr>
        <w:ind w:left="-180" w:right="-126"/>
        <w:jc w:val="both"/>
        <w:outlineLvl w:val="8"/>
        <w:rPr>
          <w:i/>
        </w:rPr>
      </w:pPr>
      <w:r w:rsidRPr="00096B0B">
        <w:rPr>
          <w:i/>
        </w:rPr>
        <w:t xml:space="preserve">Quarterly Project Status Reports must summarize Study of Veterans Needs and Treatment Courts related activities, including work performed </w:t>
      </w:r>
      <w:r w:rsidR="004D4AC0" w:rsidRPr="00096B0B">
        <w:rPr>
          <w:i/>
        </w:rPr>
        <w:t>during reporting period</w:t>
      </w:r>
      <w:r w:rsidRPr="00096B0B">
        <w:rPr>
          <w:i/>
        </w:rPr>
        <w:t xml:space="preserve">, challenges encountered and remedial actions taken, if any, and statement of activity anticipated for </w:t>
      </w:r>
      <w:r w:rsidRPr="00096B0B">
        <w:rPr>
          <w:i/>
          <w:noProof/>
        </w:rPr>
        <w:t>next</w:t>
      </w:r>
      <w:r w:rsidRPr="00096B0B">
        <w:rPr>
          <w:i/>
        </w:rPr>
        <w:t xml:space="preserve"> reporting period. </w:t>
      </w:r>
    </w:p>
    <w:p w:rsidR="00A6781A" w:rsidRDefault="00A6781A" w:rsidP="00A6781A">
      <w:pPr>
        <w:tabs>
          <w:tab w:val="left" w:pos="10710"/>
        </w:tabs>
        <w:spacing w:line="276" w:lineRule="auto"/>
        <w:ind w:left="360" w:right="187"/>
        <w:jc w:val="center"/>
        <w:outlineLvl w:val="8"/>
        <w:rPr>
          <w:b/>
          <w:caps/>
        </w:rPr>
      </w:pPr>
    </w:p>
    <w:tbl>
      <w:tblPr>
        <w:tblW w:w="1045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1980"/>
        <w:gridCol w:w="1350"/>
        <w:gridCol w:w="1170"/>
        <w:gridCol w:w="1530"/>
        <w:gridCol w:w="2610"/>
      </w:tblGrid>
      <w:tr w:rsidR="00A6781A" w:rsidRPr="00611F5D" w:rsidTr="00A6781A">
        <w:trPr>
          <w:trHeight w:val="778"/>
        </w:trPr>
        <w:tc>
          <w:tcPr>
            <w:tcW w:w="1818" w:type="dxa"/>
            <w:vAlign w:val="center"/>
          </w:tcPr>
          <w:p w:rsidR="00A6781A" w:rsidRPr="00611F5D" w:rsidRDefault="00A6781A" w:rsidP="009F26CC">
            <w:r w:rsidRPr="00611F5D">
              <w:t xml:space="preserve">Contract No.: </w:t>
            </w:r>
            <w:r w:rsidRPr="00611F5D">
              <w:rPr>
                <w:sz w:val="20"/>
              </w:rPr>
              <w:t>►</w:t>
            </w:r>
            <w:r w:rsidRPr="00611F5D">
              <w:t xml:space="preserve"> </w:t>
            </w:r>
          </w:p>
        </w:tc>
        <w:tc>
          <w:tcPr>
            <w:tcW w:w="1980" w:type="dxa"/>
            <w:vAlign w:val="center"/>
          </w:tcPr>
          <w:p w:rsidR="00A6781A" w:rsidRPr="00611F5D" w:rsidRDefault="00A6781A" w:rsidP="00E71284"/>
        </w:tc>
        <w:tc>
          <w:tcPr>
            <w:tcW w:w="1350" w:type="dxa"/>
            <w:vAlign w:val="center"/>
          </w:tcPr>
          <w:p w:rsidR="00A6781A" w:rsidRPr="00611F5D" w:rsidRDefault="00494414" w:rsidP="00494414">
            <w:r>
              <w:t>Quarter</w:t>
            </w:r>
            <w:r w:rsidR="00A6781A" w:rsidRPr="00611F5D">
              <w:t xml:space="preserve"> No.: </w:t>
            </w:r>
            <w:r w:rsidR="00A6781A" w:rsidRPr="00611F5D">
              <w:rPr>
                <w:sz w:val="20"/>
              </w:rPr>
              <w:t>►</w:t>
            </w:r>
          </w:p>
        </w:tc>
        <w:tc>
          <w:tcPr>
            <w:tcW w:w="1170" w:type="dxa"/>
            <w:vAlign w:val="center"/>
          </w:tcPr>
          <w:p w:rsidR="00A6781A" w:rsidRPr="00611F5D" w:rsidRDefault="00A6781A" w:rsidP="00E71284"/>
        </w:tc>
        <w:tc>
          <w:tcPr>
            <w:tcW w:w="1530" w:type="dxa"/>
            <w:vAlign w:val="center"/>
          </w:tcPr>
          <w:p w:rsidR="00A6781A" w:rsidRPr="00611F5D" w:rsidRDefault="00A6781A" w:rsidP="009F26CC">
            <w:r w:rsidRPr="00611F5D">
              <w:t xml:space="preserve">Date Report Prepared:  </w:t>
            </w:r>
            <w:r w:rsidRPr="00611F5D">
              <w:rPr>
                <w:sz w:val="20"/>
              </w:rPr>
              <w:t>►</w:t>
            </w:r>
          </w:p>
        </w:tc>
        <w:tc>
          <w:tcPr>
            <w:tcW w:w="2610" w:type="dxa"/>
            <w:vAlign w:val="center"/>
          </w:tcPr>
          <w:p w:rsidR="00A6781A" w:rsidRPr="00611F5D" w:rsidRDefault="00366034" w:rsidP="009F26CC">
            <w:pPr>
              <w:rPr>
                <w:b/>
              </w:rPr>
            </w:pPr>
            <w:r>
              <w:rPr>
                <w:b/>
              </w:rPr>
              <w:t xml:space="preserve">             </w:t>
            </w:r>
            <w:r w:rsidR="00A6781A" w:rsidRPr="00611F5D">
              <w:rPr>
                <w:b/>
              </w:rPr>
              <w:t>/</w:t>
            </w:r>
            <w:r>
              <w:rPr>
                <w:b/>
              </w:rPr>
              <w:t xml:space="preserve">  </w:t>
            </w:r>
            <w:r w:rsidR="00A6781A" w:rsidRPr="00611F5D">
              <w:rPr>
                <w:b/>
              </w:rPr>
              <w:t>/</w:t>
            </w:r>
          </w:p>
          <w:p w:rsidR="00A6781A" w:rsidRPr="00611F5D" w:rsidRDefault="00A6781A" w:rsidP="009F26CC">
            <w:pPr>
              <w:spacing w:before="60"/>
              <w:ind w:left="342"/>
              <w:rPr>
                <w:sz w:val="16"/>
                <w:szCs w:val="16"/>
              </w:rPr>
            </w:pPr>
            <w:r w:rsidRPr="00611F5D">
              <w:rPr>
                <w:sz w:val="16"/>
                <w:szCs w:val="16"/>
              </w:rPr>
              <w:t>(MM/DD/YYYY)</w:t>
            </w:r>
          </w:p>
        </w:tc>
      </w:tr>
      <w:tr w:rsidR="00A6781A" w:rsidRPr="00611F5D" w:rsidTr="00A6781A">
        <w:trPr>
          <w:trHeight w:val="530"/>
        </w:trPr>
        <w:tc>
          <w:tcPr>
            <w:tcW w:w="1818" w:type="dxa"/>
            <w:vAlign w:val="center"/>
          </w:tcPr>
          <w:p w:rsidR="00A6781A" w:rsidRPr="00611F5D" w:rsidDel="0023657E" w:rsidRDefault="00A6781A" w:rsidP="007140C5">
            <w:r w:rsidRPr="00611F5D">
              <w:t>C</w:t>
            </w:r>
            <w:r w:rsidR="007140C5">
              <w:t xml:space="preserve">ontractor </w:t>
            </w:r>
            <w:r w:rsidRPr="00611F5D">
              <w:t xml:space="preserve">Name: </w:t>
            </w:r>
            <w:r w:rsidRPr="00611F5D">
              <w:rPr>
                <w:sz w:val="20"/>
              </w:rPr>
              <w:t>►</w:t>
            </w:r>
          </w:p>
        </w:tc>
        <w:tc>
          <w:tcPr>
            <w:tcW w:w="8640" w:type="dxa"/>
            <w:gridSpan w:val="5"/>
            <w:vAlign w:val="center"/>
          </w:tcPr>
          <w:p w:rsidR="00A6781A" w:rsidRPr="00611F5D" w:rsidRDefault="00A6781A" w:rsidP="00E71284"/>
        </w:tc>
      </w:tr>
      <w:tr w:rsidR="00A6781A" w:rsidRPr="00611F5D" w:rsidTr="00A6781A">
        <w:trPr>
          <w:trHeight w:val="530"/>
        </w:trPr>
        <w:tc>
          <w:tcPr>
            <w:tcW w:w="1818" w:type="dxa"/>
            <w:vAlign w:val="center"/>
          </w:tcPr>
          <w:p w:rsidR="00A6781A" w:rsidRPr="00611F5D" w:rsidRDefault="00A6781A" w:rsidP="009F26CC">
            <w:r w:rsidRPr="00611F5D">
              <w:t xml:space="preserve">Final Report: </w:t>
            </w:r>
          </w:p>
        </w:tc>
        <w:tc>
          <w:tcPr>
            <w:tcW w:w="8640" w:type="dxa"/>
            <w:gridSpan w:val="5"/>
            <w:vAlign w:val="center"/>
          </w:tcPr>
          <w:p w:rsidR="00A6781A" w:rsidRPr="00611F5D" w:rsidRDefault="00852327" w:rsidP="009F26CC">
            <w:r w:rsidRPr="00611F5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781A" w:rsidRPr="00611F5D">
              <w:rPr>
                <w:b/>
                <w:sz w:val="22"/>
                <w:szCs w:val="22"/>
              </w:rPr>
              <w:instrText xml:space="preserve"> FORMCHECKBOX </w:instrText>
            </w:r>
            <w:r w:rsidR="00B026B3">
              <w:rPr>
                <w:b/>
                <w:sz w:val="22"/>
                <w:szCs w:val="22"/>
              </w:rPr>
            </w:r>
            <w:r w:rsidR="00B026B3">
              <w:rPr>
                <w:b/>
                <w:sz w:val="22"/>
                <w:szCs w:val="22"/>
              </w:rPr>
              <w:fldChar w:fldCharType="separate"/>
            </w:r>
            <w:r w:rsidRPr="00611F5D">
              <w:rPr>
                <w:b/>
                <w:sz w:val="22"/>
                <w:szCs w:val="22"/>
              </w:rPr>
              <w:fldChar w:fldCharType="end"/>
            </w:r>
            <w:r w:rsidR="00A6781A" w:rsidRPr="00611F5D">
              <w:rPr>
                <w:b/>
                <w:sz w:val="22"/>
                <w:szCs w:val="22"/>
              </w:rPr>
              <w:t xml:space="preserve"> </w:t>
            </w:r>
            <w:r w:rsidR="00A6781A" w:rsidRPr="00611F5D">
              <w:rPr>
                <w:szCs w:val="24"/>
              </w:rPr>
              <w:t>Yes</w:t>
            </w:r>
            <w:r w:rsidR="00A6781A" w:rsidRPr="00611F5D">
              <w:rPr>
                <w:b/>
                <w:sz w:val="22"/>
                <w:szCs w:val="22"/>
              </w:rPr>
              <w:t xml:space="preserve">   </w:t>
            </w:r>
            <w:r w:rsidRPr="00611F5D">
              <w:rPr>
                <w:b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="00A6781A" w:rsidRPr="00611F5D">
              <w:rPr>
                <w:b/>
                <w:sz w:val="22"/>
                <w:szCs w:val="22"/>
              </w:rPr>
              <w:instrText xml:space="preserve"> FORMCHECKBOX </w:instrText>
            </w:r>
            <w:r w:rsidR="00B026B3">
              <w:rPr>
                <w:b/>
                <w:sz w:val="22"/>
                <w:szCs w:val="22"/>
              </w:rPr>
            </w:r>
            <w:r w:rsidR="00B026B3">
              <w:rPr>
                <w:b/>
                <w:sz w:val="22"/>
                <w:szCs w:val="22"/>
              </w:rPr>
              <w:fldChar w:fldCharType="separate"/>
            </w:r>
            <w:r w:rsidRPr="00611F5D">
              <w:rPr>
                <w:b/>
                <w:sz w:val="22"/>
                <w:szCs w:val="22"/>
              </w:rPr>
              <w:fldChar w:fldCharType="end"/>
            </w:r>
            <w:r w:rsidR="00A6781A" w:rsidRPr="00611F5D">
              <w:rPr>
                <w:b/>
                <w:sz w:val="22"/>
                <w:szCs w:val="22"/>
              </w:rPr>
              <w:t xml:space="preserve">  </w:t>
            </w:r>
            <w:r w:rsidR="00A6781A" w:rsidRPr="00611F5D">
              <w:rPr>
                <w:szCs w:val="24"/>
              </w:rPr>
              <w:t>No</w:t>
            </w:r>
          </w:p>
        </w:tc>
      </w:tr>
      <w:tr w:rsidR="00A6781A" w:rsidRPr="00611F5D" w:rsidTr="00A6781A">
        <w:trPr>
          <w:trHeight w:val="512"/>
        </w:trPr>
        <w:tc>
          <w:tcPr>
            <w:tcW w:w="10458" w:type="dxa"/>
            <w:gridSpan w:val="6"/>
            <w:vAlign w:val="bottom"/>
          </w:tcPr>
          <w:p w:rsidR="00A6781A" w:rsidRPr="00611F5D" w:rsidRDefault="00A6781A" w:rsidP="009F26CC">
            <w:pPr>
              <w:spacing w:after="120"/>
            </w:pPr>
            <w:r w:rsidRPr="00611F5D">
              <w:rPr>
                <w:szCs w:val="24"/>
              </w:rPr>
              <w:t xml:space="preserve">Please provide the following information: </w:t>
            </w:r>
            <w:r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668"/>
        </w:trPr>
        <w:tc>
          <w:tcPr>
            <w:tcW w:w="10458" w:type="dxa"/>
            <w:gridSpan w:val="6"/>
            <w:tcBorders>
              <w:bottom w:val="single" w:sz="4" w:space="0" w:color="auto"/>
            </w:tcBorders>
            <w:vAlign w:val="center"/>
          </w:tcPr>
          <w:p w:rsidR="00A6781A" w:rsidRPr="00611F5D" w:rsidRDefault="00A73A00" w:rsidP="00D13368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 performed during reporting period</w:t>
            </w:r>
            <w:r w:rsidR="00A6781A" w:rsidRPr="00611F5D">
              <w:rPr>
                <w:b/>
                <w:sz w:val="24"/>
                <w:szCs w:val="24"/>
              </w:rPr>
              <w:t xml:space="preserve">: </w:t>
            </w:r>
            <w:r w:rsidR="00A6781A" w:rsidRPr="00611F5D">
              <w:rPr>
                <w:sz w:val="24"/>
                <w:szCs w:val="24"/>
              </w:rPr>
              <w:t>(</w:t>
            </w:r>
            <w:r w:rsidR="00732042">
              <w:rPr>
                <w:sz w:val="24"/>
                <w:szCs w:val="24"/>
              </w:rPr>
              <w:t>e.g</w:t>
            </w:r>
            <w:r w:rsidR="00D13368">
              <w:rPr>
                <w:sz w:val="24"/>
                <w:szCs w:val="24"/>
              </w:rPr>
              <w:t xml:space="preserve">., </w:t>
            </w:r>
            <w:r w:rsidR="00A6781A" w:rsidRPr="00611F5D">
              <w:rPr>
                <w:sz w:val="24"/>
                <w:szCs w:val="24"/>
              </w:rPr>
              <w:t xml:space="preserve">progress towards </w:t>
            </w:r>
            <w:r w:rsidR="002F0257">
              <w:rPr>
                <w:sz w:val="24"/>
                <w:szCs w:val="24"/>
              </w:rPr>
              <w:t xml:space="preserve">completing deliverables, </w:t>
            </w:r>
            <w:r w:rsidR="00695A36">
              <w:rPr>
                <w:sz w:val="24"/>
                <w:szCs w:val="24"/>
              </w:rPr>
              <w:t xml:space="preserve">data collection, </w:t>
            </w:r>
            <w:r w:rsidR="002F0257">
              <w:rPr>
                <w:sz w:val="24"/>
                <w:szCs w:val="24"/>
              </w:rPr>
              <w:t>meeting</w:t>
            </w:r>
            <w:r w:rsidR="007631BE">
              <w:rPr>
                <w:sz w:val="24"/>
                <w:szCs w:val="24"/>
              </w:rPr>
              <w:t>s attended</w:t>
            </w:r>
            <w:r w:rsidR="002F0257">
              <w:rPr>
                <w:sz w:val="24"/>
                <w:szCs w:val="24"/>
              </w:rPr>
              <w:t>, site visits attended</w:t>
            </w:r>
            <w:r w:rsidR="002F0257" w:rsidRPr="00611F5D">
              <w:rPr>
                <w:sz w:val="24"/>
                <w:szCs w:val="24"/>
              </w:rPr>
              <w:t>,</w:t>
            </w:r>
            <w:r w:rsidR="00A6781A" w:rsidRPr="00611F5D">
              <w:rPr>
                <w:sz w:val="24"/>
                <w:szCs w:val="24"/>
              </w:rPr>
              <w:t xml:space="preserve"> etc.):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697"/>
        </w:trPr>
        <w:tc>
          <w:tcPr>
            <w:tcW w:w="10458" w:type="dxa"/>
            <w:gridSpan w:val="6"/>
            <w:tcBorders>
              <w:bottom w:val="single" w:sz="4" w:space="0" w:color="auto"/>
            </w:tcBorders>
          </w:tcPr>
          <w:p w:rsidR="00A6781A" w:rsidRPr="00611F5D" w:rsidRDefault="00A6781A" w:rsidP="005F6D03">
            <w:pPr>
              <w:spacing w:before="120"/>
              <w:ind w:left="274" w:right="72"/>
            </w:pPr>
          </w:p>
        </w:tc>
      </w:tr>
      <w:tr w:rsidR="00A6781A" w:rsidRPr="00611F5D" w:rsidTr="00A6781A">
        <w:trPr>
          <w:trHeight w:val="797"/>
        </w:trPr>
        <w:tc>
          <w:tcPr>
            <w:tcW w:w="10458" w:type="dxa"/>
            <w:gridSpan w:val="6"/>
            <w:tcBorders>
              <w:bottom w:val="single" w:sz="4" w:space="0" w:color="auto"/>
            </w:tcBorders>
            <w:vAlign w:val="center"/>
          </w:tcPr>
          <w:p w:rsidR="00A6781A" w:rsidRPr="00611F5D" w:rsidRDefault="002218DC" w:rsidP="00CF1724">
            <w:pPr>
              <w:pStyle w:val="ListParagraph"/>
              <w:numPr>
                <w:ilvl w:val="0"/>
                <w:numId w:val="2"/>
              </w:numPr>
              <w:ind w:left="360" w:right="331"/>
              <w:rPr>
                <w:szCs w:val="24"/>
              </w:rPr>
            </w:pPr>
            <w:r>
              <w:rPr>
                <w:b/>
                <w:sz w:val="24"/>
                <w:szCs w:val="24"/>
              </w:rPr>
              <w:t>Challenges encountered and remedial actions taken, if any</w:t>
            </w:r>
            <w:r w:rsidR="00A6781A" w:rsidRPr="00611F5D">
              <w:rPr>
                <w:b/>
                <w:sz w:val="24"/>
                <w:szCs w:val="24"/>
              </w:rPr>
              <w:t xml:space="preserve">: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670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6781A" w:rsidRPr="00611F5D" w:rsidRDefault="00A6781A" w:rsidP="005F6D03">
            <w:pPr>
              <w:spacing w:before="120"/>
              <w:ind w:left="360" w:right="72"/>
            </w:pPr>
          </w:p>
        </w:tc>
      </w:tr>
      <w:tr w:rsidR="00A6781A" w:rsidRPr="00611F5D" w:rsidTr="00A6781A">
        <w:trPr>
          <w:trHeight w:val="440"/>
        </w:trPr>
        <w:tc>
          <w:tcPr>
            <w:tcW w:w="1045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6781A" w:rsidRPr="00611F5D" w:rsidRDefault="002218DC" w:rsidP="002218DC">
            <w:pPr>
              <w:pStyle w:val="ListParagraph"/>
              <w:numPr>
                <w:ilvl w:val="0"/>
                <w:numId w:val="2"/>
              </w:numPr>
              <w:ind w:left="360" w:right="331"/>
              <w:rPr>
                <w:b/>
              </w:rPr>
            </w:pPr>
            <w:r>
              <w:rPr>
                <w:b/>
                <w:sz w:val="24"/>
                <w:szCs w:val="24"/>
              </w:rPr>
              <w:t>Statement of activities anticipated for next reporting period:</w:t>
            </w:r>
            <w:r w:rsidR="00A6781A" w:rsidRPr="00611F5D">
              <w:rPr>
                <w:sz w:val="24"/>
                <w:szCs w:val="24"/>
              </w:rPr>
              <w:t xml:space="preserve"> </w:t>
            </w:r>
            <w:r w:rsidR="00A6781A" w:rsidRPr="00611F5D">
              <w:rPr>
                <w:sz w:val="18"/>
                <w:szCs w:val="18"/>
              </w:rPr>
              <w:t>▼</w:t>
            </w:r>
          </w:p>
        </w:tc>
      </w:tr>
      <w:tr w:rsidR="00A6781A" w:rsidRPr="00611F5D" w:rsidTr="00A6781A">
        <w:trPr>
          <w:trHeight w:val="1877"/>
        </w:trPr>
        <w:tc>
          <w:tcPr>
            <w:tcW w:w="10458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A6781A" w:rsidRPr="00611F5D" w:rsidRDefault="00A6781A" w:rsidP="008C4754">
            <w:pPr>
              <w:spacing w:before="120"/>
              <w:ind w:left="360" w:right="331"/>
              <w:rPr>
                <w:szCs w:val="24"/>
              </w:rPr>
            </w:pPr>
          </w:p>
        </w:tc>
      </w:tr>
    </w:tbl>
    <w:p w:rsidR="00A6781A" w:rsidRDefault="00A6781A" w:rsidP="00A6781A"/>
    <w:p w:rsidR="00A6781A" w:rsidRDefault="00A6781A" w:rsidP="00527CE7">
      <w:pPr>
        <w:rPr>
          <w:b/>
          <w:i/>
        </w:rPr>
      </w:pPr>
    </w:p>
    <w:p w:rsidR="00ED16D2" w:rsidRDefault="00ED16D2" w:rsidP="00ED16D2">
      <w:pPr>
        <w:tabs>
          <w:tab w:val="left" w:pos="10710"/>
        </w:tabs>
        <w:spacing w:line="276" w:lineRule="auto"/>
        <w:ind w:left="360" w:right="187"/>
        <w:jc w:val="center"/>
        <w:outlineLvl w:val="8"/>
        <w:rPr>
          <w:b/>
          <w:caps/>
        </w:rPr>
      </w:pPr>
    </w:p>
    <w:sectPr w:rsidR="00ED16D2" w:rsidSect="00A678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865" w:right="1008" w:bottom="1080" w:left="1152" w:header="1170" w:footer="49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986" w:rsidRDefault="00F85986" w:rsidP="00ED16D2">
      <w:r>
        <w:separator/>
      </w:r>
    </w:p>
  </w:endnote>
  <w:endnote w:type="continuationSeparator" w:id="0">
    <w:p w:rsidR="00F85986" w:rsidRDefault="00F85986" w:rsidP="00ED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B3" w:rsidRDefault="00B026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4199289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:rsidR="00A97608" w:rsidRPr="00BC632A" w:rsidRDefault="00A97608" w:rsidP="00BC632A">
            <w:pPr>
              <w:pStyle w:val="Footer"/>
              <w:spacing w:before="120"/>
              <w:jc w:val="right"/>
            </w:pPr>
            <w:r w:rsidRPr="00BC632A">
              <w:t xml:space="preserve">Page </w:t>
            </w:r>
            <w:r w:rsidR="00852327">
              <w:fldChar w:fldCharType="begin"/>
            </w:r>
            <w:r w:rsidR="00645091">
              <w:instrText xml:space="preserve"> PAGE </w:instrText>
            </w:r>
            <w:r w:rsidR="00852327">
              <w:fldChar w:fldCharType="separate"/>
            </w:r>
            <w:r w:rsidR="00B026B3">
              <w:rPr>
                <w:noProof/>
              </w:rPr>
              <w:t>1</w:t>
            </w:r>
            <w:r w:rsidR="00852327">
              <w:rPr>
                <w:noProof/>
              </w:rPr>
              <w:fldChar w:fldCharType="end"/>
            </w:r>
          </w:p>
        </w:sdtContent>
      </w:sdt>
    </w:sdtContent>
  </w:sdt>
  <w:p w:rsidR="00A97608" w:rsidRDefault="00A9760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B3" w:rsidRDefault="00B026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986" w:rsidRDefault="00F85986" w:rsidP="00ED16D2">
      <w:r>
        <w:separator/>
      </w:r>
    </w:p>
  </w:footnote>
  <w:footnote w:type="continuationSeparator" w:id="0">
    <w:p w:rsidR="00F85986" w:rsidRDefault="00F85986" w:rsidP="00ED16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B3" w:rsidRDefault="00B026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08" w:rsidRDefault="00B5260F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  <w:bookmarkStart w:id="0" w:name="Attachment8"/>
    <w:bookmarkEnd w:id="0"/>
    <w:r>
      <w:rPr>
        <w:b/>
        <w:caps/>
      </w:rPr>
      <w:t>A</w:t>
    </w:r>
    <w:r w:rsidR="00B026B3">
      <w:rPr>
        <w:b/>
        <w:caps/>
      </w:rPr>
      <w:t xml:space="preserve">TTACHMENT </w:t>
    </w:r>
    <w:r w:rsidR="00B026B3">
      <w:rPr>
        <w:b/>
        <w:caps/>
      </w:rPr>
      <w:t>10</w:t>
    </w:r>
    <w:bookmarkStart w:id="1" w:name="_GoBack"/>
    <w:bookmarkEnd w:id="1"/>
  </w:p>
  <w:p w:rsidR="00B5260F" w:rsidRDefault="00B5260F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</w:rPr>
    </w:pPr>
  </w:p>
  <w:p w:rsidR="00A97608" w:rsidRPr="00CA423E" w:rsidRDefault="00B5260F" w:rsidP="00793FD5">
    <w:pPr>
      <w:tabs>
        <w:tab w:val="left" w:pos="10710"/>
      </w:tabs>
      <w:spacing w:after="120"/>
      <w:ind w:left="360" w:right="187" w:hanging="360"/>
      <w:jc w:val="center"/>
      <w:outlineLvl w:val="8"/>
      <w:rPr>
        <w:b/>
        <w:caps/>
        <w:color w:val="000000"/>
      </w:rPr>
    </w:pPr>
    <w:r>
      <w:rPr>
        <w:b/>
        <w:caps/>
        <w:color w:val="000000"/>
      </w:rPr>
      <w:t>study of veterans needs and treatment courts</w:t>
    </w:r>
  </w:p>
  <w:p w:rsidR="00A97608" w:rsidRPr="0085390E" w:rsidRDefault="00A97608" w:rsidP="00793FD5">
    <w:pPr>
      <w:tabs>
        <w:tab w:val="left" w:pos="10710"/>
      </w:tabs>
      <w:spacing w:line="276" w:lineRule="auto"/>
      <w:ind w:left="360" w:right="187" w:hanging="360"/>
      <w:jc w:val="center"/>
      <w:outlineLvl w:val="8"/>
      <w:rPr>
        <w:b/>
        <w:caps/>
        <w:color w:val="000000" w:themeColor="text1"/>
      </w:rPr>
    </w:pPr>
    <w:r>
      <w:rPr>
        <w:b/>
        <w:caps/>
        <w:color w:val="000000" w:themeColor="text1"/>
      </w:rPr>
      <w:t xml:space="preserve">QUARTERLY </w:t>
    </w:r>
    <w:r w:rsidR="00B5260F">
      <w:rPr>
        <w:b/>
        <w:caps/>
        <w:color w:val="000000" w:themeColor="text1"/>
      </w:rPr>
      <w:t>project status reports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26B3" w:rsidRDefault="00B026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756AFC"/>
    <w:multiLevelType w:val="hybridMultilevel"/>
    <w:tmpl w:val="81AC0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834427"/>
    <w:multiLevelType w:val="hybridMultilevel"/>
    <w:tmpl w:val="3A9AB768"/>
    <w:lvl w:ilvl="0" w:tplc="C030A1E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bcwNTIzNzC0NLE0NLFQ0lEKTi0uzszPAykwrgUAJTMf0CwAAAA="/>
  </w:docVars>
  <w:rsids>
    <w:rsidRoot w:val="002204E0"/>
    <w:rsid w:val="000066FB"/>
    <w:rsid w:val="0001344C"/>
    <w:rsid w:val="00063D3A"/>
    <w:rsid w:val="00096B0B"/>
    <w:rsid w:val="00097001"/>
    <w:rsid w:val="000E0F5E"/>
    <w:rsid w:val="000F3084"/>
    <w:rsid w:val="000F550A"/>
    <w:rsid w:val="00112896"/>
    <w:rsid w:val="00151B35"/>
    <w:rsid w:val="00156834"/>
    <w:rsid w:val="00182415"/>
    <w:rsid w:val="001937AA"/>
    <w:rsid w:val="001A0A32"/>
    <w:rsid w:val="001B16B8"/>
    <w:rsid w:val="001C33AB"/>
    <w:rsid w:val="001E0601"/>
    <w:rsid w:val="001F7417"/>
    <w:rsid w:val="002204E0"/>
    <w:rsid w:val="002218DC"/>
    <w:rsid w:val="00253317"/>
    <w:rsid w:val="00260E81"/>
    <w:rsid w:val="002669A6"/>
    <w:rsid w:val="00272CAF"/>
    <w:rsid w:val="002862D1"/>
    <w:rsid w:val="0029523C"/>
    <w:rsid w:val="002D156D"/>
    <w:rsid w:val="002F0257"/>
    <w:rsid w:val="002F504C"/>
    <w:rsid w:val="00306EF5"/>
    <w:rsid w:val="003216FB"/>
    <w:rsid w:val="00331096"/>
    <w:rsid w:val="00332092"/>
    <w:rsid w:val="00360112"/>
    <w:rsid w:val="00366034"/>
    <w:rsid w:val="00383B4A"/>
    <w:rsid w:val="0038721A"/>
    <w:rsid w:val="00387864"/>
    <w:rsid w:val="003954CF"/>
    <w:rsid w:val="003A4F67"/>
    <w:rsid w:val="003A67FC"/>
    <w:rsid w:val="003A7745"/>
    <w:rsid w:val="00405875"/>
    <w:rsid w:val="00477E69"/>
    <w:rsid w:val="00494414"/>
    <w:rsid w:val="0049576E"/>
    <w:rsid w:val="004B48FB"/>
    <w:rsid w:val="004D4AC0"/>
    <w:rsid w:val="004F12D5"/>
    <w:rsid w:val="00514FB7"/>
    <w:rsid w:val="00527CE7"/>
    <w:rsid w:val="00597192"/>
    <w:rsid w:val="005A5E89"/>
    <w:rsid w:val="005B340A"/>
    <w:rsid w:val="005E6E25"/>
    <w:rsid w:val="005F1205"/>
    <w:rsid w:val="005F4873"/>
    <w:rsid w:val="005F6D03"/>
    <w:rsid w:val="00602B7A"/>
    <w:rsid w:val="00611F5D"/>
    <w:rsid w:val="0061287B"/>
    <w:rsid w:val="00612BF0"/>
    <w:rsid w:val="00636FFD"/>
    <w:rsid w:val="00645091"/>
    <w:rsid w:val="00695A36"/>
    <w:rsid w:val="006A1792"/>
    <w:rsid w:val="006A58A7"/>
    <w:rsid w:val="006A6736"/>
    <w:rsid w:val="006E7BB2"/>
    <w:rsid w:val="00704B91"/>
    <w:rsid w:val="007140C5"/>
    <w:rsid w:val="00732042"/>
    <w:rsid w:val="00736B34"/>
    <w:rsid w:val="00747A95"/>
    <w:rsid w:val="00755457"/>
    <w:rsid w:val="007631BE"/>
    <w:rsid w:val="00793FD5"/>
    <w:rsid w:val="007A0734"/>
    <w:rsid w:val="007B0EDA"/>
    <w:rsid w:val="007F172B"/>
    <w:rsid w:val="00813418"/>
    <w:rsid w:val="00825DF7"/>
    <w:rsid w:val="00832FE5"/>
    <w:rsid w:val="00852327"/>
    <w:rsid w:val="00864DE9"/>
    <w:rsid w:val="008C4754"/>
    <w:rsid w:val="008D7520"/>
    <w:rsid w:val="008E185F"/>
    <w:rsid w:val="0091003B"/>
    <w:rsid w:val="00915629"/>
    <w:rsid w:val="0093026A"/>
    <w:rsid w:val="00965EF4"/>
    <w:rsid w:val="009D16EC"/>
    <w:rsid w:val="009F26CC"/>
    <w:rsid w:val="00A02674"/>
    <w:rsid w:val="00A068CE"/>
    <w:rsid w:val="00A20217"/>
    <w:rsid w:val="00A45197"/>
    <w:rsid w:val="00A57679"/>
    <w:rsid w:val="00A66558"/>
    <w:rsid w:val="00A6781A"/>
    <w:rsid w:val="00A73A00"/>
    <w:rsid w:val="00A76088"/>
    <w:rsid w:val="00A97608"/>
    <w:rsid w:val="00AC161D"/>
    <w:rsid w:val="00AC49D3"/>
    <w:rsid w:val="00B026B3"/>
    <w:rsid w:val="00B40183"/>
    <w:rsid w:val="00B5260F"/>
    <w:rsid w:val="00B560AA"/>
    <w:rsid w:val="00B65711"/>
    <w:rsid w:val="00B66003"/>
    <w:rsid w:val="00B817D0"/>
    <w:rsid w:val="00B9748A"/>
    <w:rsid w:val="00BC4117"/>
    <w:rsid w:val="00BC632A"/>
    <w:rsid w:val="00BF2B2D"/>
    <w:rsid w:val="00C133BB"/>
    <w:rsid w:val="00C149EE"/>
    <w:rsid w:val="00C20EB7"/>
    <w:rsid w:val="00C42B82"/>
    <w:rsid w:val="00C6208D"/>
    <w:rsid w:val="00C76CC4"/>
    <w:rsid w:val="00C77A7D"/>
    <w:rsid w:val="00CB61B1"/>
    <w:rsid w:val="00CC4215"/>
    <w:rsid w:val="00CF1724"/>
    <w:rsid w:val="00CF3FE0"/>
    <w:rsid w:val="00D13368"/>
    <w:rsid w:val="00D212C1"/>
    <w:rsid w:val="00D528DE"/>
    <w:rsid w:val="00D74901"/>
    <w:rsid w:val="00D827C0"/>
    <w:rsid w:val="00DA15E9"/>
    <w:rsid w:val="00DC764D"/>
    <w:rsid w:val="00E1047F"/>
    <w:rsid w:val="00E160F1"/>
    <w:rsid w:val="00E41684"/>
    <w:rsid w:val="00E60A67"/>
    <w:rsid w:val="00E71284"/>
    <w:rsid w:val="00E96076"/>
    <w:rsid w:val="00ED16D2"/>
    <w:rsid w:val="00EE1FFD"/>
    <w:rsid w:val="00F45E0F"/>
    <w:rsid w:val="00F61796"/>
    <w:rsid w:val="00F85986"/>
    <w:rsid w:val="00FD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37B289"/>
  <w15:docId w15:val="{0CF9521C-A3E9-4DF6-811A-0225E84E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04E0"/>
    <w:pPr>
      <w:spacing w:line="240" w:lineRule="auto"/>
    </w:pPr>
    <w:rPr>
      <w:rFonts w:ascii="Times New Roman" w:eastAsia="Times New Roman" w:hAnsi="Times New Roman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748A"/>
    <w:pPr>
      <w:keepNext/>
      <w:spacing w:before="240" w:after="60" w:line="300" w:lineRule="atLeast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B9748A"/>
    <w:pPr>
      <w:keepNext/>
      <w:spacing w:before="240" w:after="60" w:line="300" w:lineRule="atLeast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B9748A"/>
    <w:pPr>
      <w:keepNext/>
      <w:spacing w:before="240" w:after="60" w:line="300" w:lineRule="atLeast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9748A"/>
    <w:pPr>
      <w:spacing w:before="240" w:after="60" w:line="300" w:lineRule="atLeast"/>
      <w:outlineLvl w:val="5"/>
    </w:pPr>
    <w:rPr>
      <w:rFonts w:asciiTheme="minorHAnsi" w:eastAsiaTheme="minorHAnsi" w:hAnsiTheme="minorHAnsi"/>
      <w:b/>
      <w:bCs/>
      <w:szCs w:val="24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9748A"/>
    <w:pPr>
      <w:spacing w:before="240" w:after="60" w:line="300" w:lineRule="atLeast"/>
      <w:outlineLvl w:val="6"/>
    </w:pPr>
    <w:rPr>
      <w:rFonts w:asciiTheme="minorHAnsi" w:eastAsiaTheme="minorHAnsi" w:hAnsiTheme="minorHAnsi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9748A"/>
    <w:pPr>
      <w:spacing w:before="240" w:after="60" w:line="300" w:lineRule="atLeast"/>
      <w:outlineLvl w:val="7"/>
    </w:pPr>
    <w:rPr>
      <w:rFonts w:asciiTheme="minorHAnsi" w:eastAsiaTheme="minorHAnsi" w:hAnsiTheme="minorHAnsi"/>
      <w:i/>
      <w:iCs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9748A"/>
    <w:pPr>
      <w:spacing w:before="240" w:after="60" w:line="300" w:lineRule="atLeast"/>
      <w:outlineLvl w:val="8"/>
    </w:pPr>
    <w:rPr>
      <w:rFonts w:asciiTheme="majorHAnsi" w:eastAsiaTheme="majorEastAsia" w:hAnsiTheme="majorHAnsi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748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9748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B9748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9748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9748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9748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9748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9748A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B9748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9748A"/>
    <w:pPr>
      <w:spacing w:after="60" w:line="300" w:lineRule="atLeast"/>
      <w:jc w:val="center"/>
      <w:outlineLvl w:val="1"/>
    </w:pPr>
    <w:rPr>
      <w:rFonts w:asciiTheme="majorHAnsi" w:eastAsiaTheme="majorEastAsia" w:hAnsiTheme="majorHAnsi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B9748A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9748A"/>
    <w:pPr>
      <w:outlineLvl w:val="9"/>
    </w:pPr>
  </w:style>
  <w:style w:type="table" w:styleId="TableGrid">
    <w:name w:val="Table Grid"/>
    <w:basedOn w:val="TableNormal"/>
    <w:uiPriority w:val="59"/>
    <w:rsid w:val="002204E0"/>
    <w:pPr>
      <w:spacing w:line="240" w:lineRule="auto"/>
    </w:pPr>
    <w:rPr>
      <w:rFonts w:ascii="Times New Roman" w:eastAsia="Times New Roman" w:hAnsi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204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D16D2"/>
    <w:pPr>
      <w:ind w:left="720"/>
    </w:pPr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ED16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16D2"/>
    <w:rPr>
      <w:rFonts w:ascii="Times New Roman" w:eastAsia="Times New Roman" w:hAnsi="Times New Roman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D16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16D2"/>
    <w:rPr>
      <w:rFonts w:ascii="Times New Roman" w:eastAsia="Times New Roman" w:hAnsi="Times New Roman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7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11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Martha Wright</dc:creator>
  <cp:lastModifiedBy>Carolina Diaz</cp:lastModifiedBy>
  <cp:revision>35</cp:revision>
  <cp:lastPrinted>2017-10-31T23:06:00Z</cp:lastPrinted>
  <dcterms:created xsi:type="dcterms:W3CDTF">2017-11-03T20:15:00Z</dcterms:created>
  <dcterms:modified xsi:type="dcterms:W3CDTF">2018-01-03T23:32:00Z</dcterms:modified>
</cp:coreProperties>
</file>