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2E7F8B17"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0F92C199"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0BD1727A"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lastRenderedPageBreak/>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7BBA01A" w14:textId="77777777" w:rsidR="00B15A09" w:rsidRPr="00B15A09" w:rsidRDefault="00B15A09" w:rsidP="00B15A09">
      <w:pPr>
        <w:spacing w:before="120" w:after="120"/>
        <w:ind w:left="936"/>
        <w:rPr>
          <w:rFonts w:asciiTheme="minorHAnsi" w:hAnsiTheme="minorHAnsi" w:cstheme="minorHAnsi"/>
          <w:sz w:val="20"/>
        </w:rPr>
      </w:pPr>
    </w:p>
    <w:p w14:paraId="23F9E37B" w14:textId="77777777" w:rsidR="00B15A09" w:rsidRPr="00B15A09" w:rsidRDefault="00B15A09" w:rsidP="00B15A09">
      <w:pPr>
        <w:spacing w:before="120" w:after="120"/>
        <w:ind w:left="936"/>
        <w:rPr>
          <w:rFonts w:asciiTheme="minorHAnsi" w:hAnsiTheme="minorHAnsi" w:cstheme="minorHAnsi"/>
          <w:sz w:val="20"/>
        </w:rPr>
      </w:pPr>
    </w:p>
    <w:p w14:paraId="4498BDF3"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32BBEC12"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lastRenderedPageBreak/>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6C3A9C30"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37C2B60A"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6B0B31F"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D96963E" w14:textId="77777777"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[Dollar amount</w:t>
      </w:r>
      <w:r w:rsidR="00C34EDA" w:rsidRPr="00287443">
        <w:rPr>
          <w:b/>
          <w:sz w:val="20"/>
          <w:highlight w:val="yellow"/>
        </w:rPr>
        <w:t>]</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150ED684"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460116A8"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lastRenderedPageBreak/>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w:t>
      </w:r>
      <w:r w:rsidR="00307D09">
        <w:rPr>
          <w:rFonts w:asciiTheme="minorHAnsi" w:hAnsiTheme="minorHAnsi" w:cstheme="minorHAnsi"/>
          <w:bCs/>
          <w:sz w:val="20"/>
        </w:rPr>
        <w:t xml:space="preserve"> per completed deliverable</w:t>
      </w:r>
      <w:bookmarkStart w:id="4" w:name="_GoBack"/>
      <w:bookmarkEnd w:id="4"/>
      <w:r w:rsidR="00793EC9">
        <w:rPr>
          <w:rFonts w:asciiTheme="minorHAnsi" w:hAnsiTheme="minorHAnsi" w:cstheme="minorHAnsi"/>
          <w:bCs/>
          <w:sz w:val="20"/>
        </w:rPr>
        <w:t>.</w:t>
      </w:r>
      <w:r w:rsidRPr="0070078B">
        <w:rPr>
          <w:rFonts w:asciiTheme="minorHAnsi" w:hAnsiTheme="minorHAnsi" w:cstheme="minorHAnsi"/>
          <w:bCs/>
          <w:sz w:val="20"/>
        </w:rPr>
        <w:t xml:space="preserve">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42B68695" w14:textId="407461D3"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w:t>
      </w:r>
      <w:r w:rsidR="00E77106" w:rsidRPr="002D7DFA">
        <w:rPr>
          <w:rFonts w:asciiTheme="minorHAnsi" w:hAnsiTheme="minorHAnsi" w:cstheme="minorHAnsi"/>
          <w:bCs/>
          <w:sz w:val="20"/>
        </w:rPr>
        <w:lastRenderedPageBreak/>
        <w:t>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w:t>
      </w:r>
      <w:r w:rsidR="00C86BAD" w:rsidRPr="00F36CB0">
        <w:rPr>
          <w:rFonts w:asciiTheme="minorHAnsi" w:hAnsiTheme="minorHAnsi" w:cstheme="minorHAnsi"/>
          <w:sz w:val="20"/>
        </w:rPr>
        <w:lastRenderedPageBreak/>
        <w:t xml:space="preserve">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2FAC20C" w14:textId="626DCD20"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32E8D28D"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2264FF87" w14:textId="4917B156"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17ABADC5" w14:textId="23492E71"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3C97D1C0" w14:textId="2A0523FD"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2D9A098B" w14:textId="77777777" w:rsidR="00A803FD" w:rsidRPr="00C337CA" w:rsidRDefault="00A803FD" w:rsidP="00C337CA">
      <w:pPr>
        <w:tabs>
          <w:tab w:val="left" w:pos="720"/>
        </w:tabs>
        <w:spacing w:after="120" w:line="300" w:lineRule="atLeast"/>
        <w:ind w:left="720" w:hanging="720"/>
        <w:rPr>
          <w:rFonts w:cs="Arial"/>
          <w:sz w:val="20"/>
        </w:rPr>
      </w:pP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793EC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793EC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793EC9">
            <w:pPr>
              <w:keepNext/>
              <w:spacing w:line="480" w:lineRule="auto"/>
              <w:rPr>
                <w:rFonts w:cs="Arial"/>
                <w:sz w:val="20"/>
              </w:rPr>
            </w:pPr>
            <w:r w:rsidRPr="00C337CA">
              <w:rPr>
                <w:rFonts w:cs="Arial"/>
                <w:i/>
                <w:iCs/>
                <w:sz w:val="20"/>
              </w:rPr>
              <w:t>Federal ID Number </w:t>
            </w:r>
          </w:p>
        </w:tc>
      </w:tr>
      <w:tr w:rsidR="00C337CA" w:rsidRPr="00C337CA" w14:paraId="5680D053" w14:textId="77777777" w:rsidTr="00793EC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793EC9">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793EC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793EC9">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793EC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793EC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793EC9">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793EC9">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793EC9" w:rsidRDefault="00793EC9" w:rsidP="00437785">
      <w:r>
        <w:separator/>
      </w:r>
    </w:p>
  </w:endnote>
  <w:endnote w:type="continuationSeparator" w:id="0">
    <w:p w14:paraId="74874101" w14:textId="77777777" w:rsidR="00793EC9" w:rsidRDefault="00793EC9"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793EC9" w:rsidRDefault="00793EC9"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793EC9" w:rsidRDefault="00793EC9"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793EC9" w:rsidRDefault="00793EC9" w:rsidP="00896EE8">
    <w:pPr>
      <w:pStyle w:val="Footer"/>
      <w:jc w:val="right"/>
    </w:pPr>
    <w:r>
      <w:rPr>
        <w:sz w:val="16"/>
        <w:szCs w:val="16"/>
      </w:rPr>
      <w:t>rev July 2017</w:t>
    </w:r>
    <w:r>
      <w:rPr>
        <w:b/>
        <w:sz w:val="16"/>
        <w:szCs w:val="16"/>
      </w:rPr>
      <w:tab/>
    </w:r>
    <w:r>
      <w:rPr>
        <w:b/>
        <w:sz w:val="16"/>
        <w:szCs w:val="16"/>
      </w:rPr>
      <w:tab/>
    </w:r>
  </w:p>
  <w:p w14:paraId="206DEC6B" w14:textId="77777777" w:rsidR="00793EC9" w:rsidRDefault="00793EC9"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77777777" w:rsidR="00793EC9" w:rsidRDefault="00793EC9"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793EC9" w:rsidRPr="008953BE" w:rsidRDefault="00793EC9">
    <w:pPr>
      <w:pStyle w:val="Footer"/>
      <w:rPr>
        <w:sz w:val="16"/>
        <w:szCs w:val="16"/>
      </w:rPr>
    </w:pPr>
    <w:r w:rsidRPr="008953BE">
      <w:rPr>
        <w:sz w:val="16"/>
        <w:szCs w:val="16"/>
      </w:rPr>
      <w:t xml:space="preserve">rev.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032E6EDA" w:rsidR="00793EC9" w:rsidRDefault="00793EC9" w:rsidP="00896EE8">
    <w:pPr>
      <w:pStyle w:val="Footer"/>
      <w:jc w:val="right"/>
    </w:pPr>
    <w:r>
      <w:rPr>
        <w:sz w:val="16"/>
        <w:szCs w:val="16"/>
      </w:rPr>
      <w:t>rev July 2017</w:t>
    </w:r>
    <w:r>
      <w:rPr>
        <w:b/>
        <w:sz w:val="16"/>
        <w:szCs w:val="16"/>
      </w:rPr>
      <w:tab/>
    </w:r>
    <w:r>
      <w:rPr>
        <w:b/>
        <w:sz w:val="16"/>
        <w:szCs w:val="16"/>
      </w:rPr>
      <w:tab/>
    </w:r>
    <w:sdt>
      <w:sdtPr>
        <w:id w:val="17147072"/>
        <w:docPartObj>
          <w:docPartGallery w:val="Page Numbers (Bottom of Page)"/>
          <w:docPartUnique/>
        </w:docPartObj>
      </w:sdtPr>
      <w:sdtContent>
        <w:r>
          <w:t>A-</w:t>
        </w:r>
        <w:r>
          <w:fldChar w:fldCharType="begin"/>
        </w:r>
        <w:r>
          <w:instrText xml:space="preserve"> PAGE   \* MERGEFORMAT </w:instrText>
        </w:r>
        <w:r>
          <w:fldChar w:fldCharType="separate"/>
        </w:r>
        <w:r w:rsidR="00307D09">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1B65C938" w:rsidR="00793EC9" w:rsidRPr="008953BE" w:rsidRDefault="00793EC9">
    <w:pPr>
      <w:pStyle w:val="Footer"/>
      <w:rPr>
        <w:sz w:val="16"/>
        <w:szCs w:val="16"/>
      </w:rPr>
    </w:pPr>
    <w:r w:rsidRPr="008953BE">
      <w:rPr>
        <w:sz w:val="16"/>
        <w:szCs w:val="16"/>
      </w:rPr>
      <w:t xml:space="preserve">rev. </w:t>
    </w:r>
    <w:r>
      <w:rPr>
        <w:sz w:val="16"/>
        <w:szCs w:val="16"/>
      </w:rPr>
      <w:t xml:space="preserve">July 2017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307D09">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5791CADE" w:rsidR="00793EC9" w:rsidRDefault="00793EC9" w:rsidP="00896EE8">
    <w:pPr>
      <w:pStyle w:val="Footer"/>
      <w:jc w:val="right"/>
    </w:pPr>
    <w:r>
      <w:rPr>
        <w:sz w:val="16"/>
        <w:szCs w:val="16"/>
      </w:rPr>
      <w:t>rev July 2017</w:t>
    </w:r>
    <w:r>
      <w:rPr>
        <w:b/>
        <w:sz w:val="16"/>
        <w:szCs w:val="16"/>
      </w:rPr>
      <w:tab/>
    </w:r>
    <w:r>
      <w:rPr>
        <w:b/>
        <w:sz w:val="16"/>
        <w:szCs w:val="16"/>
      </w:rPr>
      <w:tab/>
    </w:r>
    <w:sdt>
      <w:sdtPr>
        <w:id w:val="14642143"/>
        <w:docPartObj>
          <w:docPartGallery w:val="Page Numbers (Bottom of Page)"/>
          <w:docPartUnique/>
        </w:docPartObj>
      </w:sdtPr>
      <w:sdtContent>
        <w:r>
          <w:t>B-</w:t>
        </w:r>
        <w:r>
          <w:fldChar w:fldCharType="begin"/>
        </w:r>
        <w:r>
          <w:instrText xml:space="preserve"> PAGE   \* MERGEFORMAT </w:instrText>
        </w:r>
        <w:r>
          <w:fldChar w:fldCharType="separate"/>
        </w:r>
        <w:r w:rsidR="00307D09">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793EC9" w:rsidRDefault="00793EC9"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614665E8" w:rsidR="00793EC9" w:rsidRDefault="00793EC9" w:rsidP="00896EE8">
    <w:pPr>
      <w:pStyle w:val="Footer"/>
      <w:jc w:val="right"/>
    </w:pPr>
    <w:r>
      <w:rPr>
        <w:sz w:val="16"/>
        <w:szCs w:val="16"/>
      </w:rPr>
      <w:t>rev July 2017</w:t>
    </w:r>
    <w:r>
      <w:rPr>
        <w:b/>
        <w:sz w:val="16"/>
        <w:szCs w:val="16"/>
      </w:rPr>
      <w:tab/>
    </w:r>
    <w:r>
      <w:rPr>
        <w:b/>
        <w:sz w:val="16"/>
        <w:szCs w:val="16"/>
      </w:rPr>
      <w:tab/>
    </w:r>
    <w:sdt>
      <w:sdtPr>
        <w:id w:val="14642150"/>
        <w:docPartObj>
          <w:docPartGallery w:val="Page Numbers (Bottom of Page)"/>
          <w:docPartUnique/>
        </w:docPartObj>
      </w:sdtPr>
      <w:sdtContent>
        <w:r>
          <w:t>C-</w:t>
        </w:r>
        <w:r>
          <w:fldChar w:fldCharType="begin"/>
        </w:r>
        <w:r>
          <w:instrText xml:space="preserve"> PAGE   \* MERGEFORMAT </w:instrText>
        </w:r>
        <w:r>
          <w:fldChar w:fldCharType="separate"/>
        </w:r>
        <w:r w:rsidR="00307D09">
          <w:rPr>
            <w:noProof/>
          </w:rPr>
          <w:t>10</w:t>
        </w:r>
        <w:r>
          <w:rPr>
            <w:noProof/>
          </w:rPr>
          <w:fldChar w:fldCharType="end"/>
        </w:r>
      </w:sdtContent>
    </w:sdt>
  </w:p>
  <w:p w14:paraId="00138C7D" w14:textId="77777777" w:rsidR="00793EC9" w:rsidRDefault="00793EC9"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57E9DAAF" w:rsidR="00793EC9" w:rsidRDefault="00793EC9" w:rsidP="00896EE8">
    <w:pPr>
      <w:pStyle w:val="Footer"/>
      <w:jc w:val="right"/>
    </w:pPr>
    <w:r>
      <w:rPr>
        <w:sz w:val="16"/>
        <w:szCs w:val="16"/>
      </w:rPr>
      <w:t>rev July 2017</w:t>
    </w:r>
    <w:r>
      <w:rPr>
        <w:b/>
        <w:sz w:val="16"/>
        <w:szCs w:val="16"/>
      </w:rPr>
      <w:tab/>
    </w:r>
    <w:r>
      <w:rPr>
        <w:b/>
        <w:sz w:val="16"/>
        <w:szCs w:val="16"/>
      </w:rPr>
      <w:tab/>
    </w:r>
    <w:r>
      <w:t>C-</w:t>
    </w:r>
    <w:sdt>
      <w:sdtPr>
        <w:id w:val="14642146"/>
        <w:docPartObj>
          <w:docPartGallery w:val="Page Numbers (Bottom of Page)"/>
          <w:docPartUnique/>
        </w:docPartObj>
      </w:sdtPr>
      <w:sdtContent>
        <w:r>
          <w:fldChar w:fldCharType="begin"/>
        </w:r>
        <w:r>
          <w:instrText xml:space="preserve"> PAGE   \* MERGEFORMAT </w:instrText>
        </w:r>
        <w:r>
          <w:fldChar w:fldCharType="separate"/>
        </w:r>
        <w:r w:rsidR="00307D09">
          <w:rPr>
            <w:noProof/>
          </w:rPr>
          <w:t>1</w:t>
        </w:r>
        <w:r>
          <w:rPr>
            <w:noProof/>
          </w:rPr>
          <w:fldChar w:fldCharType="end"/>
        </w:r>
      </w:sdtContent>
    </w:sdt>
  </w:p>
  <w:p w14:paraId="283AC261" w14:textId="77777777" w:rsidR="00793EC9" w:rsidRDefault="0079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793EC9" w:rsidRDefault="00793EC9" w:rsidP="00437785">
      <w:r>
        <w:separator/>
      </w:r>
    </w:p>
  </w:footnote>
  <w:footnote w:type="continuationSeparator" w:id="0">
    <w:p w14:paraId="7F1FD7D0" w14:textId="77777777" w:rsidR="00793EC9" w:rsidRDefault="00793EC9"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4FA8" w14:textId="77777777" w:rsidR="00793EC9" w:rsidRDefault="0079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17D" w14:textId="77777777" w:rsidR="00793EC9" w:rsidRPr="003E52BA" w:rsidRDefault="00793EC9"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793EC9" w:rsidRDefault="00793EC9">
    <w:pPr>
      <w:ind w:left="-86"/>
      <w:rPr>
        <w:rFonts w:ascii="Arial" w:eastAsia="Times New Roman" w:hAnsi="Arial"/>
        <w:b/>
        <w:sz w:val="22"/>
      </w:rPr>
    </w:pPr>
  </w:p>
  <w:p w14:paraId="3C6991D5" w14:textId="77777777" w:rsidR="00793EC9" w:rsidRPr="000D2618" w:rsidRDefault="00793EC9"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D4FF" w14:textId="77777777" w:rsidR="00793EC9" w:rsidRPr="003B3C0B" w:rsidRDefault="00793EC9"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07D09"/>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3EC9"/>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32E1"/>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37E"/>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B98C-F20A-4FEA-BB80-256EF783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9100</Words>
  <Characters>51872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2018-01-09T17:34:00Z</dcterms:created>
  <dcterms:modified xsi:type="dcterms:W3CDTF">2018-01-09T17:34:00Z</dcterms:modified>
</cp:coreProperties>
</file>