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B07655">
        <w:rPr>
          <w:rFonts w:cstheme="minorHAnsi"/>
          <w:b/>
          <w:bCs/>
          <w:lang w:bidi="ar-SA"/>
        </w:rPr>
        <w:t>7</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360DE1">
      <w:pPr>
        <w:autoSpaceDE w:val="0"/>
        <w:autoSpaceDN w:val="0"/>
        <w:adjustRightInd w:val="0"/>
        <w:spacing w:line="240" w:lineRule="auto"/>
        <w:jc w:val="both"/>
        <w:rPr>
          <w:rFonts w:cstheme="minorHAnsi"/>
          <w:bCs/>
          <w:lang w:bidi="ar-SA"/>
        </w:rPr>
      </w:pPr>
    </w:p>
    <w:p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360DE1">
      <w:pPr>
        <w:autoSpaceDE w:val="0"/>
        <w:autoSpaceDN w:val="0"/>
        <w:adjustRightInd w:val="0"/>
        <w:spacing w:line="240" w:lineRule="auto"/>
        <w:jc w:val="both"/>
        <w:rPr>
          <w:rFonts w:cstheme="minorHAnsi"/>
          <w:lang w:bidi="ar-SA"/>
        </w:rPr>
      </w:pPr>
    </w:p>
    <w:p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360DE1">
      <w:pPr>
        <w:autoSpaceDE w:val="0"/>
        <w:autoSpaceDN w:val="0"/>
        <w:adjustRightInd w:val="0"/>
        <w:spacing w:line="240" w:lineRule="auto"/>
        <w:ind w:left="720" w:hanging="720"/>
        <w:jc w:val="both"/>
        <w:rPr>
          <w:rFonts w:cstheme="minorHAnsi"/>
          <w:bCs/>
          <w:lang w:bidi="ar-SA"/>
        </w:rPr>
      </w:pP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w:t>
      </w:r>
      <w:proofErr w:type="gramStart"/>
      <w:r>
        <w:rPr>
          <w:rFonts w:cstheme="minorHAnsi"/>
          <w:bCs/>
          <w:lang w:bidi="ar-SA"/>
        </w:rPr>
        <w:t>subcontract:</w:t>
      </w:r>
      <w:proofErr w:type="gramEnd"/>
      <w:r>
        <w:rPr>
          <w:rFonts w:cstheme="minorHAnsi"/>
          <w:bCs/>
          <w:lang w:bidi="ar-SA"/>
        </w:rPr>
        <w:t xml:space="preserve"> _______ </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 xml:space="preserve">Describe the goods and/or services to </w:t>
      </w:r>
      <w:proofErr w:type="gramStart"/>
      <w:r>
        <w:rPr>
          <w:rFonts w:cstheme="minorHAnsi"/>
          <w:lang w:bidi="ar-SA"/>
        </w:rPr>
        <w:t>be provided</w:t>
      </w:r>
      <w:proofErr w:type="gramEnd"/>
      <w:r>
        <w:rPr>
          <w:rFonts w:cstheme="minorHAnsi"/>
          <w:lang w:bidi="ar-SA"/>
        </w:rPr>
        <w:t xml:space="preserve"> by Bidder itself in connection with the contract: 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360DE1">
      <w:pPr>
        <w:autoSpaceDE w:val="0"/>
        <w:autoSpaceDN w:val="0"/>
        <w:adjustRightInd w:val="0"/>
        <w:spacing w:line="240" w:lineRule="auto"/>
        <w:jc w:val="both"/>
        <w:rPr>
          <w:rFonts w:cstheme="minorHAnsi"/>
          <w:bCs/>
          <w:lang w:bidi="ar-SA"/>
        </w:rPr>
      </w:pPr>
    </w:p>
    <w:p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360DE1">
      <w:pPr>
        <w:autoSpaceDE w:val="0"/>
        <w:autoSpaceDN w:val="0"/>
        <w:adjustRightInd w:val="0"/>
        <w:spacing w:line="240" w:lineRule="auto"/>
        <w:jc w:val="both"/>
        <w:rPr>
          <w:rFonts w:cstheme="minorHAnsi"/>
          <w:i/>
          <w:lang w:bidi="ar-SA"/>
        </w:rPr>
      </w:pPr>
    </w:p>
    <w:p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360DE1">
      <w:pPr>
        <w:autoSpaceDE w:val="0"/>
        <w:autoSpaceDN w:val="0"/>
        <w:adjustRightInd w:val="0"/>
        <w:spacing w:line="240" w:lineRule="auto"/>
        <w:jc w:val="both"/>
        <w:rPr>
          <w:rFonts w:cstheme="minorHAnsi"/>
          <w:b/>
          <w:bCs/>
          <w:lang w:bidi="ar-SA"/>
        </w:rPr>
      </w:pPr>
    </w:p>
    <w:p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 xml:space="preserve">Date BUP </w:t>
      </w:r>
      <w:proofErr w:type="gramStart"/>
      <w:r>
        <w:rPr>
          <w:rFonts w:cstheme="minorHAnsi"/>
          <w:bCs/>
          <w:lang w:bidi="ar-SA"/>
        </w:rPr>
        <w:t>was approved</w:t>
      </w:r>
      <w:proofErr w:type="gramEnd"/>
      <w:r>
        <w:rPr>
          <w:rFonts w:cstheme="minorHAnsi"/>
          <w:bCs/>
          <w:lang w:bidi="ar-SA"/>
        </w:rPr>
        <w:t xml:space="preserve"> by DGS: ____________</w:t>
      </w:r>
    </w:p>
    <w:p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360DE1">
      <w:pPr>
        <w:autoSpaceDE w:val="0"/>
        <w:autoSpaceDN w:val="0"/>
        <w:adjustRightInd w:val="0"/>
        <w:spacing w:line="240" w:lineRule="auto"/>
        <w:jc w:val="both"/>
        <w:rPr>
          <w:rFonts w:cstheme="minorHAnsi"/>
          <w:bCs/>
          <w:lang w:bidi="ar-SA"/>
        </w:rPr>
      </w:pPr>
    </w:p>
    <w:p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360DE1">
      <w:pPr>
        <w:autoSpaceDE w:val="0"/>
        <w:autoSpaceDN w:val="0"/>
        <w:adjustRightInd w:val="0"/>
        <w:spacing w:line="240" w:lineRule="auto"/>
        <w:jc w:val="both"/>
        <w:rPr>
          <w:rFonts w:cstheme="minorHAnsi"/>
          <w:lang w:bidi="ar-SA"/>
        </w:rPr>
      </w:pPr>
    </w:p>
    <w:p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360DE1">
      <w:pPr>
        <w:autoSpaceDE w:val="0"/>
        <w:autoSpaceDN w:val="0"/>
        <w:adjustRightInd w:val="0"/>
        <w:spacing w:line="240" w:lineRule="auto"/>
        <w:jc w:val="both"/>
        <w:rPr>
          <w:rFonts w:cstheme="minorHAnsi"/>
          <w:lang w:bidi="ar-SA"/>
        </w:rPr>
      </w:pPr>
    </w:p>
    <w:p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360DE1">
      <w:pPr>
        <w:autoSpaceDE w:val="0"/>
        <w:autoSpaceDN w:val="0"/>
        <w:adjustRightInd w:val="0"/>
        <w:spacing w:line="240" w:lineRule="auto"/>
        <w:jc w:val="both"/>
        <w:rPr>
          <w:rFonts w:cstheme="minorHAnsi"/>
          <w:lang w:bidi="ar-SA"/>
        </w:rPr>
      </w:pPr>
    </w:p>
    <w:p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360DE1">
      <w:pPr>
        <w:autoSpaceDE w:val="0"/>
        <w:autoSpaceDN w:val="0"/>
        <w:adjustRightInd w:val="0"/>
        <w:spacing w:line="240" w:lineRule="auto"/>
        <w:jc w:val="both"/>
        <w:rPr>
          <w:rFonts w:cstheme="minorHAnsi"/>
          <w:lang w:bidi="ar-SA"/>
        </w:rPr>
      </w:pP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w:t>
      </w:r>
      <w:proofErr w:type="gramStart"/>
      <w:r>
        <w:rPr>
          <w:rFonts w:cstheme="minorHAnsi"/>
          <w:lang w:bidi="ar-SA"/>
        </w:rPr>
        <w:t>be provided</w:t>
      </w:r>
      <w:proofErr w:type="gramEnd"/>
      <w:r>
        <w:rPr>
          <w:rFonts w:cstheme="minorHAnsi"/>
          <w:lang w:bidi="ar-SA"/>
        </w:rPr>
        <w:t xml:space="preserve">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roofErr w:type="gramStart"/>
      <w:r w:rsidR="00BE386F">
        <w:rPr>
          <w:rFonts w:cstheme="minorHAnsi"/>
          <w:lang w:bidi="ar-SA"/>
        </w:rPr>
        <w:t>%</w:t>
      </w:r>
      <w:proofErr w:type="gramEnd"/>
    </w:p>
    <w:p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w:t>
      </w:r>
      <w:proofErr w:type="gramStart"/>
      <w:r w:rsidR="00DD1543">
        <w:t>is awarded</w:t>
      </w:r>
      <w:proofErr w:type="gramEnd"/>
      <w:r w:rsidR="00DD1543">
        <w:t xml:space="preserve"> the contract</w:t>
      </w:r>
      <w:r>
        <w:t>.</w:t>
      </w:r>
    </w:p>
    <w:p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360DE1">
      <w:pPr>
        <w:autoSpaceDE w:val="0"/>
        <w:autoSpaceDN w:val="0"/>
        <w:adjustRightInd w:val="0"/>
        <w:spacing w:line="240" w:lineRule="auto"/>
        <w:jc w:val="both"/>
        <w:rPr>
          <w:rFonts w:cstheme="minorHAnsi"/>
          <w:lang w:bidi="ar-SA"/>
        </w:rPr>
      </w:pPr>
    </w:p>
    <w:p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360DE1">
      <w:pPr>
        <w:autoSpaceDE w:val="0"/>
        <w:autoSpaceDN w:val="0"/>
        <w:adjustRightInd w:val="0"/>
        <w:spacing w:line="240" w:lineRule="auto"/>
        <w:jc w:val="both"/>
        <w:rPr>
          <w:rFonts w:cstheme="minorHAnsi"/>
          <w:b/>
          <w:lang w:bidi="ar-SA"/>
        </w:rPr>
      </w:pPr>
    </w:p>
    <w:p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w:t>
      </w:r>
      <w:proofErr w:type="gramStart"/>
      <w:r w:rsidRPr="00E50BAE">
        <w:rPr>
          <w:rFonts w:cs="Arial"/>
        </w:rPr>
        <w:t>am duly authorized</w:t>
      </w:r>
      <w:proofErr w:type="gramEnd"/>
      <w:r w:rsidRPr="00E50BAE">
        <w:rPr>
          <w:rFonts w:cs="Arial"/>
        </w:rPr>
        <w:t xml:space="preserve"> to legally bind </w:t>
      </w:r>
      <w:r>
        <w:rPr>
          <w:rFonts w:cs="Arial"/>
        </w:rPr>
        <w:t>Bidder</w:t>
      </w:r>
      <w:r w:rsidRPr="00E50BAE">
        <w:rPr>
          <w:rFonts w:cs="Arial"/>
        </w:rPr>
        <w:t xml:space="preserve"> to </w:t>
      </w:r>
      <w:r>
        <w:rPr>
          <w:rFonts w:cs="Arial"/>
        </w:rPr>
        <w:t>this certification</w:t>
      </w:r>
      <w:r w:rsidRPr="00E50BAE">
        <w:rPr>
          <w:rFonts w:cs="Arial"/>
        </w:rPr>
        <w:t xml:space="preserve">. This certification </w:t>
      </w:r>
      <w:proofErr w:type="gramStart"/>
      <w:r w:rsidRPr="00E50BAE">
        <w:rPr>
          <w:rFonts w:cs="Arial"/>
        </w:rPr>
        <w:t>is made</w:t>
      </w:r>
      <w:proofErr w:type="gramEnd"/>
      <w:r w:rsidRPr="00E50BAE">
        <w:rPr>
          <w:rFonts w:cs="Arial"/>
        </w:rPr>
        <w:t xml:space="preserv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proofErr w:type="gramStart"/>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w:t>
      </w:r>
      <w:proofErr w:type="gramEnd"/>
      <w:r w:rsidR="00751403" w:rsidRPr="00551F4B">
        <w:rPr>
          <w:rFonts w:cstheme="minorHAnsi"/>
          <w:sz w:val="20"/>
          <w:szCs w:val="20"/>
          <w:lang w:bidi="ar-SA"/>
        </w:rPr>
        <w:t xml:space="preserve">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w:t>
      </w:r>
      <w:proofErr w:type="gramStart"/>
      <w:r w:rsidRPr="00551F4B">
        <w:rPr>
          <w:rFonts w:cstheme="minorHAnsi"/>
          <w:bCs/>
          <w:sz w:val="20"/>
          <w:szCs w:val="20"/>
          <w:lang w:bidi="ar-SA"/>
        </w:rPr>
        <w:t>is offered</w:t>
      </w:r>
      <w:proofErr w:type="gramEnd"/>
      <w:r w:rsidRPr="00551F4B">
        <w:rPr>
          <w:rFonts w:cstheme="minorHAnsi"/>
          <w:bCs/>
          <w:sz w:val="20"/>
          <w:szCs w:val="20"/>
          <w:lang w:bidi="ar-SA"/>
        </w:rPr>
        <w:t xml:space="preserve">, it must complete the Bidder Declaration.  If no DVBE incentive </w:t>
      </w:r>
      <w:proofErr w:type="gramStart"/>
      <w:r w:rsidRPr="00551F4B">
        <w:rPr>
          <w:rFonts w:cstheme="minorHAnsi"/>
          <w:bCs/>
          <w:sz w:val="20"/>
          <w:szCs w:val="20"/>
          <w:lang w:bidi="ar-SA"/>
        </w:rPr>
        <w:t>is offered</w:t>
      </w:r>
      <w:proofErr w:type="gramEnd"/>
      <w:r w:rsidRPr="00551F4B">
        <w:rPr>
          <w:rFonts w:cstheme="minorHAnsi"/>
          <w:bCs/>
          <w:sz w:val="20"/>
          <w:szCs w:val="20"/>
          <w:lang w:bidi="ar-SA"/>
        </w:rPr>
        <w:t xml:space="preserve">, or Bidder does not wish to claim the DVBE incentive, Bidder should not complete the Bidder Declaration.  </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w:t>
      </w:r>
      <w:proofErr w:type="gramStart"/>
      <w:r w:rsidRPr="00551F4B">
        <w:rPr>
          <w:rFonts w:cstheme="minorHAnsi"/>
          <w:bCs/>
          <w:sz w:val="20"/>
          <w:szCs w:val="20"/>
          <w:lang w:bidi="ar-SA"/>
        </w:rPr>
        <w:t>are listed</w:t>
      </w:r>
      <w:proofErr w:type="gramEnd"/>
      <w:r w:rsidRPr="00551F4B">
        <w:rPr>
          <w:rFonts w:cstheme="minorHAnsi"/>
          <w:bCs/>
          <w:sz w:val="20"/>
          <w:szCs w:val="20"/>
          <w:lang w:bidi="ar-SA"/>
        </w:rPr>
        <w:t xml:space="preserve">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 xml:space="preserve">ount to </w:t>
      </w:r>
      <w:proofErr w:type="gramStart"/>
      <w:r>
        <w:rPr>
          <w:rFonts w:cstheme="minorHAnsi"/>
          <w:sz w:val="20"/>
          <w:szCs w:val="20"/>
          <w:lang w:bidi="ar-SA"/>
        </w:rPr>
        <w:t>be paid</w:t>
      </w:r>
      <w:proofErr w:type="gramEnd"/>
      <w:r>
        <w:rPr>
          <w:rFonts w:cstheme="minorHAnsi"/>
          <w:sz w:val="20"/>
          <w:szCs w:val="20"/>
          <w:lang w:bidi="ar-SA"/>
        </w:rPr>
        <w:t xml:space="preserve">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w:t>
      </w:r>
      <w:proofErr w:type="gramStart"/>
      <w:r w:rsidRPr="00551F4B">
        <w:rPr>
          <w:rFonts w:cstheme="minorHAnsi"/>
          <w:bCs/>
          <w:sz w:val="20"/>
          <w:szCs w:val="20"/>
          <w:lang w:bidi="ar-SA"/>
        </w:rPr>
        <w:t>must be provided</w:t>
      </w:r>
      <w:proofErr w:type="gramEnd"/>
      <w:r w:rsidRPr="00551F4B">
        <w:rPr>
          <w:rFonts w:cstheme="minorHAnsi"/>
          <w:bCs/>
          <w:sz w:val="20"/>
          <w:szCs w:val="20"/>
          <w:lang w:bidi="ar-SA"/>
        </w:rPr>
        <w:t xml:space="preserve"> along with the Bidder Declaration.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w:t>
      </w:r>
      <w:proofErr w:type="gramStart"/>
      <w:r w:rsidRPr="00551F4B">
        <w:rPr>
          <w:rFonts w:cstheme="minorHAnsi"/>
          <w:sz w:val="20"/>
          <w:szCs w:val="20"/>
          <w:lang w:bidi="ar-SA"/>
        </w:rPr>
        <w:t>be paid</w:t>
      </w:r>
      <w:proofErr w:type="gramEnd"/>
      <w:r w:rsidRPr="00551F4B">
        <w:rPr>
          <w:rFonts w:cstheme="minorHAnsi"/>
          <w:sz w:val="20"/>
          <w:szCs w:val="20"/>
          <w:lang w:bidi="ar-SA"/>
        </w:rPr>
        <w:t xml:space="preserve">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 xml:space="preserve">if Bidder </w:t>
      </w:r>
      <w:proofErr w:type="gramStart"/>
      <w:r w:rsidR="00047A5B" w:rsidRPr="00551F4B">
        <w:rPr>
          <w:sz w:val="20"/>
          <w:szCs w:val="20"/>
        </w:rPr>
        <w:t>is awarded</w:t>
      </w:r>
      <w:proofErr w:type="gramEnd"/>
      <w:r w:rsidR="00047A5B" w:rsidRPr="00551F4B">
        <w:rPr>
          <w:sz w:val="20"/>
          <w:szCs w:val="20"/>
        </w:rPr>
        <w:t xml:space="preserve">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360DE1">
      <w:pPr>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w:t>
      </w:r>
      <w:proofErr w:type="gramStart"/>
      <w:r w:rsidRPr="00551F4B">
        <w:rPr>
          <w:rFonts w:cstheme="minorHAnsi"/>
          <w:sz w:val="20"/>
          <w:szCs w:val="20"/>
          <w:lang w:bidi="ar-SA"/>
        </w:rPr>
        <w:t>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w:t>
      </w:r>
      <w:proofErr w:type="gramEnd"/>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53" w:rsidRDefault="00534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534453" w:rsidP="00720D9B">
    <w:pPr>
      <w:pStyle w:val="Footer"/>
    </w:pPr>
    <w:sdt>
      <w:sdtPr>
        <w:id w:val="18165802"/>
        <w:docPartObj>
          <w:docPartGallery w:val="Page Numbers (Bottom of Page)"/>
          <w:docPartUnique/>
        </w:docPartObj>
      </w:sdtPr>
      <w:sdtEnd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1</w:t>
        </w:r>
        <w:r w:rsidR="00D420EC">
          <w:rPr>
            <w:sz w:val="20"/>
            <w:szCs w:val="20"/>
          </w:rPr>
          <w:fldChar w:fldCharType="end"/>
        </w:r>
        <w:r w:rsidR="004F20F8">
          <w:rPr>
            <w:sz w:val="20"/>
            <w:szCs w:val="20"/>
          </w:rPr>
          <w:tab/>
        </w:r>
        <w:r w:rsidR="004F20F8">
          <w:rPr>
            <w:sz w:val="20"/>
            <w:szCs w:val="20"/>
          </w:rPr>
          <w:tab/>
        </w:r>
      </w:sdtContent>
    </w:sdt>
  </w:p>
  <w:p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53" w:rsidRDefault="0053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53" w:rsidRDefault="00534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55" w:rsidRDefault="00534453" w:rsidP="00B07655">
    <w:pPr>
      <w:pStyle w:val="Header"/>
    </w:pPr>
    <w:r>
      <w:t>RFP Title: Study of Veterans Needs and Treatment Courts</w:t>
    </w:r>
  </w:p>
  <w:p w:rsidR="00B07655" w:rsidRDefault="00534453" w:rsidP="00B07655">
    <w:pPr>
      <w:pStyle w:val="Header"/>
    </w:pPr>
    <w:r>
      <w:t xml:space="preserve">RFP Number: </w:t>
    </w:r>
    <w:r>
      <w:t>CJS-2018</w:t>
    </w:r>
    <w:r w:rsidR="00B07655">
      <w:t>-</w:t>
    </w:r>
    <w:r>
      <w:t>01-</w:t>
    </w:r>
    <w:bookmarkStart w:id="0" w:name="_GoBack"/>
    <w:bookmarkEnd w:id="0"/>
    <w:r>
      <w:t>CD</w:t>
    </w:r>
  </w:p>
  <w:p w:rsidR="005A1DC5" w:rsidRPr="00B07655" w:rsidRDefault="005A1DC5" w:rsidP="00B07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53" w:rsidRDefault="00534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60DE1"/>
    <w:rsid w:val="0038302C"/>
    <w:rsid w:val="003929F5"/>
    <w:rsid w:val="003950F7"/>
    <w:rsid w:val="00396718"/>
    <w:rsid w:val="003B6633"/>
    <w:rsid w:val="003D6AED"/>
    <w:rsid w:val="003E4ADB"/>
    <w:rsid w:val="003E5A74"/>
    <w:rsid w:val="003F7211"/>
    <w:rsid w:val="003F7760"/>
    <w:rsid w:val="00401A35"/>
    <w:rsid w:val="00427EC8"/>
    <w:rsid w:val="00432390"/>
    <w:rsid w:val="00443540"/>
    <w:rsid w:val="00461FC5"/>
    <w:rsid w:val="004A4844"/>
    <w:rsid w:val="004E0395"/>
    <w:rsid w:val="004F20F8"/>
    <w:rsid w:val="005048FC"/>
    <w:rsid w:val="00521C57"/>
    <w:rsid w:val="00534453"/>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0557"/>
    <w:rsid w:val="009C7E1D"/>
    <w:rsid w:val="00A02EEC"/>
    <w:rsid w:val="00A15A35"/>
    <w:rsid w:val="00A24C56"/>
    <w:rsid w:val="00A3409B"/>
    <w:rsid w:val="00A671C0"/>
    <w:rsid w:val="00A6777F"/>
    <w:rsid w:val="00A84409"/>
    <w:rsid w:val="00A905D8"/>
    <w:rsid w:val="00AA71C5"/>
    <w:rsid w:val="00AC5200"/>
    <w:rsid w:val="00B07655"/>
    <w:rsid w:val="00B22C7D"/>
    <w:rsid w:val="00B51930"/>
    <w:rsid w:val="00B55205"/>
    <w:rsid w:val="00B6151F"/>
    <w:rsid w:val="00B631A6"/>
    <w:rsid w:val="00B65B21"/>
    <w:rsid w:val="00B86752"/>
    <w:rsid w:val="00BA72D7"/>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61D3B"/>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35E387"/>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A147B-FC03-42A6-AD00-3DDCC076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Carolina Diaz</cp:lastModifiedBy>
  <cp:revision>3</cp:revision>
  <cp:lastPrinted>2017-04-13T22:02:00Z</cp:lastPrinted>
  <dcterms:created xsi:type="dcterms:W3CDTF">2018-01-03T23:02:00Z</dcterms:created>
  <dcterms:modified xsi:type="dcterms:W3CDTF">2018-01-03T23:44:00Z</dcterms:modified>
</cp:coreProperties>
</file>