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51E6" w14:textId="77777777" w:rsidR="003B3C0B" w:rsidRPr="00751EC4" w:rsidRDefault="003B3C0B" w:rsidP="003B3C0B">
      <w:pPr>
        <w:widowControl w:val="0"/>
        <w:ind w:left="-720" w:hanging="4"/>
        <w:rPr>
          <w:rStyle w:val="Emphasis"/>
        </w:rPr>
      </w:pPr>
      <w:bookmarkStart w:id="0" w:name="_GoBack"/>
      <w:bookmarkEnd w:id="0"/>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5CC7388D" w14:textId="77777777" w:rsidTr="00D662AB">
        <w:trPr>
          <w:cantSplit/>
          <w:trHeight w:hRule="exact" w:val="260"/>
        </w:trPr>
        <w:tc>
          <w:tcPr>
            <w:tcW w:w="10170" w:type="dxa"/>
            <w:gridSpan w:val="3"/>
          </w:tcPr>
          <w:p w14:paraId="1492BF72" w14:textId="1860A6AC"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E51021">
              <w:rPr>
                <w:sz w:val="16"/>
                <w:szCs w:val="16"/>
              </w:rPr>
              <w:t>7</w:t>
            </w:r>
            <w:r>
              <w:rPr>
                <w:b/>
                <w:sz w:val="22"/>
              </w:rPr>
              <w:t xml:space="preserve"> </w:t>
            </w:r>
            <w:r w:rsidRPr="00C314CE">
              <w:rPr>
                <w:b/>
                <w:sz w:val="16"/>
                <w:szCs w:val="16"/>
              </w:rPr>
              <w:t xml:space="preserve"> </w:t>
            </w:r>
          </w:p>
        </w:tc>
      </w:tr>
      <w:tr w:rsidR="003B3C0B" w:rsidRPr="00114412" w14:paraId="30460D33" w14:textId="77777777" w:rsidTr="00D662AB">
        <w:trPr>
          <w:cantSplit/>
          <w:trHeight w:hRule="exact" w:val="202"/>
        </w:trPr>
        <w:tc>
          <w:tcPr>
            <w:tcW w:w="4770" w:type="dxa"/>
          </w:tcPr>
          <w:p w14:paraId="61D165A4" w14:textId="77777777" w:rsidR="003B3C0B" w:rsidRPr="00114412" w:rsidRDefault="003B3C0B" w:rsidP="00D662AB">
            <w:pPr>
              <w:widowControl w:val="0"/>
              <w:ind w:left="-86"/>
              <w:rPr>
                <w:sz w:val="14"/>
              </w:rPr>
            </w:pPr>
          </w:p>
        </w:tc>
        <w:tc>
          <w:tcPr>
            <w:tcW w:w="2895" w:type="dxa"/>
            <w:tcBorders>
              <w:right w:val="single" w:sz="4" w:space="0" w:color="auto"/>
            </w:tcBorders>
          </w:tcPr>
          <w:p w14:paraId="39353E6A"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AA82952"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47ED72A6" w14:textId="77777777" w:rsidTr="00D662AB">
        <w:trPr>
          <w:cantSplit/>
          <w:trHeight w:hRule="exact" w:val="346"/>
        </w:trPr>
        <w:tc>
          <w:tcPr>
            <w:tcW w:w="4770" w:type="dxa"/>
            <w:tcBorders>
              <w:bottom w:val="single" w:sz="6" w:space="0" w:color="auto"/>
            </w:tcBorders>
          </w:tcPr>
          <w:p w14:paraId="0A753246"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4D166B9D"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702B4B1C"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B541F58" w14:textId="7777777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6543796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6894C612" w14:textId="77777777"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14:paraId="2E7F8B17" w14:textId="7777777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6E07B011"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Pr="00287443">
        <w:rPr>
          <w:b/>
          <w:sz w:val="20"/>
          <w:highlight w:val="yellow"/>
        </w:rPr>
        <w:t>[Purpose or descriptive title]</w:t>
      </w:r>
      <w:r w:rsidRPr="00287443">
        <w:rPr>
          <w:sz w:val="20"/>
        </w:rPr>
        <w:t>.</w:t>
      </w:r>
    </w:p>
    <w:p w14:paraId="37FA7DA7" w14:textId="77777777" w:rsidR="003B3C0B" w:rsidRDefault="003B3C0B" w:rsidP="003B3C0B">
      <w:pPr>
        <w:ind w:left="-450" w:hanging="270"/>
        <w:rPr>
          <w:sz w:val="20"/>
        </w:rPr>
      </w:pPr>
    </w:p>
    <w:p w14:paraId="1FB344B7"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3B5FDA2D"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6741C4F1" w14:textId="77777777" w:rsidR="003B3C0B" w:rsidRDefault="003B3C0B" w:rsidP="003B3C0B">
      <w:pPr>
        <w:ind w:left="-450" w:hanging="270"/>
        <w:rPr>
          <w:sz w:val="20"/>
        </w:rPr>
      </w:pPr>
    </w:p>
    <w:p w14:paraId="612D2E29"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D50C838" w14:textId="77777777" w:rsidR="003B3C0B" w:rsidRPr="00287443" w:rsidRDefault="003B3C0B" w:rsidP="003B3C0B">
      <w:pPr>
        <w:ind w:left="-450" w:hanging="270"/>
        <w:rPr>
          <w:sz w:val="20"/>
        </w:rPr>
      </w:pPr>
      <w:r w:rsidRPr="00287443">
        <w:rPr>
          <w:sz w:val="20"/>
        </w:rPr>
        <w:tab/>
        <w:t>Appendix B – Payment Provisions</w:t>
      </w:r>
    </w:p>
    <w:p w14:paraId="3F1DC058" w14:textId="77777777" w:rsidR="003B3C0B" w:rsidRPr="00287443" w:rsidRDefault="003B3C0B" w:rsidP="003B3C0B">
      <w:pPr>
        <w:ind w:left="-450" w:hanging="270"/>
        <w:rPr>
          <w:sz w:val="20"/>
        </w:rPr>
      </w:pPr>
      <w:r w:rsidRPr="00287443">
        <w:rPr>
          <w:sz w:val="20"/>
        </w:rPr>
        <w:tab/>
        <w:t>Appendix C – General Provisions</w:t>
      </w:r>
    </w:p>
    <w:p w14:paraId="7368CC0E" w14:textId="77777777" w:rsidR="003B3C0B" w:rsidRDefault="003B3C0B" w:rsidP="003B3C0B">
      <w:pPr>
        <w:pBdr>
          <w:bottom w:val="single" w:sz="6" w:space="1" w:color="auto"/>
        </w:pBdr>
        <w:ind w:left="-450" w:hanging="270"/>
        <w:rPr>
          <w:sz w:val="20"/>
        </w:rPr>
      </w:pPr>
      <w:r w:rsidRPr="00287443">
        <w:rPr>
          <w:sz w:val="20"/>
        </w:rPr>
        <w:tab/>
        <w:t>Appendix D – Defined Terms</w:t>
      </w:r>
    </w:p>
    <w:p w14:paraId="6424240A" w14:textId="0F92C199"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[Only when entering into or renewing a contract $100,000 or more]</w:t>
      </w:r>
    </w:p>
    <w:p w14:paraId="166917FF" w14:textId="77777777" w:rsidR="003B3C0B" w:rsidRDefault="003B3C0B" w:rsidP="003B3C0B">
      <w:pPr>
        <w:ind w:left="-450" w:hanging="270"/>
        <w:rPr>
          <w:sz w:val="20"/>
        </w:rPr>
      </w:pPr>
    </w:p>
    <w:p w14:paraId="58CA3C1F" w14:textId="77777777" w:rsidR="003B3C0B" w:rsidRDefault="003B3C0B" w:rsidP="003B3C0B">
      <w:pPr>
        <w:ind w:left="-450" w:hanging="270"/>
        <w:rPr>
          <w:sz w:val="20"/>
        </w:rPr>
      </w:pPr>
    </w:p>
    <w:p w14:paraId="61714AB9" w14:textId="77777777" w:rsidR="003B3C0B" w:rsidRDefault="003B3C0B" w:rsidP="003B3C0B">
      <w:pPr>
        <w:ind w:left="-450" w:hanging="270"/>
        <w:rPr>
          <w:sz w:val="20"/>
        </w:rPr>
      </w:pPr>
    </w:p>
    <w:p w14:paraId="524C96C3" w14:textId="77777777" w:rsidR="003B3C0B" w:rsidRPr="00114412" w:rsidRDefault="003B3C0B" w:rsidP="003B3C0B">
      <w:pPr>
        <w:rPr>
          <w:b/>
          <w:sz w:val="14"/>
          <w:szCs w:val="14"/>
        </w:rPr>
      </w:pPr>
    </w:p>
    <w:p w14:paraId="5F40A4D5"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114412" w:rsidRDefault="003B3C0B" w:rsidP="00D662AB">
            <w:pPr>
              <w:tabs>
                <w:tab w:val="left" w:pos="3600"/>
              </w:tabs>
              <w:spacing w:line="60" w:lineRule="auto"/>
              <w:jc w:val="center"/>
              <w:rPr>
                <w:b/>
                <w:sz w:val="26"/>
              </w:rPr>
            </w:pPr>
          </w:p>
          <w:p w14:paraId="0225E015"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0212458C" w14:textId="77777777" w:rsidR="003B3C0B" w:rsidRPr="00114412" w:rsidRDefault="003B3C0B" w:rsidP="00D662AB">
            <w:pPr>
              <w:tabs>
                <w:tab w:val="left" w:pos="3600"/>
              </w:tabs>
              <w:spacing w:line="60" w:lineRule="auto"/>
              <w:jc w:val="center"/>
              <w:rPr>
                <w:b/>
                <w:sz w:val="26"/>
              </w:rPr>
            </w:pPr>
          </w:p>
          <w:p w14:paraId="1202BD05"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114412" w:rsidRDefault="003B3C0B" w:rsidP="00D662AB">
            <w:pPr>
              <w:jc w:val="both"/>
              <w:rPr>
                <w:sz w:val="13"/>
              </w:rPr>
            </w:pPr>
          </w:p>
        </w:tc>
      </w:tr>
      <w:tr w:rsidR="003B3C0B" w:rsidRPr="00114412" w14:paraId="5BEB194D"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57292356" w14:textId="77777777" w:rsidR="003B3C0B" w:rsidRDefault="003B3C0B" w:rsidP="00D662AB">
            <w:pPr>
              <w:tabs>
                <w:tab w:val="left" w:pos="3600"/>
              </w:tabs>
              <w:rPr>
                <w:sz w:val="14"/>
              </w:rPr>
            </w:pPr>
            <w:r w:rsidRPr="00C314CE">
              <w:rPr>
                <w:sz w:val="14"/>
              </w:rPr>
              <w:t xml:space="preserve"> </w:t>
            </w:r>
          </w:p>
          <w:p w14:paraId="603D8071" w14:textId="77777777" w:rsidR="003B3C0B" w:rsidRPr="00114412" w:rsidRDefault="00323F3D" w:rsidP="00D662AB">
            <w:pPr>
              <w:jc w:val="both"/>
              <w:rPr>
                <w:sz w:val="18"/>
              </w:rPr>
            </w:pPr>
            <w:r>
              <w:rPr>
                <w:b/>
                <w:sz w:val="20"/>
              </w:rPr>
              <w:t>[</w:t>
            </w:r>
            <w:r w:rsidR="00FA63E8">
              <w:rPr>
                <w:b/>
                <w:sz w:val="20"/>
              </w:rPr>
              <w:t>JBE name</w:t>
            </w:r>
            <w:r>
              <w:rPr>
                <w:b/>
                <w:sz w:val="20"/>
              </w:rPr>
              <w:t>]</w:t>
            </w:r>
          </w:p>
        </w:tc>
        <w:tc>
          <w:tcPr>
            <w:tcW w:w="4950" w:type="dxa"/>
            <w:tcBorders>
              <w:top w:val="nil"/>
              <w:left w:val="single" w:sz="8" w:space="0" w:color="auto"/>
              <w:bottom w:val="single" w:sz="8" w:space="0" w:color="auto"/>
              <w:right w:val="single" w:sz="8" w:space="0" w:color="auto"/>
            </w:tcBorders>
          </w:tcPr>
          <w:p w14:paraId="327565F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5CD57252" w14:textId="77777777" w:rsidR="003B3C0B" w:rsidRPr="00114412" w:rsidRDefault="003B3C0B" w:rsidP="00D662AB">
            <w:pPr>
              <w:jc w:val="both"/>
              <w:rPr>
                <w:sz w:val="13"/>
              </w:rPr>
            </w:pPr>
            <w:r>
              <w:rPr>
                <w:sz w:val="13"/>
              </w:rPr>
              <w:t xml:space="preserve">      </w:t>
            </w:r>
          </w:p>
          <w:p w14:paraId="038F9979" w14:textId="77777777" w:rsidR="003B3C0B" w:rsidRPr="00287443" w:rsidRDefault="003B3C0B" w:rsidP="00D662AB">
            <w:pPr>
              <w:tabs>
                <w:tab w:val="left" w:pos="3600"/>
              </w:tabs>
              <w:rPr>
                <w:sz w:val="20"/>
              </w:rPr>
            </w:pPr>
            <w:r w:rsidRPr="00287443">
              <w:rPr>
                <w:b/>
                <w:sz w:val="20"/>
                <w:highlight w:val="yellow"/>
              </w:rPr>
              <w:t>[Contractor name]</w:t>
            </w:r>
          </w:p>
          <w:p w14:paraId="36FF56BA" w14:textId="77777777" w:rsidR="003B3C0B" w:rsidRPr="00114412" w:rsidRDefault="003B3C0B" w:rsidP="00D662AB">
            <w:pPr>
              <w:tabs>
                <w:tab w:val="left" w:pos="3600"/>
              </w:tabs>
            </w:pPr>
          </w:p>
          <w:p w14:paraId="7CAEF801" w14:textId="77777777" w:rsidR="003B3C0B" w:rsidRPr="00114412" w:rsidRDefault="003B3C0B" w:rsidP="00D662AB">
            <w:pPr>
              <w:tabs>
                <w:tab w:val="left" w:pos="3600"/>
              </w:tabs>
            </w:pPr>
          </w:p>
          <w:p w14:paraId="5F6D47C8" w14:textId="77777777" w:rsidR="003B3C0B" w:rsidRPr="00114412" w:rsidRDefault="003B3C0B" w:rsidP="00D662AB">
            <w:pPr>
              <w:tabs>
                <w:tab w:val="left" w:pos="3600"/>
              </w:tabs>
            </w:pPr>
          </w:p>
          <w:p w14:paraId="7E67A296" w14:textId="77777777" w:rsidR="003B3C0B" w:rsidRPr="00114412" w:rsidRDefault="003B3C0B" w:rsidP="00D662AB">
            <w:pPr>
              <w:tabs>
                <w:tab w:val="left" w:pos="3600"/>
              </w:tabs>
              <w:rPr>
                <w:color w:val="0000FF"/>
              </w:rPr>
            </w:pPr>
            <w:r>
              <w:t xml:space="preserve"> </w:t>
            </w:r>
          </w:p>
          <w:p w14:paraId="68D55A03" w14:textId="77777777" w:rsidR="003B3C0B" w:rsidRPr="00114412" w:rsidRDefault="003B3C0B" w:rsidP="00D662AB">
            <w:pPr>
              <w:tabs>
                <w:tab w:val="left" w:pos="3600"/>
              </w:tabs>
              <w:rPr>
                <w:sz w:val="18"/>
              </w:rPr>
            </w:pPr>
          </w:p>
        </w:tc>
      </w:tr>
      <w:tr w:rsidR="003B3C0B" w:rsidRPr="00114412"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114412" w:rsidRDefault="003B3C0B" w:rsidP="00D662AB">
            <w:pPr>
              <w:spacing w:before="20"/>
              <w:rPr>
                <w:sz w:val="14"/>
              </w:rPr>
            </w:pPr>
          </w:p>
        </w:tc>
      </w:tr>
      <w:tr w:rsidR="003B3C0B" w:rsidRPr="00114412"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4980BE68"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33760D9B"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114412" w:rsidRDefault="003B3C0B" w:rsidP="00D662AB">
            <w:pPr>
              <w:tabs>
                <w:tab w:val="left" w:pos="3600"/>
              </w:tabs>
              <w:rPr>
                <w:sz w:val="14"/>
              </w:rPr>
            </w:pPr>
          </w:p>
        </w:tc>
      </w:tr>
      <w:tr w:rsidR="003B3C0B" w:rsidRPr="00114412"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650D1B7F" w14:textId="77777777" w:rsidR="003B3C0B" w:rsidRPr="00287443" w:rsidRDefault="003B3C0B" w:rsidP="00D662AB">
            <w:pPr>
              <w:tabs>
                <w:tab w:val="left" w:pos="3600"/>
              </w:tabs>
              <w:rPr>
                <w:sz w:val="16"/>
              </w:rPr>
            </w:pPr>
          </w:p>
          <w:p w14:paraId="42E4BEEA"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5C7CE070" w14:textId="77777777" w:rsidR="003B3C0B" w:rsidRPr="00287443" w:rsidRDefault="003B3C0B" w:rsidP="00D662AB">
            <w:pPr>
              <w:tabs>
                <w:tab w:val="left" w:pos="3600"/>
              </w:tabs>
              <w:rPr>
                <w:sz w:val="14"/>
              </w:rPr>
            </w:pPr>
            <w:r w:rsidRPr="00287443">
              <w:rPr>
                <w:sz w:val="14"/>
              </w:rPr>
              <w:t xml:space="preserve"> PRINTED NAME AND TITLE OF PERSON SIGNING</w:t>
            </w:r>
          </w:p>
          <w:p w14:paraId="3DBB02D4" w14:textId="77777777" w:rsidR="003B3C0B" w:rsidRPr="00287443" w:rsidRDefault="003B3C0B" w:rsidP="00D662AB">
            <w:pPr>
              <w:tabs>
                <w:tab w:val="left" w:pos="3600"/>
              </w:tabs>
              <w:rPr>
                <w:sz w:val="20"/>
              </w:rPr>
            </w:pPr>
          </w:p>
          <w:p w14:paraId="4A684632" w14:textId="77777777" w:rsidR="003B3C0B" w:rsidRPr="00287443" w:rsidRDefault="003B3C0B" w:rsidP="00D662AB">
            <w:pPr>
              <w:tabs>
                <w:tab w:val="left" w:pos="3600"/>
              </w:tabs>
              <w:rPr>
                <w:sz w:val="20"/>
              </w:rPr>
            </w:pPr>
            <w:r w:rsidRPr="00287443">
              <w:rPr>
                <w:b/>
                <w:sz w:val="20"/>
                <w:highlight w:val="yellow"/>
              </w:rPr>
              <w:t>[Name and title]</w:t>
            </w:r>
          </w:p>
          <w:p w14:paraId="1D59DB6F" w14:textId="77777777" w:rsidR="003B3C0B" w:rsidRPr="00287443" w:rsidRDefault="003B3C0B" w:rsidP="00D662AB">
            <w:pPr>
              <w:pStyle w:val="Header"/>
              <w:tabs>
                <w:tab w:val="left" w:pos="3600"/>
              </w:tabs>
            </w:pPr>
            <w:r w:rsidRPr="00287443">
              <w:t xml:space="preserve"> </w:t>
            </w:r>
          </w:p>
          <w:p w14:paraId="1B44010D" w14:textId="77777777" w:rsidR="003B3C0B" w:rsidRPr="00287443" w:rsidRDefault="003B3C0B" w:rsidP="00D662AB">
            <w:pPr>
              <w:tabs>
                <w:tab w:val="left" w:pos="3600"/>
              </w:tabs>
              <w:rPr>
                <w:sz w:val="16"/>
              </w:rPr>
            </w:pPr>
            <w:r w:rsidRPr="00287443">
              <w:rPr>
                <w:sz w:val="16"/>
              </w:rPr>
              <w:t xml:space="preserve"> </w:t>
            </w:r>
          </w:p>
        </w:tc>
      </w:tr>
      <w:tr w:rsidR="003B3C0B" w:rsidRPr="00114412"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Default="003B3C0B" w:rsidP="00D662AB">
            <w:pPr>
              <w:tabs>
                <w:tab w:val="left" w:pos="3600"/>
              </w:tabs>
              <w:rPr>
                <w:sz w:val="14"/>
              </w:rPr>
            </w:pPr>
            <w:r>
              <w:rPr>
                <w:sz w:val="14"/>
              </w:rPr>
              <w:t xml:space="preserve"> DATE EXECUTED</w:t>
            </w:r>
          </w:p>
          <w:p w14:paraId="7599F80B" w14:textId="77777777" w:rsidR="00993261" w:rsidRDefault="00993261" w:rsidP="00D662AB">
            <w:pPr>
              <w:tabs>
                <w:tab w:val="left" w:pos="3600"/>
              </w:tabs>
              <w:rPr>
                <w:sz w:val="14"/>
              </w:rPr>
            </w:pPr>
          </w:p>
          <w:p w14:paraId="2ECDBF40"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262EBA77" w14:textId="77777777" w:rsidR="003B3C0B" w:rsidRDefault="003B3C0B" w:rsidP="00D662AB">
            <w:pPr>
              <w:tabs>
                <w:tab w:val="left" w:pos="3600"/>
              </w:tabs>
              <w:rPr>
                <w:sz w:val="14"/>
              </w:rPr>
            </w:pPr>
            <w:r>
              <w:rPr>
                <w:sz w:val="13"/>
              </w:rPr>
              <w:t xml:space="preserve"> </w:t>
            </w:r>
            <w:r>
              <w:rPr>
                <w:sz w:val="14"/>
              </w:rPr>
              <w:t>DATE EXECUTED</w:t>
            </w:r>
          </w:p>
          <w:p w14:paraId="69B43441" w14:textId="77777777" w:rsidR="003F1B2B" w:rsidRDefault="003F1B2B" w:rsidP="00D662AB">
            <w:pPr>
              <w:tabs>
                <w:tab w:val="left" w:pos="3600"/>
              </w:tabs>
              <w:rPr>
                <w:sz w:val="14"/>
              </w:rPr>
            </w:pPr>
          </w:p>
          <w:p w14:paraId="41459753"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114412" w:rsidRDefault="003B3C0B" w:rsidP="00D662AB">
            <w:pPr>
              <w:tabs>
                <w:tab w:val="left" w:pos="3600"/>
              </w:tabs>
              <w:rPr>
                <w:sz w:val="13"/>
              </w:rPr>
            </w:pPr>
          </w:p>
        </w:tc>
      </w:tr>
      <w:tr w:rsidR="003B3C0B" w:rsidRPr="00114412" w14:paraId="3F9CF0E2"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62C9A897" w14:textId="77777777" w:rsidR="003B3C0B" w:rsidRPr="00287443" w:rsidRDefault="003B3C0B" w:rsidP="00D662AB">
            <w:pPr>
              <w:tabs>
                <w:tab w:val="left" w:pos="3600"/>
              </w:tabs>
              <w:rPr>
                <w:sz w:val="14"/>
              </w:rPr>
            </w:pPr>
            <w:r w:rsidRPr="00287443">
              <w:rPr>
                <w:sz w:val="14"/>
              </w:rPr>
              <w:t xml:space="preserve"> ADDRESS</w:t>
            </w:r>
          </w:p>
          <w:p w14:paraId="6D559007" w14:textId="77777777" w:rsidR="003B3C0B" w:rsidRPr="00287443" w:rsidRDefault="003B3C0B" w:rsidP="00D662AB">
            <w:pPr>
              <w:tabs>
                <w:tab w:val="left" w:pos="3600"/>
              </w:tabs>
              <w:rPr>
                <w:sz w:val="14"/>
              </w:rPr>
            </w:pPr>
          </w:p>
          <w:p w14:paraId="06836152"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7939352B"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2B99D2C" w14:textId="77777777" w:rsidR="003B3C0B" w:rsidRPr="00287443" w:rsidRDefault="003B3C0B" w:rsidP="00D662AB">
            <w:pPr>
              <w:tabs>
                <w:tab w:val="left" w:pos="3600"/>
              </w:tabs>
              <w:rPr>
                <w:sz w:val="16"/>
              </w:rPr>
            </w:pPr>
          </w:p>
          <w:p w14:paraId="45CF5FD9" w14:textId="77777777" w:rsidR="003B3C0B" w:rsidRPr="00287443" w:rsidRDefault="003B3C0B" w:rsidP="00D662AB">
            <w:pPr>
              <w:tabs>
                <w:tab w:val="left" w:pos="3600"/>
              </w:tabs>
              <w:rPr>
                <w:sz w:val="20"/>
              </w:rPr>
            </w:pPr>
            <w:r w:rsidRPr="00287443">
              <w:rPr>
                <w:b/>
                <w:sz w:val="20"/>
                <w:highlight w:val="yellow"/>
              </w:rPr>
              <w:t>[Address]</w:t>
            </w:r>
          </w:p>
        </w:tc>
      </w:tr>
    </w:tbl>
    <w:p w14:paraId="02D1DAE8" w14:textId="77777777" w:rsidR="003B3C0B" w:rsidRPr="00114412" w:rsidRDefault="003B3C0B" w:rsidP="003B3C0B">
      <w:pPr>
        <w:rPr>
          <w:b/>
          <w:sz w:val="14"/>
          <w:szCs w:val="14"/>
        </w:rPr>
      </w:pPr>
    </w:p>
    <w:p w14:paraId="47C7B0BA" w14:textId="77777777" w:rsidR="003B3C0B" w:rsidRPr="00114412" w:rsidRDefault="003B3C0B" w:rsidP="003B3C0B">
      <w:pPr>
        <w:rPr>
          <w:b/>
          <w:sz w:val="14"/>
          <w:szCs w:val="14"/>
        </w:rPr>
      </w:pPr>
      <w:r w:rsidRPr="00C314CE">
        <w:rPr>
          <w:b/>
          <w:sz w:val="14"/>
          <w:szCs w:val="14"/>
        </w:rPr>
        <w:t xml:space="preserve">                                                                                        </w:t>
      </w:r>
    </w:p>
    <w:p w14:paraId="52D39D1F" w14:textId="77777777" w:rsidR="003B3C0B" w:rsidRPr="00287443" w:rsidRDefault="003B3C0B" w:rsidP="003B3C0B">
      <w:pPr>
        <w:ind w:left="-450" w:hanging="270"/>
        <w:rPr>
          <w:sz w:val="20"/>
        </w:rPr>
      </w:pPr>
    </w:p>
    <w:p w14:paraId="1B3F9F08" w14:textId="77777777" w:rsidR="003B3C0B" w:rsidRDefault="003B3C0B">
      <w:pPr>
        <w:rPr>
          <w:rFonts w:asciiTheme="minorHAnsi" w:eastAsiaTheme="majorEastAsia" w:hAnsiTheme="minorHAnsi" w:cstheme="minorHAnsi"/>
          <w:b/>
          <w:bCs/>
          <w:color w:val="000000" w:themeColor="text1"/>
          <w:kern w:val="28"/>
          <w:sz w:val="20"/>
        </w:rPr>
      </w:pPr>
    </w:p>
    <w:p w14:paraId="72C4B78A"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7FC22DD4" w14:textId="77777777" w:rsidR="003B3C0B" w:rsidRDefault="003B3C0B">
      <w:pPr>
        <w:rPr>
          <w:rFonts w:asciiTheme="minorHAnsi" w:eastAsiaTheme="majorEastAsia" w:hAnsiTheme="minorHAnsi" w:cstheme="minorHAnsi"/>
          <w:b/>
          <w:bCs/>
          <w:color w:val="000000" w:themeColor="text1"/>
          <w:kern w:val="28"/>
          <w:sz w:val="20"/>
        </w:rPr>
      </w:pPr>
    </w:p>
    <w:p w14:paraId="5765123A"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5B7930C8"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3515035" w14:textId="0BD1727A"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0F11531" w14:textId="77777777" w:rsidR="0066703F" w:rsidRPr="00EC158B" w:rsidRDefault="00570210" w:rsidP="00846E22">
      <w:pPr>
        <w:pStyle w:val="ListParagraph"/>
        <w:numPr>
          <w:ilvl w:val="0"/>
          <w:numId w:val="21"/>
        </w:numPr>
        <w:spacing w:before="120" w:after="120"/>
        <w:rPr>
          <w:rFonts w:asciiTheme="minorHAnsi" w:hAnsiTheme="minorHAnsi" w:cstheme="minorHAnsi"/>
          <w:i/>
          <w:sz w:val="20"/>
        </w:rPr>
      </w:pPr>
      <w:r>
        <w:rPr>
          <w:rFonts w:asciiTheme="minorHAnsi" w:hAnsiTheme="minorHAnsi" w:cstheme="minorHAnsi"/>
          <w:i/>
          <w:sz w:val="20"/>
        </w:rPr>
        <w:t xml:space="preserve">  </w:t>
      </w:r>
    </w:p>
    <w:p w14:paraId="0BC6A5E9" w14:textId="77777777" w:rsidR="00E71A67" w:rsidRPr="0012785C" w:rsidRDefault="0066703F" w:rsidP="003C5DDC">
      <w:pPr>
        <w:pStyle w:val="ListParagraph"/>
        <w:numPr>
          <w:ilvl w:val="0"/>
          <w:numId w:val="21"/>
        </w:numPr>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52110876"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727E73A0"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26BC61" w14:textId="77777777" w:rsidR="00C4177B" w:rsidRDefault="00C54EE7"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0115CDCD"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3C84EEFD" w14:textId="77777777"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2D13E9F" w14:textId="77777777" w:rsidR="00C4177B"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405C2F7B"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B9653BB"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411702CD" w14:textId="77777777" w:rsidR="000033AA"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2AD35275" w14:textId="77777777" w:rsidR="00570F30" w:rsidRPr="00927DC6" w:rsidRDefault="00570F30" w:rsidP="00846E22">
      <w:pPr>
        <w:pStyle w:val="ListParagraph"/>
        <w:numPr>
          <w:ilvl w:val="0"/>
          <w:numId w:val="21"/>
        </w:numPr>
        <w:spacing w:before="120" w:after="120"/>
        <w:ind w:left="1260"/>
        <w:rPr>
          <w:rFonts w:asciiTheme="minorHAnsi" w:hAnsiTheme="minorHAnsi" w:cstheme="minorHAnsi"/>
          <w:i/>
          <w:sz w:val="20"/>
        </w:rPr>
      </w:pPr>
    </w:p>
    <w:p w14:paraId="080F2022"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475072B8" w14:textId="77777777" w:rsidR="00927DC6" w:rsidRDefault="00570210"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744DE9C9"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6C0EC844"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5AAEE8AB"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0320CD6E"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lastRenderedPageBreak/>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1C759841"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5BB73B6E"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856DF26"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7BBA01A" w14:textId="77777777" w:rsidR="00B15A09" w:rsidRPr="00B15A09" w:rsidRDefault="00B15A09" w:rsidP="00B15A09">
      <w:pPr>
        <w:spacing w:before="120" w:after="120"/>
        <w:ind w:left="936"/>
        <w:rPr>
          <w:rFonts w:asciiTheme="minorHAnsi" w:hAnsiTheme="minorHAnsi" w:cstheme="minorHAnsi"/>
          <w:sz w:val="20"/>
        </w:rPr>
      </w:pPr>
    </w:p>
    <w:p w14:paraId="23F9E37B" w14:textId="77777777" w:rsidR="00B15A09" w:rsidRPr="00B15A09" w:rsidRDefault="00B15A09" w:rsidP="00B15A09">
      <w:pPr>
        <w:spacing w:before="120" w:after="120"/>
        <w:ind w:left="936"/>
        <w:rPr>
          <w:rFonts w:asciiTheme="minorHAnsi" w:hAnsiTheme="minorHAnsi" w:cstheme="minorHAnsi"/>
          <w:sz w:val="20"/>
        </w:rPr>
      </w:pPr>
    </w:p>
    <w:p w14:paraId="4498BDF3" w14:textId="77777777" w:rsidR="00B15A09" w:rsidRPr="007B1D82" w:rsidRDefault="00B15A09" w:rsidP="00D809AB">
      <w:pPr>
        <w:spacing w:before="120" w:after="120"/>
        <w:ind w:left="936"/>
        <w:rPr>
          <w:rFonts w:asciiTheme="minorHAnsi" w:hAnsiTheme="minorHAnsi" w:cstheme="minorHAnsi"/>
          <w:bCs/>
          <w:sz w:val="20"/>
          <w:u w:val="single"/>
          <w:lang w:bidi="en-US"/>
        </w:rPr>
      </w:pPr>
    </w:p>
    <w:p w14:paraId="32BBEC12"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6E5C2B61"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0F914F5"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4EA5EA6C" w14:textId="77777777" w:rsidR="004D2739" w:rsidRPr="004D2739" w:rsidRDefault="004D2739" w:rsidP="004D2739">
      <w:pPr>
        <w:jc w:val="center"/>
        <w:rPr>
          <w:color w:val="000000" w:themeColor="text1"/>
        </w:rPr>
      </w:pPr>
    </w:p>
    <w:p w14:paraId="4E1F0EE5"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188B42FB"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31955E38"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proofErr w:type="gramStart"/>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4A4C4550" w14:textId="77777777" w:rsidR="004D2739" w:rsidRPr="004D2739" w:rsidRDefault="004D2739" w:rsidP="004D2739">
      <w:pPr>
        <w:ind w:right="-180"/>
        <w:rPr>
          <w:rFonts w:asciiTheme="minorHAnsi" w:hAnsiTheme="minorHAnsi" w:cstheme="minorHAnsi"/>
          <w:color w:val="000000" w:themeColor="text1"/>
          <w:sz w:val="20"/>
        </w:rPr>
      </w:pPr>
    </w:p>
    <w:p w14:paraId="6B0BE60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42847DD3" w14:textId="77777777" w:rsidR="004D2739" w:rsidRPr="004D2739" w:rsidRDefault="004D2739" w:rsidP="004D2739">
      <w:pPr>
        <w:ind w:right="-180"/>
        <w:rPr>
          <w:rFonts w:asciiTheme="minorHAnsi" w:hAnsiTheme="minorHAnsi" w:cstheme="minorHAnsi"/>
          <w:color w:val="000000" w:themeColor="text1"/>
          <w:sz w:val="20"/>
        </w:rPr>
      </w:pPr>
    </w:p>
    <w:p w14:paraId="6FDBD50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F8945E9"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04BF4F4" w14:textId="77777777" w:rsidR="004D2739" w:rsidRPr="004D2739" w:rsidRDefault="004D2739" w:rsidP="004D2739">
      <w:pPr>
        <w:ind w:right="-180"/>
        <w:rPr>
          <w:rFonts w:asciiTheme="minorHAnsi" w:hAnsiTheme="minorHAnsi" w:cstheme="minorHAnsi"/>
          <w:color w:val="000000" w:themeColor="text1"/>
          <w:sz w:val="20"/>
        </w:rPr>
      </w:pPr>
    </w:p>
    <w:p w14:paraId="6D011166"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5D05714F"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4D8DC43" w14:textId="77777777" w:rsidR="004D2739" w:rsidRPr="004D2739" w:rsidRDefault="004D2739" w:rsidP="004D2739">
      <w:pPr>
        <w:ind w:right="-180"/>
        <w:rPr>
          <w:rFonts w:asciiTheme="minorHAnsi" w:hAnsiTheme="minorHAnsi" w:cstheme="minorHAnsi"/>
          <w:color w:val="000000" w:themeColor="text1"/>
          <w:sz w:val="20"/>
        </w:rPr>
      </w:pPr>
    </w:p>
    <w:p w14:paraId="7E86B3C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0ABD76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2B733282"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7D655F84"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350E574B"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237BA55" w14:textId="77777777" w:rsidR="004D2739" w:rsidRPr="004D2739" w:rsidRDefault="004D2739" w:rsidP="004D2739">
      <w:pPr>
        <w:ind w:right="-180"/>
        <w:rPr>
          <w:rFonts w:asciiTheme="minorHAnsi" w:hAnsiTheme="minorHAnsi" w:cstheme="minorHAnsi"/>
          <w:color w:val="000000" w:themeColor="text1"/>
          <w:sz w:val="20"/>
        </w:rPr>
      </w:pPr>
    </w:p>
    <w:p w14:paraId="2EF3F97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60B51E1F"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1F517357" w14:textId="77777777" w:rsidR="004D2739" w:rsidRPr="004D2739" w:rsidRDefault="004D2739" w:rsidP="004D2739">
      <w:pPr>
        <w:ind w:right="-180"/>
        <w:rPr>
          <w:rFonts w:asciiTheme="minorHAnsi" w:hAnsiTheme="minorHAnsi" w:cstheme="minorHAnsi"/>
          <w:color w:val="000000" w:themeColor="text1"/>
          <w:sz w:val="20"/>
        </w:rPr>
      </w:pPr>
    </w:p>
    <w:p w14:paraId="12C28F8C"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4D09B783"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08D20BA3" w14:textId="77777777" w:rsidR="004D2739" w:rsidRPr="004D2739" w:rsidRDefault="004D2739" w:rsidP="004D2739">
      <w:pPr>
        <w:ind w:right="-180"/>
        <w:rPr>
          <w:rFonts w:asciiTheme="minorHAnsi" w:hAnsiTheme="minorHAnsi" w:cstheme="minorHAnsi"/>
          <w:color w:val="000000" w:themeColor="text1"/>
          <w:sz w:val="20"/>
        </w:rPr>
      </w:pPr>
    </w:p>
    <w:p w14:paraId="7D152708"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w:t>
      </w:r>
      <w:proofErr w:type="gramStart"/>
      <w:r w:rsidRPr="004D2739">
        <w:rPr>
          <w:rFonts w:asciiTheme="minorHAnsi" w:hAnsiTheme="minorHAnsi" w:cstheme="minorHAnsi"/>
          <w:color w:val="000000" w:themeColor="text1"/>
          <w:sz w:val="20"/>
        </w:rPr>
        <w:t>:_</w:t>
      </w:r>
      <w:proofErr w:type="gramEnd"/>
      <w:r w:rsidRPr="004D2739">
        <w:rPr>
          <w:rFonts w:asciiTheme="minorHAnsi" w:hAnsiTheme="minorHAnsi" w:cstheme="minorHAnsi"/>
          <w:color w:val="000000" w:themeColor="text1"/>
          <w:sz w:val="20"/>
        </w:rPr>
        <w:t>_______________________________________</w:t>
      </w:r>
    </w:p>
    <w:p w14:paraId="2F874E4D" w14:textId="77777777" w:rsidR="004D2739" w:rsidRPr="004D2739" w:rsidRDefault="004D2739" w:rsidP="004D2739">
      <w:pPr>
        <w:ind w:right="-180"/>
        <w:rPr>
          <w:rFonts w:asciiTheme="minorHAnsi" w:hAnsiTheme="minorHAnsi" w:cstheme="minorHAnsi"/>
          <w:color w:val="000000" w:themeColor="text1"/>
          <w:sz w:val="20"/>
        </w:rPr>
      </w:pPr>
    </w:p>
    <w:p w14:paraId="74D3A521"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w:t>
      </w:r>
      <w:proofErr w:type="gramStart"/>
      <w:r w:rsidRPr="004D2739">
        <w:rPr>
          <w:rFonts w:asciiTheme="minorHAnsi" w:hAnsiTheme="minorHAnsi" w:cstheme="minorHAnsi"/>
          <w:i w:val="0"/>
          <w:color w:val="000000" w:themeColor="text1"/>
          <w:sz w:val="20"/>
          <w:szCs w:val="20"/>
        </w:rPr>
        <w:t>:_</w:t>
      </w:r>
      <w:proofErr w:type="gramEnd"/>
      <w:r w:rsidRPr="004D2739">
        <w:rPr>
          <w:rFonts w:asciiTheme="minorHAnsi" w:hAnsiTheme="minorHAnsi" w:cstheme="minorHAnsi"/>
          <w:i w:val="0"/>
          <w:color w:val="000000" w:themeColor="text1"/>
          <w:sz w:val="20"/>
          <w:szCs w:val="20"/>
        </w:rPr>
        <w:t>________________________________________</w:t>
      </w:r>
    </w:p>
    <w:p w14:paraId="7672D5ED"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E85D784"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w:t>
      </w:r>
      <w:proofErr w:type="gramStart"/>
      <w:r w:rsidRPr="004D2739">
        <w:rPr>
          <w:rFonts w:asciiTheme="minorHAnsi" w:hAnsiTheme="minorHAnsi" w:cstheme="minorHAnsi"/>
          <w:i w:val="0"/>
          <w:color w:val="000000" w:themeColor="text1"/>
          <w:sz w:val="20"/>
          <w:szCs w:val="20"/>
        </w:rPr>
        <w:t>:_</w:t>
      </w:r>
      <w:proofErr w:type="gramEnd"/>
      <w:r w:rsidRPr="004D2739">
        <w:rPr>
          <w:rFonts w:asciiTheme="minorHAnsi" w:hAnsiTheme="minorHAnsi" w:cstheme="minorHAnsi"/>
          <w:i w:val="0"/>
          <w:color w:val="000000" w:themeColor="text1"/>
          <w:sz w:val="20"/>
          <w:szCs w:val="20"/>
        </w:rPr>
        <w:t>___________</w:t>
      </w:r>
    </w:p>
    <w:p w14:paraId="5FA9A484"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A193353"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03D2A2B1" w14:textId="77777777" w:rsidR="004D2739" w:rsidRDefault="004D2739" w:rsidP="004D2739">
      <w:pPr>
        <w:rPr>
          <w:color w:val="0000FF"/>
        </w:rPr>
      </w:pPr>
    </w:p>
    <w:p w14:paraId="42B801DE" w14:textId="77777777" w:rsidR="00001542" w:rsidRDefault="00001542">
      <w:pPr>
        <w:rPr>
          <w:rFonts w:asciiTheme="minorHAnsi" w:hAnsiTheme="minorHAnsi" w:cstheme="minorHAnsi"/>
          <w:sz w:val="20"/>
        </w:rPr>
        <w:sectPr w:rsidR="00001542" w:rsidSect="003B3C0B">
          <w:footerReference w:type="default" r:id="rId14"/>
          <w:footerReference w:type="first" r:id="rId15"/>
          <w:pgSz w:w="12240" w:h="15840"/>
          <w:pgMar w:top="1440" w:right="1440" w:bottom="1440" w:left="1440" w:header="720" w:footer="720" w:gutter="0"/>
          <w:pgNumType w:start="1"/>
          <w:cols w:space="720"/>
          <w:titlePg/>
          <w:docGrid w:linePitch="360"/>
        </w:sectPr>
      </w:pPr>
    </w:p>
    <w:p w14:paraId="282C89E0" w14:textId="77777777" w:rsidR="00001542" w:rsidRDefault="00001542">
      <w:pPr>
        <w:rPr>
          <w:rFonts w:asciiTheme="minorHAnsi" w:hAnsiTheme="minorHAnsi" w:cstheme="minorHAnsi"/>
          <w:sz w:val="20"/>
        </w:rPr>
        <w:sectPr w:rsidR="00001542" w:rsidSect="008906EF">
          <w:footerReference w:type="default" r:id="rId16"/>
          <w:type w:val="continuous"/>
          <w:pgSz w:w="12240" w:h="15840"/>
          <w:pgMar w:top="1440" w:right="1440" w:bottom="1440" w:left="1440" w:header="720" w:footer="720" w:gutter="0"/>
          <w:pgNumType w:start="1"/>
          <w:cols w:space="720"/>
          <w:docGrid w:linePitch="360"/>
        </w:sectPr>
      </w:pPr>
    </w:p>
    <w:p w14:paraId="4FB22340" w14:textId="77777777" w:rsidR="00B545D0" w:rsidRPr="00EC158B" w:rsidRDefault="00B545D0">
      <w:pPr>
        <w:rPr>
          <w:rFonts w:asciiTheme="minorHAnsi" w:hAnsiTheme="minorHAnsi" w:cstheme="minorHAnsi"/>
          <w:sz w:val="20"/>
        </w:rPr>
      </w:pPr>
    </w:p>
    <w:p w14:paraId="7FFF3606" w14:textId="77777777" w:rsidR="008B1D57" w:rsidRDefault="008B1D57">
      <w:pPr>
        <w:spacing w:line="300" w:lineRule="atLeast"/>
        <w:rPr>
          <w:rFonts w:asciiTheme="minorHAnsi" w:hAnsiTheme="minorHAnsi" w:cstheme="minorHAnsi"/>
          <w:sz w:val="20"/>
        </w:rPr>
      </w:pPr>
    </w:p>
    <w:p w14:paraId="7CC873F8" w14:textId="77777777" w:rsidR="004D2739" w:rsidRPr="00EC158B" w:rsidRDefault="004D2739">
      <w:pPr>
        <w:spacing w:line="300" w:lineRule="atLeast"/>
        <w:rPr>
          <w:rFonts w:asciiTheme="minorHAnsi" w:hAnsiTheme="minorHAnsi" w:cstheme="minorHAnsi"/>
          <w:sz w:val="20"/>
        </w:r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5D39FCC9"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6C3A9C30"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182D3E5C" w14:textId="77777777"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1ABE0167"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64885D1"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27425BA6"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37C2B60A"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43CE6317"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FBC51C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69B2D9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31E1D0"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06B0B31F" w14:textId="77777777"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43D45579" w14:textId="77777777" w:rsidR="00405381" w:rsidRPr="00EC158B" w:rsidRDefault="00405381" w:rsidP="00846E22">
      <w:pPr>
        <w:numPr>
          <w:ilvl w:val="0"/>
          <w:numId w:val="17"/>
        </w:numPr>
        <w:spacing w:before="120" w:after="120"/>
        <w:ind w:left="720" w:firstLine="0"/>
        <w:rPr>
          <w:rFonts w:asciiTheme="minorHAnsi" w:hAnsiTheme="minorHAnsi" w:cstheme="minorHAnsi"/>
          <w:bCs/>
          <w:i/>
          <w:sz w:val="20"/>
          <w:lang w:bidi="en-US"/>
        </w:rPr>
      </w:pPr>
    </w:p>
    <w:p w14:paraId="43DFD90D" w14:textId="77777777" w:rsidR="00C36343" w:rsidRPr="00EC158B"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If travel expenses are allowed under Section 4.1 above: (</w:t>
      </w:r>
      <w:proofErr w:type="spellStart"/>
      <w:r w:rsidR="0090796F" w:rsidRPr="0090796F">
        <w:rPr>
          <w:rFonts w:asciiTheme="minorHAnsi" w:hAnsiTheme="minorHAnsi" w:cstheme="minorHAnsi"/>
          <w:bCs/>
          <w:sz w:val="20"/>
        </w:rPr>
        <w:t>i</w:t>
      </w:r>
      <w:proofErr w:type="spellEnd"/>
      <w:r w:rsidR="0090796F" w:rsidRPr="0090796F">
        <w:rPr>
          <w:rFonts w:asciiTheme="minorHAnsi" w:hAnsiTheme="minorHAnsi" w:cstheme="minorHAnsi"/>
          <w:bCs/>
          <w:sz w:val="20"/>
        </w:rPr>
        <w:t>)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323CD0">
        <w:rPr>
          <w:rFonts w:asciiTheme="minorHAnsi" w:hAnsiTheme="minorHAnsi" w:cstheme="minorHAnsi"/>
          <w:bCs/>
          <w:sz w:val="20"/>
        </w:rPr>
        <w:t>JBE</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323CD0">
        <w:rPr>
          <w:rFonts w:asciiTheme="minorHAnsi" w:hAnsiTheme="minorHAnsi" w:cstheme="minorHAnsi"/>
          <w:bCs/>
          <w:sz w:val="20"/>
        </w:rPr>
        <w:t>JBE</w:t>
      </w:r>
      <w:r w:rsidR="00FD42B0">
        <w:rPr>
          <w:rFonts w:asciiTheme="minorHAnsi" w:hAnsiTheme="minorHAnsi" w:cstheme="minorHAnsi"/>
          <w:bCs/>
          <w:sz w:val="20"/>
        </w:rPr>
        <w:t xml:space="preserve">’s travel expense policy.  </w:t>
      </w:r>
    </w:p>
    <w:p w14:paraId="7D96963E" w14:textId="77777777" w:rsidR="00C36343" w:rsidRPr="00563734"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and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has no obligation to</w:t>
      </w:r>
      <w:r w:rsidR="00C36343" w:rsidRPr="00EC158B">
        <w:rPr>
          <w:rFonts w:asciiTheme="minorHAnsi" w:hAnsiTheme="minorHAnsi" w:cstheme="minorHAnsi"/>
          <w:bCs/>
          <w:sz w:val="20"/>
        </w:rPr>
        <w:t xml:space="preserve"> reimburse Contractor, for expenses of any type that exceed in the aggregate the amount of</w:t>
      </w:r>
      <w:r w:rsidR="00C34EDA">
        <w:rPr>
          <w:rFonts w:asciiTheme="minorHAnsi" w:hAnsiTheme="minorHAnsi" w:cstheme="minorHAnsi"/>
          <w:bCs/>
          <w:sz w:val="20"/>
        </w:rPr>
        <w:t xml:space="preserve">: </w:t>
      </w:r>
      <w:r w:rsidR="00C36343" w:rsidRPr="00EC158B">
        <w:rPr>
          <w:rFonts w:asciiTheme="minorHAnsi" w:hAnsiTheme="minorHAnsi" w:cstheme="minorHAnsi"/>
          <w:bCs/>
          <w:sz w:val="20"/>
        </w:rPr>
        <w:t>$</w:t>
      </w:r>
      <w:r w:rsidR="00C34EDA">
        <w:rPr>
          <w:b/>
          <w:sz w:val="20"/>
          <w:highlight w:val="yellow"/>
        </w:rPr>
        <w:t>[Dollar amount</w:t>
      </w:r>
      <w:r w:rsidR="00C34EDA" w:rsidRPr="00287443">
        <w:rPr>
          <w:b/>
          <w:sz w:val="20"/>
          <w:highlight w:val="yellow"/>
        </w:rPr>
        <w:t>]</w:t>
      </w:r>
      <w:r w:rsidR="00055BF3">
        <w:rPr>
          <w:rFonts w:asciiTheme="minorHAnsi" w:hAnsiTheme="minorHAnsi" w:cstheme="minorHAnsi"/>
          <w:bCs/>
          <w:sz w:val="20"/>
        </w:rPr>
        <w:t xml:space="preserve"> </w:t>
      </w:r>
      <w:r w:rsidR="00C34EDA">
        <w:rPr>
          <w:rFonts w:asciiTheme="minorHAnsi" w:hAnsiTheme="minorHAnsi" w:cstheme="minorHAnsi"/>
          <w:bCs/>
          <w:sz w:val="20"/>
        </w:rPr>
        <w:t>for the Initial Term and $</w:t>
      </w:r>
      <w:r w:rsidR="00C34EDA">
        <w:rPr>
          <w:b/>
          <w:sz w:val="20"/>
          <w:highlight w:val="yellow"/>
        </w:rPr>
        <w:t>[Dollar amount</w:t>
      </w:r>
      <w:r w:rsidR="00C34EDA" w:rsidRPr="00287443">
        <w:rPr>
          <w:b/>
          <w:sz w:val="20"/>
          <w:highlight w:val="yellow"/>
        </w:rPr>
        <w:t>]</w:t>
      </w:r>
      <w:r w:rsidR="00C34EDA">
        <w:rPr>
          <w:rFonts w:asciiTheme="minorHAnsi" w:hAnsiTheme="minorHAnsi" w:cstheme="minorHAnsi"/>
          <w:bCs/>
          <w:sz w:val="20"/>
        </w:rPr>
        <w:t xml:space="preserve"> for the Option Term</w:t>
      </w:r>
      <w:r w:rsidR="00C36343" w:rsidRPr="00EC158B">
        <w:rPr>
          <w:rFonts w:asciiTheme="minorHAnsi" w:hAnsiTheme="minorHAnsi" w:cstheme="minorHAnsi"/>
          <w:bCs/>
          <w:sz w:val="20"/>
        </w:rPr>
        <w:t>.</w:t>
      </w:r>
      <w:r w:rsidR="00C36343">
        <w:rPr>
          <w:rFonts w:asciiTheme="minorHAnsi" w:hAnsiTheme="minorHAnsi" w:cstheme="minorHAnsi"/>
          <w:bCs/>
          <w:sz w:val="20"/>
        </w:rPr>
        <w:t xml:space="preserve"> </w:t>
      </w:r>
    </w:p>
    <w:p w14:paraId="150ED684" w14:textId="77777777" w:rsidR="00C36343" w:rsidRPr="00EC158B" w:rsidRDefault="00C36343" w:rsidP="00846E22">
      <w:pPr>
        <w:pStyle w:val="ListParagraph"/>
        <w:numPr>
          <w:ilvl w:val="1"/>
          <w:numId w:val="14"/>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75484185"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700674AA" w14:textId="460116A8"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w:t>
      </w:r>
      <w:r w:rsidR="00307D09">
        <w:rPr>
          <w:rFonts w:asciiTheme="minorHAnsi" w:hAnsiTheme="minorHAnsi" w:cstheme="minorHAnsi"/>
          <w:bCs/>
          <w:sz w:val="20"/>
        </w:rPr>
        <w:t xml:space="preserve"> per completed deliverable</w:t>
      </w:r>
      <w:r w:rsidR="00793EC9">
        <w:rPr>
          <w:rFonts w:asciiTheme="minorHAnsi" w:hAnsiTheme="minorHAnsi" w:cstheme="minorHAnsi"/>
          <w:bCs/>
          <w:sz w:val="20"/>
        </w:rPr>
        <w:t>.</w:t>
      </w:r>
      <w:r w:rsidRPr="0070078B">
        <w:rPr>
          <w:rFonts w:asciiTheme="minorHAnsi" w:hAnsiTheme="minorHAnsi" w:cstheme="minorHAnsi"/>
          <w:bCs/>
          <w:sz w:val="20"/>
        </w:rPr>
        <w:t xml:space="preserve">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42B68695" w14:textId="407461D3"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lastRenderedPageBreak/>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722D2C2E"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4A04D35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362CFA3D" w14:textId="77777777" w:rsidR="008B1D57" w:rsidRPr="00EC158B" w:rsidRDefault="008B1D57">
      <w:pPr>
        <w:spacing w:before="120" w:after="120" w:line="300" w:lineRule="atLeast"/>
        <w:ind w:left="936"/>
        <w:rPr>
          <w:rFonts w:asciiTheme="minorHAnsi" w:hAnsiTheme="minorHAnsi" w:cstheme="minorHAnsi"/>
          <w:b/>
          <w:sz w:val="20"/>
        </w:rPr>
      </w:pPr>
    </w:p>
    <w:p w14:paraId="7688C821" w14:textId="77777777" w:rsidR="008B1D57" w:rsidRPr="00EC158B" w:rsidRDefault="008B1D57">
      <w:pPr>
        <w:spacing w:before="120" w:after="120" w:line="300" w:lineRule="atLeast"/>
        <w:ind w:left="360"/>
        <w:rPr>
          <w:rFonts w:asciiTheme="minorHAnsi" w:hAnsiTheme="minorHAnsi" w:cstheme="minorHAnsi"/>
          <w:sz w:val="20"/>
        </w:rPr>
      </w:pPr>
    </w:p>
    <w:p w14:paraId="78728F3F"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7"/>
          <w:type w:val="continuous"/>
          <w:pgSz w:w="12240" w:h="15840"/>
          <w:pgMar w:top="1440" w:right="1440" w:bottom="1440" w:left="1440" w:header="720" w:footer="720" w:gutter="0"/>
          <w:pgNumType w:start="1"/>
          <w:cols w:space="720"/>
          <w:docGrid w:linePitch="360"/>
        </w:sectPr>
      </w:pP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EF656B6"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4B6973D6"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3EE45E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A098EA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proofErr w:type="spellStart"/>
      <w:r w:rsidRPr="004825E8">
        <w:rPr>
          <w:b/>
          <w:sz w:val="20"/>
        </w:rPr>
        <w:t>Non</w:t>
      </w:r>
      <w:r w:rsidR="00FC5AEE">
        <w:rPr>
          <w:b/>
          <w:sz w:val="20"/>
        </w:rPr>
        <w:t>i</w:t>
      </w:r>
      <w:r w:rsidRPr="004825E8">
        <w:rPr>
          <w:b/>
          <w:sz w:val="20"/>
        </w:rPr>
        <w:t>nfringement</w:t>
      </w:r>
      <w:proofErr w:type="spellEnd"/>
      <w:r w:rsidRPr="004825E8">
        <w:rPr>
          <w:b/>
          <w:sz w:val="20"/>
        </w:rPr>
        <w: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129E8E4"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7FD859DA"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9FBF709"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64C4980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323CD0">
        <w:rPr>
          <w:rFonts w:asciiTheme="minorHAnsi" w:hAnsiTheme="minorHAnsi" w:cstheme="minorHAnsi"/>
          <w:sz w:val="20"/>
        </w:rPr>
        <w:t>JBE</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4EB2C049"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58B30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77B4241A"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AC9B620"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075CC9B0" w14:textId="3FFE4DF8"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0DB2132C"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0396353D"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48505C1"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6E3A9779"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8D1FF68" w14:textId="77777777" w:rsidR="004E5170" w:rsidRPr="00475D0F" w:rsidRDefault="004E5170" w:rsidP="004E5170">
      <w:pPr>
        <w:pStyle w:val="ListParagraph"/>
        <w:ind w:left="936"/>
        <w:jc w:val="both"/>
        <w:rPr>
          <w:rFonts w:asciiTheme="minorHAnsi" w:hAnsiTheme="minorHAnsi" w:cstheme="minorHAnsi"/>
          <w:sz w:val="20"/>
        </w:rPr>
      </w:pPr>
    </w:p>
    <w:p w14:paraId="0B401BC4"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3575DFA8" w14:textId="77777777" w:rsidR="008F1CA8" w:rsidRDefault="008F1CA8" w:rsidP="008F1CA8">
      <w:pPr>
        <w:pStyle w:val="ListParagraph"/>
        <w:ind w:left="936"/>
        <w:jc w:val="both"/>
        <w:rPr>
          <w:rFonts w:asciiTheme="minorHAnsi" w:hAnsiTheme="minorHAnsi" w:cstheme="minorHAnsi"/>
          <w:sz w:val="20"/>
        </w:rPr>
      </w:pPr>
    </w:p>
    <w:p w14:paraId="06120561"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7C650971" w14:textId="77777777" w:rsidR="00E77106" w:rsidRDefault="00E77106" w:rsidP="00E77106">
      <w:pPr>
        <w:pStyle w:val="ListParagraph"/>
        <w:ind w:left="936"/>
        <w:jc w:val="both"/>
        <w:rPr>
          <w:rFonts w:asciiTheme="minorHAnsi" w:hAnsiTheme="minorHAnsi" w:cstheme="minorHAnsi"/>
          <w:sz w:val="20"/>
        </w:rPr>
      </w:pPr>
    </w:p>
    <w:p w14:paraId="4B281E86"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D27D8DD" w14:textId="77777777" w:rsidR="00C034E2" w:rsidRDefault="00C034E2" w:rsidP="00C034E2">
      <w:pPr>
        <w:pStyle w:val="ListParagraph"/>
        <w:ind w:left="936"/>
        <w:rPr>
          <w:rFonts w:asciiTheme="minorHAnsi" w:hAnsiTheme="minorHAnsi" w:cstheme="minorHAnsi"/>
          <w:sz w:val="20"/>
        </w:rPr>
      </w:pPr>
    </w:p>
    <w:p w14:paraId="5CB77C7C" w14:textId="77777777"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062F97F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6AE575F5"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7FEB1DAE"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9DE88C7"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69324223"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48201EB1"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3464E4F"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0B36F6A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14C2D7DC"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5A42918"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825D2FA" w14:textId="33266F83"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0F3FB456" w14:textId="77777777" w:rsidR="00A46FBE" w:rsidRPr="00A46FBE" w:rsidRDefault="00A46FBE" w:rsidP="002B6210">
      <w:pPr>
        <w:rPr>
          <w:rFonts w:asciiTheme="minorHAnsi" w:hAnsiTheme="minorHAnsi" w:cstheme="minorHAnsi"/>
          <w:sz w:val="20"/>
        </w:rPr>
      </w:pPr>
    </w:p>
    <w:p w14:paraId="1012AED1" w14:textId="77777777" w:rsidR="00A46FBE" w:rsidRPr="00864894" w:rsidRDefault="00A46FBE" w:rsidP="002B6210">
      <w:pPr>
        <w:rPr>
          <w:rFonts w:asciiTheme="minorHAnsi" w:hAnsiTheme="minorHAnsi" w:cstheme="minorHAnsi"/>
          <w:sz w:val="20"/>
        </w:rPr>
      </w:pPr>
    </w:p>
    <w:p w14:paraId="3E070F72" w14:textId="77777777" w:rsidR="00A46FBE" w:rsidRPr="00C337CA" w:rsidRDefault="00A46FBE" w:rsidP="002B6210">
      <w:pPr>
        <w:rPr>
          <w:rFonts w:asciiTheme="minorHAnsi" w:hAnsiTheme="minorHAnsi" w:cstheme="minorHAnsi"/>
          <w:sz w:val="20"/>
        </w:rPr>
      </w:pPr>
    </w:p>
    <w:p w14:paraId="7DE66D9F" w14:textId="77777777" w:rsidR="00A46FBE" w:rsidRPr="00AC2E92" w:rsidRDefault="00A46FBE" w:rsidP="002B6210">
      <w:pPr>
        <w:rPr>
          <w:rFonts w:asciiTheme="minorHAnsi" w:hAnsiTheme="minorHAnsi" w:cstheme="minorHAnsi"/>
          <w:sz w:val="20"/>
        </w:rPr>
      </w:pPr>
    </w:p>
    <w:p w14:paraId="3B48E5E5" w14:textId="77777777" w:rsidR="00A46FBE" w:rsidRPr="002B6210" w:rsidRDefault="00A46FBE" w:rsidP="002B6210">
      <w:pPr>
        <w:rPr>
          <w:rFonts w:asciiTheme="minorHAnsi" w:hAnsiTheme="minorHAnsi" w:cstheme="minorHAnsi"/>
          <w:sz w:val="20"/>
        </w:rPr>
      </w:pPr>
    </w:p>
    <w:p w14:paraId="30953679" w14:textId="77777777" w:rsidR="00A46FBE" w:rsidRPr="002B6210" w:rsidRDefault="00A46FBE" w:rsidP="002B6210">
      <w:pPr>
        <w:rPr>
          <w:rFonts w:asciiTheme="minorHAnsi" w:hAnsiTheme="minorHAnsi" w:cstheme="minorHAnsi"/>
          <w:sz w:val="20"/>
        </w:rPr>
      </w:pPr>
    </w:p>
    <w:p w14:paraId="23A05C38" w14:textId="77777777" w:rsidR="00A46FBE" w:rsidRPr="002B6210" w:rsidRDefault="00A46FBE" w:rsidP="002B6210">
      <w:pPr>
        <w:rPr>
          <w:rFonts w:asciiTheme="minorHAnsi" w:hAnsiTheme="minorHAnsi" w:cstheme="minorHAnsi"/>
          <w:sz w:val="20"/>
        </w:rPr>
      </w:pPr>
    </w:p>
    <w:p w14:paraId="1680C508" w14:textId="77777777" w:rsidR="00A46FBE" w:rsidRPr="002B6210" w:rsidRDefault="00A46FBE" w:rsidP="002B6210">
      <w:pPr>
        <w:rPr>
          <w:rFonts w:asciiTheme="minorHAnsi" w:hAnsiTheme="minorHAnsi" w:cstheme="minorHAnsi"/>
          <w:sz w:val="20"/>
        </w:rPr>
      </w:pPr>
    </w:p>
    <w:p w14:paraId="359B8A80" w14:textId="77777777" w:rsidR="00A46FBE" w:rsidRPr="002B6210" w:rsidRDefault="00A46FBE" w:rsidP="002B6210">
      <w:pPr>
        <w:rPr>
          <w:rFonts w:asciiTheme="minorHAnsi" w:hAnsiTheme="minorHAnsi" w:cstheme="minorHAnsi"/>
          <w:sz w:val="20"/>
        </w:rPr>
      </w:pPr>
    </w:p>
    <w:p w14:paraId="17CEAA36" w14:textId="77777777" w:rsidR="00A46FBE" w:rsidRPr="002B6210" w:rsidRDefault="00A46FBE" w:rsidP="002B6210">
      <w:pPr>
        <w:rPr>
          <w:rFonts w:asciiTheme="minorHAnsi" w:hAnsiTheme="minorHAnsi" w:cstheme="minorHAnsi"/>
          <w:sz w:val="20"/>
        </w:rPr>
      </w:pPr>
    </w:p>
    <w:p w14:paraId="26B8B306" w14:textId="77777777" w:rsidR="00A46FBE" w:rsidRPr="002B6210" w:rsidRDefault="00A46FBE" w:rsidP="002B6210">
      <w:pPr>
        <w:rPr>
          <w:rFonts w:asciiTheme="minorHAnsi" w:hAnsiTheme="minorHAnsi" w:cstheme="minorHAnsi"/>
          <w:sz w:val="20"/>
        </w:rPr>
      </w:pPr>
    </w:p>
    <w:p w14:paraId="48A3E8E7" w14:textId="77777777" w:rsidR="00A46FBE" w:rsidRPr="002B6210" w:rsidRDefault="00A46FBE" w:rsidP="002B6210">
      <w:pPr>
        <w:rPr>
          <w:rFonts w:asciiTheme="minorHAnsi" w:hAnsiTheme="minorHAnsi" w:cstheme="minorHAnsi"/>
          <w:sz w:val="20"/>
        </w:rPr>
      </w:pPr>
    </w:p>
    <w:p w14:paraId="2BC5F33C" w14:textId="77777777" w:rsidR="00A46FBE" w:rsidRPr="002B6210" w:rsidRDefault="00A46FBE" w:rsidP="002B6210">
      <w:pPr>
        <w:rPr>
          <w:rFonts w:asciiTheme="minorHAnsi" w:hAnsiTheme="minorHAnsi" w:cstheme="minorHAnsi"/>
          <w:sz w:val="20"/>
        </w:rPr>
      </w:pPr>
    </w:p>
    <w:p w14:paraId="7CA0C99D" w14:textId="77777777" w:rsidR="00A46FBE" w:rsidRPr="002B6210" w:rsidRDefault="00A46FBE" w:rsidP="002B6210">
      <w:pPr>
        <w:rPr>
          <w:rFonts w:asciiTheme="minorHAnsi" w:hAnsiTheme="minorHAnsi" w:cstheme="minorHAnsi"/>
          <w:sz w:val="20"/>
        </w:rPr>
      </w:pPr>
    </w:p>
    <w:p w14:paraId="66223345" w14:textId="77777777" w:rsidR="00A46FBE" w:rsidRPr="002B6210" w:rsidRDefault="00A46FBE" w:rsidP="002B6210">
      <w:pPr>
        <w:rPr>
          <w:rFonts w:asciiTheme="minorHAnsi" w:hAnsiTheme="minorHAnsi" w:cstheme="minorHAnsi"/>
          <w:sz w:val="20"/>
        </w:rPr>
      </w:pPr>
    </w:p>
    <w:p w14:paraId="6653365E" w14:textId="77777777" w:rsidR="00A46FBE" w:rsidRPr="002B6210" w:rsidRDefault="00A46FBE" w:rsidP="002B6210">
      <w:pPr>
        <w:rPr>
          <w:rFonts w:asciiTheme="minorHAnsi" w:hAnsiTheme="minorHAnsi" w:cstheme="minorHAnsi"/>
          <w:sz w:val="20"/>
        </w:rPr>
      </w:pPr>
    </w:p>
    <w:p w14:paraId="0588FEFD" w14:textId="77777777" w:rsidR="00A46FBE" w:rsidRPr="002B6210" w:rsidRDefault="00A46FBE" w:rsidP="002B6210">
      <w:pPr>
        <w:rPr>
          <w:rFonts w:asciiTheme="minorHAnsi" w:hAnsiTheme="minorHAnsi" w:cstheme="minorHAnsi"/>
          <w:sz w:val="20"/>
        </w:rPr>
      </w:pPr>
    </w:p>
    <w:p w14:paraId="7E29FB66" w14:textId="77777777" w:rsidR="00A46FBE" w:rsidRPr="002B6210" w:rsidRDefault="00A46FBE" w:rsidP="002B6210">
      <w:pPr>
        <w:rPr>
          <w:rFonts w:asciiTheme="minorHAnsi" w:hAnsiTheme="minorHAnsi" w:cstheme="minorHAnsi"/>
          <w:sz w:val="20"/>
        </w:rPr>
      </w:pPr>
    </w:p>
    <w:p w14:paraId="7B38B98C" w14:textId="77777777" w:rsidR="00A46FBE" w:rsidRPr="002B6210" w:rsidRDefault="00A46FBE" w:rsidP="002B6210">
      <w:pPr>
        <w:rPr>
          <w:rFonts w:asciiTheme="minorHAnsi" w:hAnsiTheme="minorHAnsi" w:cstheme="minorHAnsi"/>
          <w:sz w:val="20"/>
        </w:rPr>
      </w:pPr>
    </w:p>
    <w:p w14:paraId="25666E90" w14:textId="77777777" w:rsidR="00A46FBE" w:rsidRPr="002B6210" w:rsidRDefault="00A46FBE" w:rsidP="002B6210">
      <w:pPr>
        <w:rPr>
          <w:rFonts w:asciiTheme="minorHAnsi" w:hAnsiTheme="minorHAnsi" w:cstheme="minorHAnsi"/>
          <w:sz w:val="20"/>
        </w:rPr>
      </w:pPr>
    </w:p>
    <w:p w14:paraId="1FBC32AA" w14:textId="77777777" w:rsidR="00A46FBE" w:rsidRPr="002B6210" w:rsidRDefault="00A46FBE" w:rsidP="002B6210">
      <w:pPr>
        <w:rPr>
          <w:rFonts w:asciiTheme="minorHAnsi" w:hAnsiTheme="minorHAnsi" w:cstheme="minorHAnsi"/>
          <w:sz w:val="20"/>
        </w:rPr>
      </w:pPr>
    </w:p>
    <w:p w14:paraId="4DF037B7" w14:textId="77777777" w:rsidR="00A46FBE" w:rsidRPr="002B6210" w:rsidRDefault="00A46FBE" w:rsidP="002B6210">
      <w:pPr>
        <w:rPr>
          <w:rFonts w:asciiTheme="minorHAnsi" w:hAnsiTheme="minorHAnsi" w:cstheme="minorHAnsi"/>
          <w:sz w:val="20"/>
        </w:rPr>
      </w:pPr>
    </w:p>
    <w:p w14:paraId="08B33D2D" w14:textId="77777777" w:rsidR="00A46FBE" w:rsidRPr="002B6210" w:rsidRDefault="00A46FBE" w:rsidP="002B6210">
      <w:pPr>
        <w:rPr>
          <w:rFonts w:asciiTheme="minorHAnsi" w:hAnsiTheme="minorHAnsi" w:cstheme="minorHAnsi"/>
          <w:sz w:val="20"/>
        </w:rPr>
      </w:pPr>
    </w:p>
    <w:p w14:paraId="6490CDAD" w14:textId="5F3EA72F" w:rsidR="00A46FBE" w:rsidRDefault="00A46FBE" w:rsidP="00A46FBE">
      <w:pPr>
        <w:rPr>
          <w:rFonts w:asciiTheme="minorHAnsi" w:hAnsiTheme="minorHAnsi" w:cstheme="minorHAnsi"/>
          <w:sz w:val="20"/>
        </w:rPr>
      </w:pPr>
    </w:p>
    <w:p w14:paraId="14935449" w14:textId="77777777" w:rsidR="00A46FBE" w:rsidRPr="00A46FBE" w:rsidRDefault="00A46FBE" w:rsidP="00A46FBE">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0E1BA8E6"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D</w:t>
      </w:r>
    </w:p>
    <w:p w14:paraId="562B3E7E"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540957CA" w14:textId="77777777" w:rsidR="00B7449E" w:rsidRPr="00EC158B" w:rsidRDefault="00B7449E" w:rsidP="00B7449E">
      <w:pPr>
        <w:spacing w:line="300" w:lineRule="atLeast"/>
        <w:ind w:left="360"/>
        <w:rPr>
          <w:rFonts w:asciiTheme="minorHAnsi" w:hAnsiTheme="minorHAnsi" w:cstheme="minorHAnsi"/>
          <w:sz w:val="20"/>
        </w:rPr>
      </w:pP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9621018"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111E46F"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26751C3D"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75C9268D"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40D8E51F"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5BDABC17"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716E926C"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68271CA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43642B81" w14:textId="25DA7945"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42FAC20C" w14:textId="626DCD20"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28F3273E" w14:textId="77777777" w:rsidR="00C337CA" w:rsidRPr="0037441E" w:rsidRDefault="00C337CA" w:rsidP="00C337CA">
      <w:pPr>
        <w:rPr>
          <w:rFonts w:asciiTheme="minorHAnsi" w:hAnsiTheme="minorHAnsi" w:cstheme="minorHAnsi"/>
          <w:sz w:val="20"/>
        </w:rPr>
      </w:pPr>
    </w:p>
    <w:p w14:paraId="67220642"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13354A0C" w14:textId="1F56F21D"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7E665DA3" w14:textId="77777777" w:rsidR="00C337CA" w:rsidRPr="00C337CA" w:rsidRDefault="00C337CA" w:rsidP="00C337CA">
      <w:pPr>
        <w:spacing w:line="300" w:lineRule="atLeast"/>
        <w:jc w:val="center"/>
        <w:rPr>
          <w:rFonts w:cs="Arial"/>
          <w:b/>
          <w:bCs/>
          <w:sz w:val="20"/>
          <w:u w:val="single"/>
        </w:rPr>
      </w:pPr>
    </w:p>
    <w:p w14:paraId="382327A8" w14:textId="32E8D28D"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37B5322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3D52892B" w14:textId="2AABE9C9"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
    <w:p w14:paraId="2264FF87" w14:textId="4917B156"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17ABADC5" w14:textId="23492E71"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3C97D1C0" w14:textId="2A0523FD"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2D9A098B" w14:textId="77777777" w:rsidR="00A803FD" w:rsidRPr="00C337CA" w:rsidRDefault="00A803FD" w:rsidP="00C337CA">
      <w:pPr>
        <w:tabs>
          <w:tab w:val="left" w:pos="720"/>
        </w:tabs>
        <w:spacing w:after="120" w:line="300" w:lineRule="atLeast"/>
        <w:ind w:left="720" w:hanging="720"/>
        <w:rPr>
          <w:rFonts w:cs="Arial"/>
          <w:sz w:val="20"/>
        </w:rPr>
      </w:pPr>
    </w:p>
    <w:p w14:paraId="30361C3C" w14:textId="6B5CC5A9"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26E5F015"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120DE0DD" w14:textId="77777777" w:rsidTr="00793EC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3817A4" w14:textId="41244F47" w:rsidR="00C337CA" w:rsidRPr="00C337CA" w:rsidRDefault="00AC2E92" w:rsidP="00793EC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8EFC965" w14:textId="77777777" w:rsidR="00C337CA" w:rsidRPr="00C337CA" w:rsidRDefault="00C337CA" w:rsidP="00793EC9">
            <w:pPr>
              <w:keepNext/>
              <w:spacing w:line="480" w:lineRule="auto"/>
              <w:rPr>
                <w:rFonts w:cs="Arial"/>
                <w:sz w:val="20"/>
              </w:rPr>
            </w:pPr>
            <w:r w:rsidRPr="00C337CA">
              <w:rPr>
                <w:rFonts w:cs="Arial"/>
                <w:i/>
                <w:iCs/>
                <w:sz w:val="20"/>
              </w:rPr>
              <w:t>Federal ID Number </w:t>
            </w:r>
          </w:p>
        </w:tc>
      </w:tr>
      <w:tr w:rsidR="00C337CA" w:rsidRPr="00C337CA" w14:paraId="5680D053" w14:textId="77777777" w:rsidTr="00793EC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9784877" w14:textId="77777777" w:rsidR="00C337CA" w:rsidRPr="00C337CA" w:rsidRDefault="00C337CA" w:rsidP="00793EC9">
            <w:pPr>
              <w:keepNext/>
              <w:spacing w:line="480" w:lineRule="auto"/>
              <w:rPr>
                <w:rFonts w:cs="Arial"/>
                <w:sz w:val="20"/>
              </w:rPr>
            </w:pPr>
            <w:r w:rsidRPr="00C337CA">
              <w:rPr>
                <w:rFonts w:cs="Arial"/>
                <w:i/>
                <w:iCs/>
                <w:sz w:val="20"/>
              </w:rPr>
              <w:t>By (Authorized Signature)</w:t>
            </w:r>
          </w:p>
        </w:tc>
      </w:tr>
      <w:tr w:rsidR="00C337CA" w:rsidRPr="00C337CA" w14:paraId="6B7279D8" w14:textId="77777777" w:rsidTr="00793EC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6C4EADA" w14:textId="77777777" w:rsidR="00C337CA" w:rsidRPr="00C337CA" w:rsidRDefault="00C337CA" w:rsidP="00793EC9">
            <w:pPr>
              <w:keepNext/>
              <w:spacing w:line="480" w:lineRule="auto"/>
              <w:rPr>
                <w:rFonts w:cs="Arial"/>
                <w:sz w:val="20"/>
              </w:rPr>
            </w:pPr>
            <w:r w:rsidRPr="00C337CA">
              <w:rPr>
                <w:rFonts w:cs="Arial"/>
                <w:i/>
                <w:iCs/>
                <w:sz w:val="20"/>
              </w:rPr>
              <w:t>Printed Name and Title of Person Signing </w:t>
            </w:r>
          </w:p>
        </w:tc>
      </w:tr>
      <w:tr w:rsidR="00C337CA" w:rsidRPr="00C337CA" w14:paraId="78C1EEE1" w14:textId="77777777" w:rsidTr="00793EC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B94CB4" w14:textId="77777777" w:rsidR="00C337CA" w:rsidRPr="00C337CA" w:rsidRDefault="00C337CA" w:rsidP="00793EC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CC06B55" w14:textId="77777777" w:rsidR="00C337CA" w:rsidRPr="00C337CA" w:rsidRDefault="00C337CA" w:rsidP="00793EC9">
            <w:pPr>
              <w:keepNext/>
              <w:rPr>
                <w:rFonts w:cs="Arial"/>
                <w:i/>
                <w:iCs/>
                <w:sz w:val="20"/>
              </w:rPr>
            </w:pPr>
            <w:r w:rsidRPr="00C337CA">
              <w:rPr>
                <w:rFonts w:cs="Arial"/>
                <w:i/>
                <w:iCs/>
                <w:sz w:val="20"/>
              </w:rPr>
              <w:t>Executed in the County of _________ in the State of ____________</w:t>
            </w:r>
          </w:p>
          <w:p w14:paraId="5CE282D4" w14:textId="77777777" w:rsidR="00C337CA" w:rsidRPr="00C337CA" w:rsidRDefault="00C337CA" w:rsidP="00793EC9">
            <w:pPr>
              <w:keepNext/>
              <w:rPr>
                <w:rFonts w:cs="Arial"/>
                <w:sz w:val="20"/>
              </w:rPr>
            </w:pPr>
          </w:p>
        </w:tc>
      </w:tr>
    </w:tbl>
    <w:p w14:paraId="42F63535" w14:textId="77777777" w:rsidR="00C337CA" w:rsidRPr="00C337CA" w:rsidRDefault="00C337CA" w:rsidP="00C337CA">
      <w:pPr>
        <w:rPr>
          <w:rFonts w:asciiTheme="minorHAnsi" w:hAnsiTheme="minorHAnsi" w:cstheme="minorHAnsi"/>
          <w:sz w:val="20"/>
          <w:lang w:bidi="en-US"/>
        </w:rPr>
      </w:pPr>
    </w:p>
    <w:p w14:paraId="74E5D08C"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F7E7F26"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2E0AB0D"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BF27" w14:textId="77777777" w:rsidR="00793EC9" w:rsidRDefault="00793EC9" w:rsidP="00437785">
      <w:r>
        <w:separator/>
      </w:r>
    </w:p>
  </w:endnote>
  <w:endnote w:type="continuationSeparator" w:id="0">
    <w:p w14:paraId="74874101" w14:textId="77777777" w:rsidR="00793EC9" w:rsidRDefault="00793EC9"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5664" w14:textId="77777777" w:rsidR="00793EC9" w:rsidRDefault="00793EC9"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003C3" w14:textId="77777777" w:rsidR="00793EC9" w:rsidRDefault="00793EC9"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6D3F" w14:textId="3C925D52" w:rsidR="00793EC9" w:rsidRDefault="00793EC9"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p>
  <w:p w14:paraId="206DEC6B" w14:textId="77777777" w:rsidR="00793EC9" w:rsidRDefault="00793EC9"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8B94" w14:textId="77777777" w:rsidR="00793EC9" w:rsidRDefault="00793EC9"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8E9E" w14:textId="1B453EE0" w:rsidR="00793EC9" w:rsidRPr="008953BE" w:rsidRDefault="00793EC9">
    <w:pPr>
      <w:pStyle w:val="Footer"/>
      <w:rPr>
        <w:sz w:val="16"/>
        <w:szCs w:val="16"/>
      </w:rPr>
    </w:pPr>
    <w:proofErr w:type="gramStart"/>
    <w:r w:rsidRPr="008953BE">
      <w:rPr>
        <w:sz w:val="16"/>
        <w:szCs w:val="16"/>
      </w:rPr>
      <w:t>rev</w:t>
    </w:r>
    <w:proofErr w:type="gramEnd"/>
    <w:r w:rsidRPr="008953BE">
      <w:rPr>
        <w:sz w:val="16"/>
        <w:szCs w:val="16"/>
      </w:rPr>
      <w:t xml:space="preserve">. </w:t>
    </w:r>
    <w:r>
      <w:rPr>
        <w:sz w:val="16"/>
        <w:szCs w:val="16"/>
      </w:rPr>
      <w:t xml:space="preserve">July 2017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25BE" w14:textId="4DABFE80" w:rsidR="00793EC9" w:rsidRDefault="00793EC9"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sidR="00E64A22">
          <w:rPr>
            <w:noProof/>
          </w:rPr>
          <w:t>3</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3D35" w14:textId="788C79A2" w:rsidR="00793EC9" w:rsidRPr="008953BE" w:rsidRDefault="00793EC9">
    <w:pPr>
      <w:pStyle w:val="Footer"/>
      <w:rPr>
        <w:sz w:val="16"/>
        <w:szCs w:val="16"/>
      </w:rPr>
    </w:pPr>
    <w:proofErr w:type="gramStart"/>
    <w:r w:rsidRPr="008953BE">
      <w:rPr>
        <w:sz w:val="16"/>
        <w:szCs w:val="16"/>
      </w:rPr>
      <w:t>rev</w:t>
    </w:r>
    <w:proofErr w:type="gramEnd"/>
    <w:r w:rsidRPr="008953BE">
      <w:rPr>
        <w:sz w:val="16"/>
        <w:szCs w:val="16"/>
      </w:rPr>
      <w:t xml:space="preserve">. </w:t>
    </w:r>
    <w:r>
      <w:rPr>
        <w:sz w:val="16"/>
        <w:szCs w:val="16"/>
      </w:rPr>
      <w:t xml:space="preserve">July 2017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sidR="00E64A22">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F039" w14:textId="327ADBA5" w:rsidR="00793EC9" w:rsidRDefault="00793EC9"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sidR="00E64A22">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5FDA" w14:textId="77777777" w:rsidR="00793EC9" w:rsidRDefault="00793EC9"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A317" w14:textId="22A7AA6F" w:rsidR="00793EC9" w:rsidRDefault="00793EC9"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sidR="00E64A22">
          <w:rPr>
            <w:noProof/>
          </w:rPr>
          <w:t>10</w:t>
        </w:r>
        <w:r>
          <w:rPr>
            <w:noProof/>
          </w:rPr>
          <w:fldChar w:fldCharType="end"/>
        </w:r>
      </w:sdtContent>
    </w:sdt>
  </w:p>
  <w:p w14:paraId="00138C7D" w14:textId="77777777" w:rsidR="00793EC9" w:rsidRDefault="00793EC9"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394" w14:textId="452D16D2" w:rsidR="00793EC9" w:rsidRDefault="00793EC9"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sidR="00E64A22">
          <w:rPr>
            <w:noProof/>
          </w:rPr>
          <w:t>1</w:t>
        </w:r>
        <w:r>
          <w:rPr>
            <w:noProof/>
          </w:rPr>
          <w:fldChar w:fldCharType="end"/>
        </w:r>
      </w:sdtContent>
    </w:sdt>
  </w:p>
  <w:p w14:paraId="283AC261" w14:textId="77777777" w:rsidR="00793EC9" w:rsidRDefault="0079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B10A" w14:textId="77777777" w:rsidR="00793EC9" w:rsidRDefault="00793EC9" w:rsidP="00437785">
      <w:r>
        <w:separator/>
      </w:r>
    </w:p>
  </w:footnote>
  <w:footnote w:type="continuationSeparator" w:id="0">
    <w:p w14:paraId="7F1FD7D0" w14:textId="77777777" w:rsidR="00793EC9" w:rsidRDefault="00793EC9"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4FA8" w14:textId="77777777" w:rsidR="00793EC9" w:rsidRDefault="00793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417D" w14:textId="77777777" w:rsidR="00793EC9" w:rsidRPr="003E52BA" w:rsidRDefault="00793EC9"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3E542057" w14:textId="77777777" w:rsidR="00793EC9" w:rsidRDefault="00793EC9">
    <w:pPr>
      <w:ind w:left="-86"/>
      <w:rPr>
        <w:rFonts w:ascii="Arial" w:eastAsia="Times New Roman" w:hAnsi="Arial"/>
        <w:b/>
        <w:sz w:val="22"/>
      </w:rPr>
    </w:pPr>
  </w:p>
  <w:p w14:paraId="3C6991D5" w14:textId="77777777" w:rsidR="00793EC9" w:rsidRPr="000D2618" w:rsidRDefault="00793EC9" w:rsidP="000D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D4FF" w14:textId="77777777" w:rsidR="00793EC9" w:rsidRPr="003B3C0B" w:rsidRDefault="00793EC9"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8"/>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07D09"/>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3EC9"/>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32E1"/>
    <w:rsid w:val="009E7973"/>
    <w:rsid w:val="009F5920"/>
    <w:rsid w:val="009F6D38"/>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37E"/>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64A22"/>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28E7-3ADC-4C3F-9B9A-11E1DC0A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9100</Words>
  <Characters>51872</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2018-03-14T22:10:00Z</dcterms:created>
  <dcterms:modified xsi:type="dcterms:W3CDTF">2018-03-14T22:10:00Z</dcterms:modified>
</cp:coreProperties>
</file>