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7DCFA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4FF53012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0C4206CC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5C0B74E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3E91D0D6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THE JUDICIAL BRANCH ENTITY (</w:t>
      </w:r>
      <w:r w:rsidR="00F65844"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JBE</w:t>
      </w:r>
      <w:r w:rsidR="00F65844"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 w:rsidR="00F6584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14:paraId="7B057DAD" w14:textId="4C559258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7" w:history="1">
        <w:r w:rsidR="005E0264" w:rsidRPr="006B3702">
          <w:rPr>
            <w:rStyle w:val="Hyperlink"/>
          </w:rPr>
          <w:t>solicitations@jud.ca.gov</w:t>
        </w:r>
      </w:hyperlink>
      <w:r w:rsidR="005E0264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 xml:space="preserve">Proposers </w:t>
      </w:r>
      <w:bookmarkStart w:id="0" w:name="_GoBack"/>
      <w:bookmarkEnd w:id="0"/>
      <w:r w:rsidRPr="0046465F">
        <w:rPr>
          <w:color w:val="000000" w:themeColor="text1"/>
        </w:rPr>
        <w:t>must include the RFP Number in subject line of any communication.</w:t>
      </w:r>
      <w:r w:rsidR="005B4CC2">
        <w:rPr>
          <w:color w:val="000000" w:themeColor="text1"/>
        </w:rPr>
        <w:t xml:space="preserve"> </w:t>
      </w:r>
    </w:p>
    <w:p w14:paraId="1CB3512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263E2AF4" w14:textId="77777777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3A0292E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0FCB887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0E3EBBB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the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17B4DCD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1089BB4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0EE2D7C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2F7CDB9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6400F1B7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1345ECB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7C97369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50173B31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2646A0F1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reject all proposals and cancel the RFP if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>.</w:t>
      </w:r>
    </w:p>
    <w:p w14:paraId="7E9904BB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F65844">
        <w:rPr>
          <w:color w:val="000000" w:themeColor="text1"/>
        </w:rPr>
        <w:t>JBE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>Until a contract resulting from this RFP is signed, t</w:t>
      </w:r>
      <w:r w:rsidR="004D7CA0" w:rsidRPr="00C32AF4">
        <w:rPr>
          <w:color w:val="000000" w:themeColor="text1"/>
        </w:rPr>
        <w:t xml:space="preserve">he </w:t>
      </w:r>
      <w:r w:rsidR="00F65844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2D4186">
        <w:rPr>
          <w:color w:val="000000" w:themeColor="text1"/>
        </w:rPr>
        <w:t>JBE</w:t>
      </w:r>
      <w:r w:rsidR="004D7CA0" w:rsidRPr="00C32AF4">
        <w:rPr>
          <w:color w:val="000000" w:themeColor="text1"/>
        </w:rPr>
        <w:t xml:space="preserve">’s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4F576934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676BBFB0" w14:textId="77777777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lastRenderedPageBreak/>
        <w:t>Unauthori</w:t>
      </w:r>
      <w:r w:rsidR="00307672">
        <w:rPr>
          <w:color w:val="000000" w:themeColor="text1"/>
        </w:rPr>
        <w:t xml:space="preserve">zed contact with any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2BA5ADF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0E0E925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60114915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122D81EC" w14:textId="77777777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F65844">
        <w:rPr>
          <w:color w:val="000000" w:themeColor="text1"/>
        </w:rPr>
        <w:t>JBE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76DE05A9" w14:textId="77777777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employees.  The </w:t>
      </w:r>
      <w:r w:rsidR="00F65844">
        <w:rPr>
          <w:color w:val="000000" w:themeColor="text1"/>
        </w:rPr>
        <w:t>JBE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3E8C16C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1F53EB2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F65844">
        <w:rPr>
          <w:color w:val="000000" w:themeColor="text1"/>
        </w:rPr>
        <w:t>JBE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717001F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71093F2B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0AC942F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F662AA">
        <w:rPr>
          <w:b/>
          <w:color w:val="000000" w:themeColor="text1"/>
        </w:rPr>
        <w:t>JBE</w:t>
      </w:r>
      <w:r w:rsidR="00F662AA" w:rsidRPr="00471CA0">
        <w:rPr>
          <w:b/>
          <w:color w:val="000000" w:themeColor="text1"/>
        </w:rPr>
        <w:t xml:space="preserve"> </w:t>
      </w:r>
      <w:r w:rsidRPr="00471CA0">
        <w:rPr>
          <w:b/>
          <w:color w:val="000000" w:themeColor="text1"/>
        </w:rPr>
        <w:t>DOES 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661BD32D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54815B6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>.</w:t>
      </w:r>
    </w:p>
    <w:p w14:paraId="019D955C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15778A58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260313FC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F65844">
        <w:rPr>
          <w:color w:val="000000" w:themeColor="text1"/>
        </w:rPr>
        <w:t>JBE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5F226A7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465C7852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F65844">
        <w:rPr>
          <w:color w:val="000000" w:themeColor="text1"/>
        </w:rPr>
        <w:t>JBE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6480AC6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37635B6A" w14:textId="3BF05207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5E0264">
        <w:rPr>
          <w:color w:val="000000" w:themeColor="text1"/>
        </w:rPr>
        <w:t>Senior Manager, Office of Communications.</w:t>
      </w:r>
    </w:p>
    <w:p w14:paraId="79B6C37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73761495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14007C50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71ADB6FE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30521560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580ADB51" w14:textId="77777777"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</w:t>
      </w:r>
      <w:r>
        <w:rPr>
          <w:b w:val="0"/>
          <w:caps w:val="0"/>
          <w:color w:val="000000" w:themeColor="text1"/>
        </w:rPr>
        <w:lastRenderedPageBreak/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338C8B4B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31C8800F" w14:textId="2E65BFD0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F65844">
        <w:rPr>
          <w:b w:val="0"/>
          <w:caps w:val="0"/>
          <w:color w:val="000000" w:themeColor="text1"/>
        </w:rPr>
        <w:t>JBE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 xml:space="preserve">should be directed to </w:t>
      </w:r>
      <w:r w:rsidR="005E0264">
        <w:rPr>
          <w:b w:val="0"/>
          <w:caps w:val="0"/>
          <w:color w:val="000000" w:themeColor="text1"/>
        </w:rPr>
        <w:t>Solicitations Mailbox.</w:t>
      </w:r>
    </w:p>
    <w:sectPr w:rsidR="00CD614D" w:rsidRPr="00307672" w:rsidSect="005E0264">
      <w:headerReference w:type="default" r:id="rId8"/>
      <w:footerReference w:type="default" r:id="rId9"/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E0EFF" w14:textId="77777777" w:rsidR="00E958F0" w:rsidRDefault="00E958F0" w:rsidP="00FE3A85">
      <w:r>
        <w:separator/>
      </w:r>
    </w:p>
  </w:endnote>
  <w:endnote w:type="continuationSeparator" w:id="0">
    <w:p w14:paraId="102D36AF" w14:textId="77777777" w:rsidR="00E958F0" w:rsidRDefault="00E958F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B12A8" w14:textId="77777777" w:rsidR="00FE3A85" w:rsidRDefault="00155458">
    <w:pPr>
      <w:pStyle w:val="Footer"/>
    </w:pPr>
    <w:sdt>
      <w:sdtPr>
        <w:id w:val="-201017335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6E4998">
          <w:rPr>
            <w:noProof/>
            <w:sz w:val="20"/>
            <w:szCs w:val="20"/>
          </w:rPr>
          <w:t>2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2D4705">
          <w:rPr>
            <w:sz w:val="20"/>
            <w:szCs w:val="20"/>
          </w:rPr>
          <w:t>1</w:t>
        </w:r>
        <w:r w:rsidR="00FE3A85">
          <w:rPr>
            <w:sz w:val="20"/>
            <w:szCs w:val="20"/>
          </w:rPr>
          <w:t>/</w:t>
        </w:r>
        <w:r w:rsidR="002D4705">
          <w:rPr>
            <w:sz w:val="20"/>
            <w:szCs w:val="20"/>
          </w:rPr>
          <w:t>3</w:t>
        </w:r>
        <w:r w:rsidR="00FE3A85">
          <w:rPr>
            <w:sz w:val="20"/>
            <w:szCs w:val="20"/>
          </w:rPr>
          <w:t>/1</w:t>
        </w:r>
        <w:r w:rsidR="002D4705">
          <w:rPr>
            <w:sz w:val="20"/>
            <w:szCs w:val="20"/>
          </w:rPr>
          <w:t>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0B6A3" w14:textId="77777777" w:rsidR="00E958F0" w:rsidRDefault="00E958F0" w:rsidP="00FE3A85">
      <w:r>
        <w:separator/>
      </w:r>
    </w:p>
  </w:footnote>
  <w:footnote w:type="continuationSeparator" w:id="0">
    <w:p w14:paraId="35FD3F82" w14:textId="77777777" w:rsidR="00E958F0" w:rsidRDefault="00E958F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53D2" w14:textId="1F5A41FB" w:rsidR="005E0264" w:rsidRDefault="005E0264" w:rsidP="005E026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155458">
      <w:t>Study of Pretrial Pilot Programs</w:t>
    </w:r>
  </w:p>
  <w:p w14:paraId="181B7815" w14:textId="49FC400A" w:rsidR="005E0264" w:rsidRPr="005D2D10" w:rsidRDefault="005E0264" w:rsidP="005E0264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</w:rPr>
      <w:t>C</w:t>
    </w:r>
    <w:r w:rsidR="00155458">
      <w:rPr>
        <w:color w:val="000000"/>
      </w:rPr>
      <w:t>JS</w:t>
    </w:r>
    <w:r>
      <w:rPr>
        <w:color w:val="000000"/>
      </w:rPr>
      <w:t>-20</w:t>
    </w:r>
    <w:r w:rsidR="00155458">
      <w:rPr>
        <w:color w:val="000000"/>
      </w:rPr>
      <w:t>20</w:t>
    </w:r>
    <w:r>
      <w:rPr>
        <w:color w:val="000000"/>
      </w:rPr>
      <w:t>-0</w:t>
    </w:r>
    <w:r w:rsidR="00155458">
      <w:rPr>
        <w:color w:val="000000"/>
      </w:rPr>
      <w:t>1</w:t>
    </w:r>
    <w:r>
      <w:rPr>
        <w:color w:val="000000"/>
      </w:rPr>
      <w:t>-LV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55458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410195"/>
    <w:rsid w:val="00471CA0"/>
    <w:rsid w:val="00472189"/>
    <w:rsid w:val="004A3467"/>
    <w:rsid w:val="004C4568"/>
    <w:rsid w:val="004D26FC"/>
    <w:rsid w:val="004D7CA0"/>
    <w:rsid w:val="00502034"/>
    <w:rsid w:val="005257FA"/>
    <w:rsid w:val="005A0893"/>
    <w:rsid w:val="005A75FE"/>
    <w:rsid w:val="005B4CC2"/>
    <w:rsid w:val="005E0264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5411A"/>
    <w:rsid w:val="00BA46D4"/>
    <w:rsid w:val="00BD3DD2"/>
    <w:rsid w:val="00BF2464"/>
    <w:rsid w:val="00C13807"/>
    <w:rsid w:val="00C32AF4"/>
    <w:rsid w:val="00C556E8"/>
    <w:rsid w:val="00C56F44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347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86515"/>
  <w15:docId w15:val="{801FACA0-4944-4A3A-AD45-4C7243C7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4</cp:revision>
  <dcterms:created xsi:type="dcterms:W3CDTF">2019-08-20T18:43:00Z</dcterms:created>
  <dcterms:modified xsi:type="dcterms:W3CDTF">2020-01-22T23:41:00Z</dcterms:modified>
</cp:coreProperties>
</file>