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DF5843" w:rsidRPr="00B1421E" w:rsidTr="00E275E1">
        <w:trPr>
          <w:tblHeader/>
          <w:jc w:val="center"/>
        </w:trPr>
        <w:tc>
          <w:tcPr>
            <w:tcW w:w="2294" w:type="dxa"/>
          </w:tcPr>
          <w:p w:rsidR="00DF5843" w:rsidRPr="00B1421E" w:rsidRDefault="00DF5843" w:rsidP="00E275E1">
            <w:pPr>
              <w:widowControl w:val="0"/>
              <w:rPr>
                <w:bCs/>
                <w:sz w:val="22"/>
                <w:szCs w:val="22"/>
              </w:rPr>
            </w:pPr>
            <w:bookmarkStart w:id="0" w:name="_GoBack"/>
            <w:bookmarkEnd w:id="0"/>
            <w:r w:rsidRPr="00B1421E">
              <w:rPr>
                <w:bCs/>
                <w:sz w:val="22"/>
                <w:szCs w:val="22"/>
              </w:rPr>
              <w:t xml:space="preserve">Attachment </w:t>
            </w:r>
            <w:r>
              <w:rPr>
                <w:bCs/>
                <w:sz w:val="22"/>
                <w:szCs w:val="22"/>
              </w:rPr>
              <w:t>#</w:t>
            </w:r>
            <w:r w:rsidR="009F7083">
              <w:rPr>
                <w:bCs/>
                <w:sz w:val="22"/>
                <w:szCs w:val="22"/>
              </w:rPr>
              <w:t>12</w:t>
            </w:r>
            <w:r w:rsidRPr="00B1421E">
              <w:rPr>
                <w:bCs/>
                <w:sz w:val="22"/>
                <w:szCs w:val="22"/>
              </w:rPr>
              <w:t xml:space="preserve">, </w:t>
            </w:r>
            <w:r w:rsidRPr="00B1421E">
              <w:rPr>
                <w:sz w:val="22"/>
                <w:szCs w:val="22"/>
              </w:rPr>
              <w:t>Non-Disclosure Agreement (NDA)</w:t>
            </w:r>
          </w:p>
        </w:tc>
        <w:tc>
          <w:tcPr>
            <w:tcW w:w="6468" w:type="dxa"/>
          </w:tcPr>
          <w:p w:rsidR="00DF5843" w:rsidRPr="00B1421E" w:rsidRDefault="00DF5843" w:rsidP="00E275E1">
            <w:pPr>
              <w:widowControl w:val="0"/>
              <w:rPr>
                <w:sz w:val="22"/>
                <w:szCs w:val="22"/>
              </w:rPr>
            </w:pPr>
            <w:r w:rsidRPr="00B1421E">
              <w:rPr>
                <w:sz w:val="22"/>
                <w:szCs w:val="22"/>
              </w:rPr>
              <w:t>Persons wishing to attend the mandatory Pre-Proposal Conference must submit a completed NDA by the date set forth in Section 3, Timeline For This RFP.  In addition, proposals must include signed NDA’s by all persons who received JCC confidential information and worked on the proposal for the proposer.</w:t>
            </w:r>
          </w:p>
        </w:tc>
      </w:tr>
    </w:tbl>
    <w:p w:rsidR="00DF5843" w:rsidRDefault="00DF5843" w:rsidP="00DF5843">
      <w:pPr>
        <w:pStyle w:val="Heading1"/>
        <w:spacing w:before="90" w:line="480" w:lineRule="auto"/>
        <w:ind w:left="2936" w:right="2895" w:firstLine="1"/>
        <w:jc w:val="center"/>
      </w:pPr>
      <w:r>
        <w:t>ATTACHMENT (#</w:t>
      </w:r>
      <w:r w:rsidR="009F7083">
        <w:t>12</w:t>
      </w:r>
      <w:r>
        <w:t>)</w:t>
      </w:r>
    </w:p>
    <w:p w:rsidR="00DF5843" w:rsidRDefault="00DF5843" w:rsidP="00DF5843">
      <w:pPr>
        <w:pStyle w:val="Heading1"/>
        <w:spacing w:before="90" w:line="480" w:lineRule="auto"/>
        <w:ind w:left="2936" w:right="2895" w:firstLine="1"/>
        <w:jc w:val="center"/>
      </w:pPr>
      <w:r>
        <w:t>NONDISCLOSURE AGREEMENT</w:t>
      </w:r>
    </w:p>
    <w:p w:rsidR="00DF5843" w:rsidRDefault="00DF5843" w:rsidP="00DF5843">
      <w:pPr>
        <w:pStyle w:val="BodyText"/>
        <w:tabs>
          <w:tab w:val="left" w:pos="6620"/>
        </w:tabs>
        <w:spacing w:before="6"/>
        <w:ind w:left="120" w:right="622"/>
      </w:pPr>
      <w:r>
        <w:t>This Nondisclosure Agreement (the “Agreement”), effective as</w:t>
      </w:r>
      <w:r>
        <w:rPr>
          <w:spacing w:val="-16"/>
        </w:rPr>
        <w:t xml:space="preserve"> </w:t>
      </w:r>
      <w:proofErr w:type="gramStart"/>
      <w:r>
        <w:t>of</w:t>
      </w:r>
      <w:r>
        <w:rPr>
          <w:spacing w:val="1"/>
        </w:rPr>
        <w:t xml:space="preserve"> </w:t>
      </w:r>
      <w:r>
        <w:rPr>
          <w:u w:val="single"/>
        </w:rPr>
        <w:t xml:space="preserve"> </w:t>
      </w:r>
      <w:r>
        <w:rPr>
          <w:u w:val="single"/>
        </w:rPr>
        <w:tab/>
      </w:r>
      <w:proofErr w:type="gramEnd"/>
      <w:r>
        <w:t>, is entered into</w:t>
      </w:r>
      <w:r>
        <w:rPr>
          <w:spacing w:val="-8"/>
        </w:rPr>
        <w:t xml:space="preserve"> </w:t>
      </w:r>
      <w:r>
        <w:t>by</w:t>
      </w:r>
      <w:r>
        <w:rPr>
          <w:spacing w:val="-6"/>
        </w:rPr>
        <w:t xml:space="preserve"> </w:t>
      </w:r>
      <w:r>
        <w:t>and</w:t>
      </w:r>
      <w:r>
        <w:rPr>
          <w:w w:val="99"/>
        </w:rPr>
        <w:t xml:space="preserve"> </w:t>
      </w:r>
      <w:r>
        <w:t>between the Judicial Council of California (“JCC”)</w:t>
      </w:r>
      <w:r>
        <w:rPr>
          <w:spacing w:val="-21"/>
        </w:rPr>
        <w:t xml:space="preserve"> </w:t>
      </w:r>
      <w:r>
        <w:t>and</w:t>
      </w:r>
    </w:p>
    <w:p w:rsidR="00DF5843" w:rsidRDefault="00DF5843" w:rsidP="00DF5843">
      <w:pPr>
        <w:pStyle w:val="BodyText"/>
        <w:rPr>
          <w:sz w:val="22"/>
        </w:rPr>
      </w:pPr>
    </w:p>
    <w:p w:rsidR="00DF5843" w:rsidRDefault="00DF5843" w:rsidP="00DF5843">
      <w:pPr>
        <w:pStyle w:val="BodyText"/>
        <w:rPr>
          <w:sz w:val="18"/>
        </w:rPr>
      </w:pPr>
    </w:p>
    <w:p w:rsidR="00DF5843" w:rsidRDefault="00DF5843" w:rsidP="00DF5843">
      <w:pPr>
        <w:pStyle w:val="BodyText"/>
        <w:tabs>
          <w:tab w:val="left" w:pos="7294"/>
        </w:tabs>
        <w:spacing w:line="477" w:lineRule="auto"/>
        <w:ind w:left="2258" w:right="2213"/>
        <w:jc w:val="center"/>
      </w:pPr>
      <w:r>
        <w:t>Name:</w:t>
      </w:r>
      <w:r>
        <w:rPr>
          <w:u w:val="single"/>
        </w:rPr>
        <w:t xml:space="preserve"> </w:t>
      </w:r>
      <w:r>
        <w:rPr>
          <w:u w:val="single"/>
        </w:rPr>
        <w:tab/>
      </w:r>
      <w:r>
        <w:t>,</w:t>
      </w:r>
      <w:r>
        <w:rPr>
          <w:w w:val="99"/>
        </w:rPr>
        <w:t xml:space="preserve"> </w:t>
      </w:r>
      <w:r>
        <w:t>located</w:t>
      </w:r>
      <w:r>
        <w:rPr>
          <w:spacing w:val="-2"/>
        </w:rPr>
        <w:t xml:space="preserve"> </w:t>
      </w:r>
      <w:r>
        <w:t>at</w:t>
      </w:r>
    </w:p>
    <w:p w:rsidR="00DF5843" w:rsidRDefault="00DF5843" w:rsidP="00DF5843">
      <w:pPr>
        <w:pStyle w:val="BodyText"/>
        <w:tabs>
          <w:tab w:val="left" w:pos="5395"/>
        </w:tabs>
        <w:spacing w:before="11"/>
        <w:ind w:left="87"/>
        <w:jc w:val="center"/>
      </w:pPr>
      <w:r>
        <w:t>Address:</w:t>
      </w:r>
      <w:r>
        <w:rPr>
          <w:spacing w:val="1"/>
        </w:rPr>
        <w:t xml:space="preserve"> </w:t>
      </w:r>
      <w:r>
        <w:rPr>
          <w:w w:val="99"/>
          <w:u w:val="single"/>
        </w:rPr>
        <w:t xml:space="preserve"> </w:t>
      </w:r>
      <w:r>
        <w:rPr>
          <w:u w:val="single"/>
        </w:rPr>
        <w:tab/>
      </w:r>
    </w:p>
    <w:p w:rsidR="00DF5843" w:rsidRDefault="00DF5843" w:rsidP="00DF5843">
      <w:pPr>
        <w:pStyle w:val="BodyText"/>
        <w:spacing w:before="2"/>
        <w:rPr>
          <w:sz w:val="12"/>
        </w:rPr>
      </w:pPr>
    </w:p>
    <w:p w:rsidR="00DF5843" w:rsidRDefault="00DF5843" w:rsidP="00DF5843">
      <w:pPr>
        <w:pStyle w:val="BodyText"/>
        <w:spacing w:before="91"/>
        <w:ind w:left="120"/>
      </w:pPr>
      <w:r>
        <w:t>(the “Prospective Bidder”). For good and adequate consideration, the receipt of which is acknowledged, the parties agree as follows:</w:t>
      </w:r>
    </w:p>
    <w:p w:rsidR="00DF5843" w:rsidRDefault="00DF5843" w:rsidP="00DF5843">
      <w:pPr>
        <w:pStyle w:val="BodyText"/>
        <w:spacing w:before="9"/>
        <w:rPr>
          <w:sz w:val="19"/>
        </w:rPr>
      </w:pPr>
    </w:p>
    <w:p w:rsidR="00DF5843" w:rsidRDefault="00DF5843" w:rsidP="00DF5843">
      <w:pPr>
        <w:pStyle w:val="ListParagraph"/>
        <w:numPr>
          <w:ilvl w:val="0"/>
          <w:numId w:val="1"/>
        </w:numPr>
        <w:tabs>
          <w:tab w:val="left" w:pos="840"/>
          <w:tab w:val="left" w:pos="841"/>
        </w:tabs>
        <w:ind w:right="145" w:firstLine="0"/>
        <w:rPr>
          <w:sz w:val="20"/>
        </w:rPr>
      </w:pPr>
      <w:r>
        <w:rPr>
          <w:b/>
          <w:sz w:val="20"/>
        </w:rPr>
        <w:t>Definition</w:t>
      </w:r>
      <w:r>
        <w:rPr>
          <w:sz w:val="20"/>
        </w:rPr>
        <w:t>. "Confidential Information" means certain information identified as confidential by the JCC that is either (</w:t>
      </w:r>
      <w:proofErr w:type="spellStart"/>
      <w:r>
        <w:rPr>
          <w:sz w:val="20"/>
        </w:rPr>
        <w:t>i</w:t>
      </w:r>
      <w:proofErr w:type="spellEnd"/>
      <w:r>
        <w:rPr>
          <w:sz w:val="20"/>
        </w:rPr>
        <w:t>) contained in the JCC’s request for proposal number RFP-CJS-2020</w:t>
      </w:r>
      <w:r w:rsidRPr="00452EA1">
        <w:rPr>
          <w:sz w:val="20"/>
        </w:rPr>
        <w:t>-</w:t>
      </w:r>
      <w:r>
        <w:rPr>
          <w:sz w:val="20"/>
        </w:rPr>
        <w:t>01-LV (“RFP”), or (ii) disclosed in the optional pre-proposal teleconference described in that</w:t>
      </w:r>
      <w:r>
        <w:rPr>
          <w:spacing w:val="-15"/>
          <w:sz w:val="20"/>
        </w:rPr>
        <w:t xml:space="preserve"> </w:t>
      </w:r>
      <w:r>
        <w:rPr>
          <w:sz w:val="20"/>
        </w:rPr>
        <w:t>RFP.</w:t>
      </w:r>
    </w:p>
    <w:p w:rsidR="00DF5843" w:rsidRDefault="00DF5843" w:rsidP="00DF5843">
      <w:pPr>
        <w:pStyle w:val="BodyText"/>
        <w:spacing w:before="9"/>
        <w:rPr>
          <w:sz w:val="19"/>
        </w:rPr>
      </w:pPr>
    </w:p>
    <w:p w:rsidR="00DF5843" w:rsidRDefault="00DF5843" w:rsidP="00DF5843">
      <w:pPr>
        <w:pStyle w:val="ListParagraph"/>
        <w:numPr>
          <w:ilvl w:val="0"/>
          <w:numId w:val="1"/>
        </w:numPr>
        <w:tabs>
          <w:tab w:val="left" w:pos="840"/>
          <w:tab w:val="left" w:pos="841"/>
        </w:tabs>
        <w:ind w:right="145" w:firstLine="0"/>
        <w:rPr>
          <w:sz w:val="20"/>
        </w:rPr>
      </w:pPr>
      <w:r>
        <w:rPr>
          <w:b/>
          <w:sz w:val="20"/>
        </w:rPr>
        <w:t>Non-Disclosure</w:t>
      </w:r>
      <w:r>
        <w:rPr>
          <w:sz w:val="20"/>
        </w:rPr>
        <w:t>. Prospective Bidder will not make copies of or disclose, publish or disseminate Confidential Information to any third person or entity. Prospective Bidder will not use the Confidential Information for any purpose other than responding to the RFP. Prospective Bidder will take reasonable precautions to prevent any unauthorized use, disclosure, publication or dissemination of Confidential Information. Prospective Bidder acknowledges and agrees that nothing contained in this Agreement will be construed as granting it any rights, by license or otherwise, to any Confidential</w:t>
      </w:r>
      <w:r>
        <w:rPr>
          <w:spacing w:val="-19"/>
          <w:sz w:val="20"/>
        </w:rPr>
        <w:t xml:space="preserve"> </w:t>
      </w:r>
      <w:r>
        <w:rPr>
          <w:sz w:val="20"/>
        </w:rPr>
        <w:t>Information.</w:t>
      </w:r>
    </w:p>
    <w:p w:rsidR="00DF5843" w:rsidRDefault="00DF5843" w:rsidP="00DF5843">
      <w:pPr>
        <w:pStyle w:val="BodyText"/>
        <w:spacing w:before="9"/>
        <w:rPr>
          <w:sz w:val="19"/>
        </w:rPr>
      </w:pPr>
    </w:p>
    <w:p w:rsidR="00DF5843" w:rsidRDefault="00DF5843" w:rsidP="00DF5843">
      <w:pPr>
        <w:pStyle w:val="ListParagraph"/>
        <w:numPr>
          <w:ilvl w:val="0"/>
          <w:numId w:val="1"/>
        </w:numPr>
        <w:tabs>
          <w:tab w:val="left" w:pos="840"/>
          <w:tab w:val="left" w:pos="841"/>
        </w:tabs>
        <w:spacing w:before="1"/>
        <w:ind w:right="187" w:firstLine="0"/>
        <w:rPr>
          <w:sz w:val="20"/>
        </w:rPr>
      </w:pPr>
      <w:r>
        <w:rPr>
          <w:b/>
          <w:sz w:val="20"/>
        </w:rPr>
        <w:t>Equitable Relief</w:t>
      </w:r>
      <w:r>
        <w:rPr>
          <w:sz w:val="20"/>
        </w:rPr>
        <w:t>. Prospective Bidder acknowledges that all of the Confidential Information is owned solely</w:t>
      </w:r>
      <w:r>
        <w:rPr>
          <w:spacing w:val="-6"/>
          <w:sz w:val="20"/>
        </w:rPr>
        <w:t xml:space="preserve"> </w:t>
      </w:r>
      <w:r>
        <w:rPr>
          <w:sz w:val="20"/>
        </w:rPr>
        <w:t>by</w:t>
      </w:r>
      <w:r>
        <w:rPr>
          <w:spacing w:val="-4"/>
          <w:sz w:val="20"/>
        </w:rPr>
        <w:t xml:space="preserve"> </w:t>
      </w:r>
      <w:r>
        <w:rPr>
          <w:sz w:val="20"/>
        </w:rPr>
        <w:t>JCC</w:t>
      </w:r>
      <w:r>
        <w:rPr>
          <w:spacing w:val="-4"/>
          <w:sz w:val="20"/>
        </w:rPr>
        <w:t xml:space="preserve"> </w:t>
      </w:r>
      <w:r>
        <w:rPr>
          <w:sz w:val="20"/>
        </w:rPr>
        <w:t>(or</w:t>
      </w:r>
      <w:r>
        <w:rPr>
          <w:spacing w:val="-3"/>
          <w:sz w:val="20"/>
        </w:rPr>
        <w:t xml:space="preserve"> </w:t>
      </w:r>
      <w:r>
        <w:rPr>
          <w:sz w:val="20"/>
        </w:rPr>
        <w:t>its</w:t>
      </w:r>
      <w:r>
        <w:rPr>
          <w:spacing w:val="-4"/>
          <w:sz w:val="20"/>
        </w:rPr>
        <w:t xml:space="preserve"> </w:t>
      </w:r>
      <w:r>
        <w:rPr>
          <w:sz w:val="20"/>
        </w:rPr>
        <w:t>licensors)</w:t>
      </w:r>
      <w:r>
        <w:rPr>
          <w:spacing w:val="-3"/>
          <w:sz w:val="20"/>
        </w:rPr>
        <w:t xml:space="preserve"> </w:t>
      </w:r>
      <w:r>
        <w:rPr>
          <w:sz w:val="20"/>
        </w:rPr>
        <w:t>and</w:t>
      </w:r>
      <w:r>
        <w:rPr>
          <w:spacing w:val="1"/>
          <w:sz w:val="20"/>
        </w:rPr>
        <w:t xml:space="preserve"> </w:t>
      </w:r>
      <w:r>
        <w:rPr>
          <w:sz w:val="20"/>
        </w:rPr>
        <w:t>that</w:t>
      </w:r>
      <w:r>
        <w:rPr>
          <w:spacing w:val="-3"/>
          <w:sz w:val="20"/>
        </w:rPr>
        <w:t xml:space="preserve"> </w:t>
      </w:r>
      <w:r>
        <w:rPr>
          <w:sz w:val="20"/>
        </w:rPr>
        <w:t>the</w:t>
      </w:r>
      <w:r>
        <w:rPr>
          <w:spacing w:val="-3"/>
          <w:sz w:val="20"/>
        </w:rPr>
        <w:t xml:space="preserve"> </w:t>
      </w:r>
      <w:r>
        <w:rPr>
          <w:sz w:val="20"/>
        </w:rPr>
        <w:t>unauthorized</w:t>
      </w:r>
      <w:r>
        <w:rPr>
          <w:spacing w:val="-2"/>
          <w:sz w:val="20"/>
        </w:rPr>
        <w:t xml:space="preserve"> </w:t>
      </w:r>
      <w:r>
        <w:rPr>
          <w:sz w:val="20"/>
        </w:rPr>
        <w:t>disclosure</w:t>
      </w:r>
      <w:r>
        <w:rPr>
          <w:spacing w:val="-3"/>
          <w:sz w:val="20"/>
        </w:rPr>
        <w:t xml:space="preserve"> </w:t>
      </w:r>
      <w:r>
        <w:rPr>
          <w:sz w:val="20"/>
        </w:rPr>
        <w:t>or</w:t>
      </w:r>
      <w:r>
        <w:rPr>
          <w:spacing w:val="-3"/>
          <w:sz w:val="20"/>
        </w:rPr>
        <w:t xml:space="preserve"> </w:t>
      </w:r>
      <w:r>
        <w:rPr>
          <w:sz w:val="20"/>
        </w:rPr>
        <w:t>use</w:t>
      </w:r>
      <w:r>
        <w:rPr>
          <w:spacing w:val="-3"/>
          <w:sz w:val="20"/>
        </w:rPr>
        <w:t xml:space="preserve"> </w:t>
      </w:r>
      <w:r>
        <w:rPr>
          <w:sz w:val="20"/>
        </w:rPr>
        <w:t>of</w:t>
      </w:r>
      <w:r>
        <w:rPr>
          <w:spacing w:val="-4"/>
          <w:sz w:val="20"/>
        </w:rPr>
        <w:t xml:space="preserve"> </w:t>
      </w:r>
      <w:r>
        <w:rPr>
          <w:sz w:val="20"/>
        </w:rPr>
        <w:t>such</w:t>
      </w:r>
      <w:r>
        <w:rPr>
          <w:spacing w:val="-2"/>
          <w:sz w:val="20"/>
        </w:rPr>
        <w:t xml:space="preserve"> </w:t>
      </w:r>
      <w:r>
        <w:rPr>
          <w:sz w:val="20"/>
        </w:rPr>
        <w:t>Confidential</w:t>
      </w:r>
      <w:r>
        <w:rPr>
          <w:spacing w:val="-4"/>
          <w:sz w:val="20"/>
        </w:rPr>
        <w:t xml:space="preserve"> </w:t>
      </w:r>
      <w:r>
        <w:rPr>
          <w:sz w:val="20"/>
        </w:rPr>
        <w:t>Information</w:t>
      </w:r>
      <w:r>
        <w:rPr>
          <w:spacing w:val="-2"/>
          <w:sz w:val="20"/>
        </w:rPr>
        <w:t xml:space="preserve"> </w:t>
      </w:r>
      <w:r>
        <w:rPr>
          <w:sz w:val="20"/>
        </w:rPr>
        <w:t>would cause irreparable harm and significant injury, the degree of which may be difficult to ascertain. Accordingly, Prospective Bidder agrees that JCC will have the right to obtain an immediate injunction enjoining any breach of this Agreement, as well as the right to pursue any and all other rights and remedies available at law or in equity for such a</w:t>
      </w:r>
      <w:r>
        <w:rPr>
          <w:spacing w:val="-7"/>
          <w:sz w:val="20"/>
        </w:rPr>
        <w:t xml:space="preserve"> </w:t>
      </w:r>
      <w:r>
        <w:rPr>
          <w:sz w:val="20"/>
        </w:rPr>
        <w:t>breach.</w:t>
      </w:r>
    </w:p>
    <w:p w:rsidR="00DF5843" w:rsidRDefault="00DF5843" w:rsidP="00DF5843">
      <w:pPr>
        <w:pStyle w:val="BodyText"/>
      </w:pPr>
    </w:p>
    <w:p w:rsidR="00DF5843" w:rsidRDefault="00DF5843" w:rsidP="00DF5843">
      <w:pPr>
        <w:pStyle w:val="ListParagraph"/>
        <w:numPr>
          <w:ilvl w:val="0"/>
          <w:numId w:val="1"/>
        </w:numPr>
        <w:tabs>
          <w:tab w:val="left" w:pos="840"/>
          <w:tab w:val="left" w:pos="841"/>
        </w:tabs>
        <w:spacing w:before="1"/>
        <w:ind w:right="149" w:firstLine="0"/>
        <w:rPr>
          <w:sz w:val="20"/>
        </w:rPr>
      </w:pPr>
      <w:r>
        <w:rPr>
          <w:b/>
          <w:sz w:val="20"/>
        </w:rPr>
        <w:t>Entire Agreement</w:t>
      </w:r>
      <w:r>
        <w:rPr>
          <w:sz w:val="20"/>
        </w:rPr>
        <w:t>. This Agreement constitutes the entire agreement with respect to the Confidential Information and supersedes all prior or contemporaneous oral or written agreements concerning such Confidential Information. This Agreement may not be amended except by the written agreement signed by authorized representatives of both parties. This Agreement will be governed by and construed in accordance with the laws of the State of California, without regard to or application of choice-of-law rules or principles and the parties submit</w:t>
      </w:r>
      <w:r>
        <w:rPr>
          <w:spacing w:val="-29"/>
          <w:sz w:val="20"/>
        </w:rPr>
        <w:t xml:space="preserve"> </w:t>
      </w:r>
      <w:r>
        <w:rPr>
          <w:sz w:val="20"/>
        </w:rPr>
        <w:t>to the jurisdiction of the California courts. Prospective Bidder may not assign this Agreement or transfer any benefits hereunder, directly or indirectly (through acquisition, merger or otherwise), and any attempt to do so will be void without the prior written consent of the JCC. The relationship of the parties is that of independent contractors, and not of agency, partners or the</w:t>
      </w:r>
      <w:r>
        <w:rPr>
          <w:spacing w:val="-13"/>
          <w:sz w:val="20"/>
        </w:rPr>
        <w:t xml:space="preserve"> </w:t>
      </w:r>
      <w:r>
        <w:rPr>
          <w:sz w:val="20"/>
        </w:rPr>
        <w:t>like.</w:t>
      </w:r>
    </w:p>
    <w:p w:rsidR="00DF5843" w:rsidRDefault="00DF5843" w:rsidP="00DF5843">
      <w:pPr>
        <w:pStyle w:val="BodyText"/>
        <w:spacing w:before="2"/>
      </w:pPr>
    </w:p>
    <w:p w:rsidR="00DF5843" w:rsidRDefault="00DF5843" w:rsidP="00DF5843">
      <w:pPr>
        <w:pStyle w:val="Heading1"/>
      </w:pPr>
      <w:r>
        <w:lastRenderedPageBreak/>
        <w:t>Prospective Bidder:</w:t>
      </w:r>
    </w:p>
    <w:p w:rsidR="00DF5843" w:rsidRDefault="00DF5843" w:rsidP="00DF5843">
      <w:pPr>
        <w:pStyle w:val="BodyText"/>
        <w:rPr>
          <w:b/>
        </w:rPr>
      </w:pPr>
    </w:p>
    <w:p w:rsidR="00DF5843" w:rsidRDefault="00DF5843" w:rsidP="00DF5843">
      <w:pPr>
        <w:pStyle w:val="BodyText"/>
        <w:spacing w:before="7"/>
        <w:rPr>
          <w:b/>
          <w:sz w:val="15"/>
        </w:rPr>
      </w:pPr>
      <w:r>
        <w:rPr>
          <w:noProof/>
        </w:rPr>
        <mc:AlternateContent>
          <mc:Choice Requires="wpg">
            <w:drawing>
              <wp:anchor distT="0" distB="0" distL="0" distR="0" simplePos="0" relativeHeight="251659264" behindDoc="0" locked="0" layoutInCell="1" allowOverlap="1">
                <wp:simplePos x="0" y="0"/>
                <wp:positionH relativeFrom="page">
                  <wp:posOffset>911860</wp:posOffset>
                </wp:positionH>
                <wp:positionV relativeFrom="paragraph">
                  <wp:posOffset>139065</wp:posOffset>
                </wp:positionV>
                <wp:extent cx="3054350" cy="5080"/>
                <wp:effectExtent l="6985" t="2540" r="5715" b="1143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5080"/>
                          <a:chOff x="1436" y="219"/>
                          <a:chExt cx="4810" cy="8"/>
                        </a:xfrm>
                      </wpg:grpSpPr>
                      <wps:wsp>
                        <wps:cNvPr id="6" name="Line 3"/>
                        <wps:cNvCnPr>
                          <a:cxnSpLocks noChangeShapeType="1"/>
                        </wps:cNvCnPr>
                        <wps:spPr bwMode="auto">
                          <a:xfrm>
                            <a:off x="1440" y="223"/>
                            <a:ext cx="40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5543" y="223"/>
                            <a:ext cx="6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25C207" id="Group 5" o:spid="_x0000_s1026" style="position:absolute;margin-left:71.8pt;margin-top:10.95pt;width:240.5pt;height:.4pt;z-index:251659264;mso-wrap-distance-left:0;mso-wrap-distance-right:0;mso-position-horizontal-relative:page" coordorigin="1436,219" coordsize="4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">
                <v:line id="Line 3" o:spid="_x0000_s1027" style="position:absolute;visibility:visible;mso-wrap-style:square" from="1440,223" to="5539,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" strokeweight=".14056mm"/>
                <v:line id="Line 4" o:spid="_x0000_s1028" style="position:absolute;visibility:visible;mso-wrap-style:square" from="5543,223" to="624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" strokeweight=".14056mm"/>
                <w10:wrap type="topAndBottom" anchorx="page"/>
              </v:group>
            </w:pict>
          </mc:Fallback>
        </mc:AlternateContent>
      </w:r>
    </w:p>
    <w:p w:rsidR="00DF5843" w:rsidRDefault="00DF5843" w:rsidP="00DF5843">
      <w:pPr>
        <w:spacing w:line="157" w:lineRule="exact"/>
        <w:ind w:left="120"/>
        <w:rPr>
          <w:sz w:val="16"/>
        </w:rPr>
      </w:pPr>
      <w:r>
        <w:rPr>
          <w:sz w:val="16"/>
        </w:rPr>
        <w:t>Signature</w:t>
      </w:r>
    </w:p>
    <w:p w:rsidR="00DF5843" w:rsidRDefault="00DF5843" w:rsidP="00DF5843">
      <w:pPr>
        <w:pStyle w:val="BodyText"/>
        <w:spacing w:before="9"/>
        <w:rPr>
          <w:sz w:val="15"/>
        </w:rPr>
      </w:pPr>
      <w:r>
        <w:rPr>
          <w:noProof/>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142875</wp:posOffset>
                </wp:positionV>
                <wp:extent cx="3046730" cy="0"/>
                <wp:effectExtent l="9525" t="10795" r="10795" b="82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67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C53D" id="Straight Connector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311.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RkHQ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" strokeweight=".14056mm">
                <w10:wrap type="topAndBottom" anchorx="page"/>
              </v:line>
            </w:pict>
          </mc:Fallback>
        </mc:AlternateContent>
      </w:r>
    </w:p>
    <w:p w:rsidR="00DF5843" w:rsidRDefault="00DF5843" w:rsidP="00DF5843">
      <w:pPr>
        <w:spacing w:line="155" w:lineRule="exact"/>
        <w:ind w:left="120"/>
        <w:rPr>
          <w:sz w:val="16"/>
        </w:rPr>
      </w:pPr>
      <w:r>
        <w:rPr>
          <w:sz w:val="16"/>
        </w:rPr>
        <w:t>Printed name</w:t>
      </w:r>
    </w:p>
    <w:p w:rsidR="00DF5843" w:rsidRDefault="00DF5843" w:rsidP="00DF5843">
      <w:pPr>
        <w:pStyle w:val="BodyText"/>
        <w:spacing w:before="9"/>
        <w:rPr>
          <w:sz w:val="15"/>
        </w:rPr>
      </w:pPr>
      <w:r>
        <w:rPr>
          <w:noProof/>
        </w:rP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ragraph">
                  <wp:posOffset>142875</wp:posOffset>
                </wp:positionV>
                <wp:extent cx="3046730" cy="0"/>
                <wp:effectExtent l="9525" t="13970" r="10795" b="508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67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87E4F" id="Straight Connector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311.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VXHQ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" strokeweight=".14056mm">
                <w10:wrap type="topAndBottom" anchorx="page"/>
              </v:line>
            </w:pict>
          </mc:Fallback>
        </mc:AlternateContent>
      </w:r>
    </w:p>
    <w:p w:rsidR="00DF5843" w:rsidRDefault="00DF5843" w:rsidP="00DF5843">
      <w:pPr>
        <w:spacing w:line="157" w:lineRule="exact"/>
        <w:ind w:left="120"/>
        <w:rPr>
          <w:sz w:val="16"/>
        </w:rPr>
      </w:pPr>
      <w:r>
        <w:rPr>
          <w:sz w:val="16"/>
        </w:rPr>
        <w:t>Title</w:t>
      </w:r>
    </w:p>
    <w:p w:rsidR="00DF5843" w:rsidRDefault="00DF5843" w:rsidP="00DF5843">
      <w:pPr>
        <w:pStyle w:val="BodyText"/>
        <w:spacing w:before="6"/>
        <w:rPr>
          <w:sz w:val="19"/>
        </w:rPr>
      </w:pPr>
      <w:r>
        <w:rPr>
          <w:noProof/>
        </w:rPr>
        <mc:AlternateContent>
          <mc:Choice Requires="wps">
            <w:drawing>
              <wp:anchor distT="0" distB="0" distL="0" distR="0" simplePos="0" relativeHeight="251662336" behindDoc="0" locked="0" layoutInCell="1" allowOverlap="1">
                <wp:simplePos x="0" y="0"/>
                <wp:positionH relativeFrom="page">
                  <wp:posOffset>914400</wp:posOffset>
                </wp:positionH>
                <wp:positionV relativeFrom="paragraph">
                  <wp:posOffset>170815</wp:posOffset>
                </wp:positionV>
                <wp:extent cx="3048000" cy="0"/>
                <wp:effectExtent l="9525" t="8255" r="9525" b="1079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216F1" id="Straight Connector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31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jcHAIAADY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" strokeweight=".48pt">
                <w10:wrap type="topAndBottom" anchorx="page"/>
              </v:line>
            </w:pict>
          </mc:Fallback>
        </mc:AlternateContent>
      </w:r>
    </w:p>
    <w:p w:rsidR="00DF5843" w:rsidRDefault="00DF5843" w:rsidP="00DF5843">
      <w:pPr>
        <w:spacing w:line="158" w:lineRule="exact"/>
        <w:ind w:left="120"/>
        <w:rPr>
          <w:sz w:val="16"/>
        </w:rPr>
      </w:pPr>
      <w:r>
        <w:rPr>
          <w:sz w:val="16"/>
        </w:rPr>
        <w:t>Company</w:t>
      </w:r>
    </w:p>
    <w:p w:rsidR="00DF5843" w:rsidRDefault="00DF5843" w:rsidP="00DF5843">
      <w:pPr>
        <w:pStyle w:val="BodyText"/>
        <w:spacing w:before="3"/>
        <w:rPr>
          <w:sz w:val="19"/>
        </w:rPr>
      </w:pPr>
      <w:r>
        <w:rPr>
          <w:noProof/>
        </w:rPr>
        <mc:AlternateContent>
          <mc:Choice Requires="wps">
            <w:drawing>
              <wp:anchor distT="0" distB="0" distL="0" distR="0" simplePos="0" relativeHeight="251663360" behindDoc="0" locked="0" layoutInCell="1" allowOverlap="1">
                <wp:simplePos x="0" y="0"/>
                <wp:positionH relativeFrom="page">
                  <wp:posOffset>914400</wp:posOffset>
                </wp:positionH>
                <wp:positionV relativeFrom="paragraph">
                  <wp:posOffset>170815</wp:posOffset>
                </wp:positionV>
                <wp:extent cx="3048000" cy="0"/>
                <wp:effectExtent l="9525" t="13335" r="9525"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DBB07" id="Straight Connector 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31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NpHQIAADYEAAAOAAAAZHJzL2Uyb0RvYy54bWysU9uO2jAUfK/Uf7DyziZhUw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" strokeweight=".26669mm">
                <w10:wrap type="topAndBottom" anchorx="page"/>
              </v:line>
            </w:pict>
          </mc:Fallback>
        </mc:AlternateContent>
      </w:r>
    </w:p>
    <w:p w:rsidR="00DF5843" w:rsidRDefault="00DF5843" w:rsidP="00DF5843">
      <w:pPr>
        <w:spacing w:line="153" w:lineRule="exact"/>
        <w:ind w:left="120"/>
        <w:rPr>
          <w:sz w:val="16"/>
        </w:rPr>
      </w:pPr>
      <w:r>
        <w:rPr>
          <w:sz w:val="16"/>
        </w:rPr>
        <w:t>e-Mail Address</w:t>
      </w:r>
    </w:p>
    <w:p w:rsidR="00577F08" w:rsidRDefault="00577F08"/>
    <w:sectPr w:rsidR="0057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17F94"/>
    <w:multiLevelType w:val="hybridMultilevel"/>
    <w:tmpl w:val="3098C01A"/>
    <w:lvl w:ilvl="0" w:tplc="1C28AE58">
      <w:start w:val="1"/>
      <w:numFmt w:val="decimal"/>
      <w:lvlText w:val="%1."/>
      <w:lvlJc w:val="left"/>
      <w:pPr>
        <w:ind w:left="120" w:hanging="720"/>
      </w:pPr>
      <w:rPr>
        <w:rFonts w:ascii="Times New Roman" w:eastAsia="Times New Roman" w:hAnsi="Times New Roman" w:cs="Times New Roman" w:hint="default"/>
        <w:b/>
        <w:bCs/>
        <w:spacing w:val="0"/>
        <w:w w:val="99"/>
        <w:sz w:val="20"/>
        <w:szCs w:val="20"/>
      </w:rPr>
    </w:lvl>
    <w:lvl w:ilvl="1" w:tplc="E96C88B6">
      <w:numFmt w:val="bullet"/>
      <w:lvlText w:val="•"/>
      <w:lvlJc w:val="left"/>
      <w:pPr>
        <w:ind w:left="1064" w:hanging="720"/>
      </w:pPr>
      <w:rPr>
        <w:rFonts w:hint="default"/>
      </w:rPr>
    </w:lvl>
    <w:lvl w:ilvl="2" w:tplc="0F966B80">
      <w:numFmt w:val="bullet"/>
      <w:lvlText w:val="•"/>
      <w:lvlJc w:val="left"/>
      <w:pPr>
        <w:ind w:left="2008" w:hanging="720"/>
      </w:pPr>
      <w:rPr>
        <w:rFonts w:hint="default"/>
      </w:rPr>
    </w:lvl>
    <w:lvl w:ilvl="3" w:tplc="69986166">
      <w:numFmt w:val="bullet"/>
      <w:lvlText w:val="•"/>
      <w:lvlJc w:val="left"/>
      <w:pPr>
        <w:ind w:left="2952" w:hanging="720"/>
      </w:pPr>
      <w:rPr>
        <w:rFonts w:hint="default"/>
      </w:rPr>
    </w:lvl>
    <w:lvl w:ilvl="4" w:tplc="0366A56C">
      <w:numFmt w:val="bullet"/>
      <w:lvlText w:val="•"/>
      <w:lvlJc w:val="left"/>
      <w:pPr>
        <w:ind w:left="3896" w:hanging="720"/>
      </w:pPr>
      <w:rPr>
        <w:rFonts w:hint="default"/>
      </w:rPr>
    </w:lvl>
    <w:lvl w:ilvl="5" w:tplc="9CC49284">
      <w:numFmt w:val="bullet"/>
      <w:lvlText w:val="•"/>
      <w:lvlJc w:val="left"/>
      <w:pPr>
        <w:ind w:left="4840" w:hanging="720"/>
      </w:pPr>
      <w:rPr>
        <w:rFonts w:hint="default"/>
      </w:rPr>
    </w:lvl>
    <w:lvl w:ilvl="6" w:tplc="43BE303A">
      <w:numFmt w:val="bullet"/>
      <w:lvlText w:val="•"/>
      <w:lvlJc w:val="left"/>
      <w:pPr>
        <w:ind w:left="5784" w:hanging="720"/>
      </w:pPr>
      <w:rPr>
        <w:rFonts w:hint="default"/>
      </w:rPr>
    </w:lvl>
    <w:lvl w:ilvl="7" w:tplc="8BD60366">
      <w:numFmt w:val="bullet"/>
      <w:lvlText w:val="•"/>
      <w:lvlJc w:val="left"/>
      <w:pPr>
        <w:ind w:left="6728" w:hanging="720"/>
      </w:pPr>
      <w:rPr>
        <w:rFonts w:hint="default"/>
      </w:rPr>
    </w:lvl>
    <w:lvl w:ilvl="8" w:tplc="CB2C11D8">
      <w:numFmt w:val="bullet"/>
      <w:lvlText w:val="•"/>
      <w:lvlJc w:val="left"/>
      <w:pPr>
        <w:ind w:left="767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43"/>
    <w:rsid w:val="001818FD"/>
    <w:rsid w:val="004065E1"/>
    <w:rsid w:val="00537D7E"/>
    <w:rsid w:val="00577F08"/>
    <w:rsid w:val="006C465F"/>
    <w:rsid w:val="009F7083"/>
    <w:rsid w:val="00D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0B075-E8B6-426C-9AE3-CB1D72C4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843"/>
    <w:pPr>
      <w:spacing w:line="240" w:lineRule="auto"/>
    </w:pPr>
    <w:rPr>
      <w:rFonts w:ascii="Times New Roman" w:eastAsia="Times New Roman" w:hAnsi="Times New Roman"/>
    </w:rPr>
  </w:style>
  <w:style w:type="paragraph" w:styleId="Heading1">
    <w:name w:val="heading 1"/>
    <w:basedOn w:val="Normal"/>
    <w:next w:val="Normal"/>
    <w:link w:val="Heading1Char"/>
    <w:uiPriority w:val="1"/>
    <w:qFormat/>
    <w:rsid w:val="00181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81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818F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818FD"/>
    <w:pPr>
      <w:spacing w:before="240" w:after="60"/>
      <w:outlineLvl w:val="5"/>
    </w:pPr>
    <w:rPr>
      <w:b/>
      <w:bCs/>
    </w:rPr>
  </w:style>
  <w:style w:type="paragraph" w:styleId="Heading7">
    <w:name w:val="heading 7"/>
    <w:basedOn w:val="Normal"/>
    <w:next w:val="Normal"/>
    <w:link w:val="Heading7Char"/>
    <w:uiPriority w:val="9"/>
    <w:semiHidden/>
    <w:unhideWhenUsed/>
    <w:qFormat/>
    <w:rsid w:val="001818FD"/>
    <w:pPr>
      <w:spacing w:before="240" w:after="60"/>
      <w:outlineLvl w:val="6"/>
    </w:pPr>
  </w:style>
  <w:style w:type="paragraph" w:styleId="Heading8">
    <w:name w:val="heading 8"/>
    <w:basedOn w:val="Normal"/>
    <w:next w:val="Normal"/>
    <w:link w:val="Heading8Char"/>
    <w:uiPriority w:val="9"/>
    <w:semiHidden/>
    <w:unhideWhenUsed/>
    <w:qFormat/>
    <w:rsid w:val="001818FD"/>
    <w:pPr>
      <w:spacing w:before="240" w:after="60"/>
      <w:outlineLvl w:val="7"/>
    </w:pPr>
    <w:rPr>
      <w:i/>
      <w:iCs/>
    </w:rPr>
  </w:style>
  <w:style w:type="paragraph" w:styleId="Heading9">
    <w:name w:val="heading 9"/>
    <w:basedOn w:val="Normal"/>
    <w:next w:val="Normal"/>
    <w:link w:val="Heading9Char"/>
    <w:uiPriority w:val="9"/>
    <w:semiHidden/>
    <w:unhideWhenUsed/>
    <w:qFormat/>
    <w:rsid w:val="001818F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81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818F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818FD"/>
    <w:rPr>
      <w:b/>
      <w:bCs/>
    </w:rPr>
  </w:style>
  <w:style w:type="character" w:customStyle="1" w:styleId="Heading7Char">
    <w:name w:val="Heading 7 Char"/>
    <w:basedOn w:val="DefaultParagraphFont"/>
    <w:link w:val="Heading7"/>
    <w:uiPriority w:val="9"/>
    <w:semiHidden/>
    <w:rsid w:val="001818FD"/>
  </w:style>
  <w:style w:type="character" w:customStyle="1" w:styleId="Heading8Char">
    <w:name w:val="Heading 8 Char"/>
    <w:basedOn w:val="DefaultParagraphFont"/>
    <w:link w:val="Heading8"/>
    <w:uiPriority w:val="9"/>
    <w:semiHidden/>
    <w:rsid w:val="001818FD"/>
    <w:rPr>
      <w:i/>
      <w:iCs/>
    </w:rPr>
  </w:style>
  <w:style w:type="character" w:customStyle="1" w:styleId="Heading9Char">
    <w:name w:val="Heading 9 Char"/>
    <w:basedOn w:val="DefaultParagraphFont"/>
    <w:link w:val="Heading9"/>
    <w:uiPriority w:val="9"/>
    <w:semiHidden/>
    <w:rsid w:val="001818FD"/>
    <w:rPr>
      <w:rFonts w:asciiTheme="majorHAnsi" w:eastAsiaTheme="majorEastAsia" w:hAnsiTheme="majorHAnsi"/>
    </w:rPr>
  </w:style>
  <w:style w:type="paragraph" w:styleId="Title">
    <w:name w:val="Title"/>
    <w:basedOn w:val="Normal"/>
    <w:next w:val="Normal"/>
    <w:link w:val="TitleChar"/>
    <w:uiPriority w:val="10"/>
    <w:qFormat/>
    <w:rsid w:val="00181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1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1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18FD"/>
    <w:rPr>
      <w:rFonts w:asciiTheme="majorHAnsi" w:eastAsiaTheme="majorEastAsia" w:hAnsiTheme="majorHAnsi"/>
    </w:rPr>
  </w:style>
  <w:style w:type="paragraph" w:styleId="TOCHeading">
    <w:name w:val="TOC Heading"/>
    <w:basedOn w:val="Heading1"/>
    <w:next w:val="Normal"/>
    <w:uiPriority w:val="39"/>
    <w:semiHidden/>
    <w:unhideWhenUsed/>
    <w:qFormat/>
    <w:rsid w:val="001818FD"/>
    <w:pPr>
      <w:outlineLvl w:val="9"/>
    </w:pPr>
  </w:style>
  <w:style w:type="paragraph" w:styleId="BodyText">
    <w:name w:val="Body Text"/>
    <w:basedOn w:val="Normal"/>
    <w:link w:val="BodyTextChar"/>
    <w:uiPriority w:val="1"/>
    <w:qFormat/>
    <w:rsid w:val="00DF5843"/>
    <w:pPr>
      <w:widowControl w:val="0"/>
      <w:autoSpaceDE w:val="0"/>
      <w:autoSpaceDN w:val="0"/>
    </w:pPr>
    <w:rPr>
      <w:sz w:val="20"/>
      <w:szCs w:val="20"/>
    </w:rPr>
  </w:style>
  <w:style w:type="character" w:customStyle="1" w:styleId="BodyTextChar">
    <w:name w:val="Body Text Char"/>
    <w:basedOn w:val="DefaultParagraphFont"/>
    <w:link w:val="BodyText"/>
    <w:uiPriority w:val="1"/>
    <w:rsid w:val="00DF5843"/>
    <w:rPr>
      <w:rFonts w:ascii="Times New Roman" w:eastAsia="Times New Roman" w:hAnsi="Times New Roman"/>
      <w:sz w:val="20"/>
      <w:szCs w:val="20"/>
    </w:rPr>
  </w:style>
  <w:style w:type="paragraph" w:styleId="ListParagraph">
    <w:name w:val="List Paragraph"/>
    <w:basedOn w:val="Normal"/>
    <w:uiPriority w:val="1"/>
    <w:qFormat/>
    <w:rsid w:val="00DF5843"/>
    <w:pPr>
      <w:widowControl w:val="0"/>
      <w:autoSpaceDE w:val="0"/>
      <w:autoSpaceDN w:val="0"/>
      <w:ind w:left="120" w:right="11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Verarde, Lisa</dc:creator>
  <cp:keywords/>
  <dc:description/>
  <cp:lastModifiedBy>Verarde, Lisa</cp:lastModifiedBy>
  <cp:revision>4</cp:revision>
  <dcterms:created xsi:type="dcterms:W3CDTF">2020-01-28T20:50:00Z</dcterms:created>
  <dcterms:modified xsi:type="dcterms:W3CDTF">2020-02-26T15:31:00Z</dcterms:modified>
</cp:coreProperties>
</file>