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419" w:rsidRDefault="00CF7419" w:rsidP="003B5B69">
      <w:r>
        <w:separator/>
      </w:r>
    </w:p>
  </w:endnote>
  <w:endnote w:type="continuationSeparator" w:id="0">
    <w:p w:rsidR="00CF7419" w:rsidRDefault="00CF7419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69" w:rsidRPr="003B5B69" w:rsidRDefault="00CF7419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419" w:rsidRDefault="00CF7419" w:rsidP="003B5B69">
      <w:r>
        <w:separator/>
      </w:r>
    </w:p>
  </w:footnote>
  <w:footnote w:type="continuationSeparator" w:id="0">
    <w:p w:rsidR="00CF7419" w:rsidRDefault="00CF7419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1CF" w:rsidRDefault="004161CF" w:rsidP="004161C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 w:rsidR="0030122A">
      <w:rPr>
        <w:color w:val="000000"/>
        <w:sz w:val="22"/>
        <w:szCs w:val="22"/>
      </w:rPr>
      <w:t>Study of Pretrial Pilot Programs</w:t>
    </w:r>
  </w:p>
  <w:p w:rsidR="004161CF" w:rsidRDefault="004161CF" w:rsidP="004161C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sz w:val="22"/>
        <w:szCs w:val="22"/>
      </w:rPr>
      <w:t>C</w:t>
    </w:r>
    <w:r w:rsidR="0030122A">
      <w:rPr>
        <w:sz w:val="22"/>
        <w:szCs w:val="22"/>
      </w:rPr>
      <w:t>JS</w:t>
    </w:r>
    <w:r>
      <w:rPr>
        <w:sz w:val="22"/>
        <w:szCs w:val="22"/>
      </w:rPr>
      <w:t>-20</w:t>
    </w:r>
    <w:r w:rsidR="0030122A">
      <w:rPr>
        <w:sz w:val="22"/>
        <w:szCs w:val="22"/>
      </w:rPr>
      <w:t>20</w:t>
    </w:r>
    <w:r>
      <w:rPr>
        <w:sz w:val="22"/>
        <w:szCs w:val="22"/>
      </w:rPr>
      <w:t>-0</w:t>
    </w:r>
    <w:r w:rsidR="0030122A">
      <w:rPr>
        <w:sz w:val="22"/>
        <w:szCs w:val="22"/>
      </w:rPr>
      <w:t>1</w:t>
    </w:r>
    <w:r>
      <w:rPr>
        <w:sz w:val="22"/>
        <w:szCs w:val="22"/>
      </w:rPr>
      <w:t>-LV</w:t>
    </w:r>
  </w:p>
  <w:p w:rsidR="004161CF" w:rsidRDefault="00416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ocumentProtection w:edit="readOnly" w:enforcement="1" w:cryptProviderType="rsaAES" w:cryptAlgorithmClass="hash" w:cryptAlgorithmType="typeAny" w:cryptAlgorithmSid="14" w:cryptSpinCount="100000" w:hash="1YXfJZgJCTbx4nJ0KZuolUTudxbECCHDOdtLtDwQBjd9ORoS2vngB1d1Mc6qB21yLnsKqXqwGU8bVa/lAO3UNw==" w:salt="1QWXpjbMw1Bh65tWyDDM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0122A"/>
    <w:rsid w:val="003B5B69"/>
    <w:rsid w:val="003C1CD2"/>
    <w:rsid w:val="003D25AE"/>
    <w:rsid w:val="00406037"/>
    <w:rsid w:val="004161CF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34DE"/>
    <w:rsid w:val="00AE47AF"/>
    <w:rsid w:val="00B93036"/>
    <w:rsid w:val="00BE6A0A"/>
    <w:rsid w:val="00BE6E11"/>
    <w:rsid w:val="00BF2E9B"/>
    <w:rsid w:val="00CD0EA1"/>
    <w:rsid w:val="00CF7419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C866F-51FC-4E43-9F9E-094A20CF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1CF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1CF"/>
  </w:style>
  <w:style w:type="paragraph" w:styleId="BalloonText">
    <w:name w:val="Balloon Text"/>
    <w:basedOn w:val="Normal"/>
    <w:link w:val="BalloonTextChar"/>
    <w:uiPriority w:val="99"/>
    <w:semiHidden/>
    <w:unhideWhenUsed/>
    <w:rsid w:val="00301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Verarde, Lisa</cp:lastModifiedBy>
  <cp:revision>5</cp:revision>
  <dcterms:created xsi:type="dcterms:W3CDTF">2019-08-20T19:38:00Z</dcterms:created>
  <dcterms:modified xsi:type="dcterms:W3CDTF">2020-02-26T15:28:00Z</dcterms:modified>
</cp:coreProperties>
</file>