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051E6" w14:textId="77777777" w:rsidR="003B3C0B" w:rsidRPr="00C314CE" w:rsidRDefault="003B3C0B" w:rsidP="003B3C0B">
      <w:pPr>
        <w:widowControl w:val="0"/>
        <w:ind w:left="-720" w:hanging="4"/>
        <w:rPr>
          <w:sz w:val="16"/>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5CC7388D" w14:textId="77777777" w:rsidTr="00D662AB">
        <w:trPr>
          <w:cantSplit/>
          <w:trHeight w:hRule="exact" w:val="260"/>
        </w:trPr>
        <w:tc>
          <w:tcPr>
            <w:tcW w:w="10170" w:type="dxa"/>
            <w:gridSpan w:val="3"/>
          </w:tcPr>
          <w:p w14:paraId="1492BF72" w14:textId="53399C0B" w:rsidR="003B3C0B" w:rsidRPr="00C314CE" w:rsidRDefault="003B3C0B" w:rsidP="00DF27CD">
            <w:pPr>
              <w:ind w:left="-86"/>
              <w:rPr>
                <w:sz w:val="12"/>
              </w:rPr>
            </w:pPr>
            <w:r w:rsidRPr="00C314CE">
              <w:rPr>
                <w:b/>
                <w:sz w:val="22"/>
              </w:rPr>
              <w:t xml:space="preserve">STANDARD AGREEMENT </w:t>
            </w:r>
            <w:r>
              <w:rPr>
                <w:sz w:val="16"/>
                <w:szCs w:val="16"/>
              </w:rPr>
              <w:t xml:space="preserve">rev </w:t>
            </w:r>
            <w:r w:rsidR="009341F2">
              <w:rPr>
                <w:sz w:val="16"/>
                <w:szCs w:val="16"/>
              </w:rPr>
              <w:t>December</w:t>
            </w:r>
            <w:r w:rsidR="00DF27CD">
              <w:rPr>
                <w:sz w:val="16"/>
                <w:szCs w:val="16"/>
              </w:rPr>
              <w:t xml:space="preserve"> 2016</w:t>
            </w:r>
            <w:r>
              <w:rPr>
                <w:b/>
                <w:sz w:val="22"/>
              </w:rPr>
              <w:t xml:space="preserve"> </w:t>
            </w:r>
            <w:r w:rsidRPr="00C314CE">
              <w:rPr>
                <w:b/>
                <w:sz w:val="16"/>
                <w:szCs w:val="16"/>
              </w:rPr>
              <w:t xml:space="preserve"> </w:t>
            </w:r>
          </w:p>
        </w:tc>
      </w:tr>
      <w:tr w:rsidR="003B3C0B" w:rsidRPr="00114412" w14:paraId="30460D33" w14:textId="77777777" w:rsidTr="00D662AB">
        <w:trPr>
          <w:cantSplit/>
          <w:trHeight w:hRule="exact" w:val="202"/>
        </w:trPr>
        <w:tc>
          <w:tcPr>
            <w:tcW w:w="4770" w:type="dxa"/>
          </w:tcPr>
          <w:p w14:paraId="61D165A4" w14:textId="77777777" w:rsidR="003B3C0B" w:rsidRPr="00114412" w:rsidRDefault="003B3C0B" w:rsidP="00D662AB">
            <w:pPr>
              <w:widowControl w:val="0"/>
              <w:ind w:left="-86"/>
              <w:rPr>
                <w:sz w:val="14"/>
              </w:rPr>
            </w:pPr>
          </w:p>
        </w:tc>
        <w:tc>
          <w:tcPr>
            <w:tcW w:w="2895" w:type="dxa"/>
            <w:tcBorders>
              <w:right w:val="single" w:sz="4" w:space="0" w:color="auto"/>
            </w:tcBorders>
          </w:tcPr>
          <w:p w14:paraId="39353E6A"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AA82952"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47ED72A6" w14:textId="77777777" w:rsidTr="00D662AB">
        <w:trPr>
          <w:cantSplit/>
          <w:trHeight w:hRule="exact" w:val="346"/>
        </w:trPr>
        <w:tc>
          <w:tcPr>
            <w:tcW w:w="4770" w:type="dxa"/>
            <w:tcBorders>
              <w:bottom w:val="single" w:sz="6" w:space="0" w:color="auto"/>
            </w:tcBorders>
          </w:tcPr>
          <w:p w14:paraId="0A753246"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4D166B9D"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702B4B1C" w14:textId="77777777" w:rsidR="003B3C0B" w:rsidRPr="00287443" w:rsidRDefault="003B3C0B" w:rsidP="001046A6">
            <w:pPr>
              <w:spacing w:before="60"/>
              <w:rPr>
                <w:b/>
                <w:sz w:val="20"/>
              </w:rPr>
            </w:pPr>
            <w:r w:rsidRPr="00287443">
              <w:rPr>
                <w:b/>
                <w:sz w:val="20"/>
                <w:highlight w:val="yellow"/>
              </w:rPr>
              <w:t>[</w:t>
            </w:r>
            <w:r w:rsidR="001046A6">
              <w:rPr>
                <w:b/>
                <w:sz w:val="20"/>
                <w:highlight w:val="yellow"/>
              </w:rPr>
              <w:t>Agreement</w:t>
            </w:r>
            <w:r w:rsidRPr="00287443">
              <w:rPr>
                <w:b/>
                <w:sz w:val="20"/>
                <w:highlight w:val="yellow"/>
              </w:rPr>
              <w:t xml:space="preserve"> number]</w:t>
            </w:r>
          </w:p>
        </w:tc>
      </w:tr>
    </w:tbl>
    <w:p w14:paraId="7B541F58" w14:textId="77777777"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9B5E10">
        <w:rPr>
          <w:sz w:val="20"/>
        </w:rPr>
        <w:t>JBE</w:t>
      </w:r>
      <w:r w:rsidRPr="00C314CE">
        <w:rPr>
          <w:sz w:val="20"/>
        </w:rPr>
        <w:t xml:space="preserve">” refers to the </w:t>
      </w:r>
      <w:r w:rsidR="00AF64AB">
        <w:rPr>
          <w:b/>
          <w:sz w:val="20"/>
        </w:rPr>
        <w:t>[</w:t>
      </w:r>
      <w:r w:rsidR="00701788">
        <w:rPr>
          <w:b/>
          <w:sz w:val="20"/>
        </w:rPr>
        <w:t>name of the judicial branch entity</w:t>
      </w:r>
      <w:r w:rsidR="00AF64AB">
        <w:rPr>
          <w:b/>
          <w:sz w:val="20"/>
        </w:rPr>
        <w:t>]</w:t>
      </w:r>
      <w:r w:rsidRPr="00C314CE">
        <w:rPr>
          <w:sz w:val="20"/>
        </w:rPr>
        <w:t xml:space="preserve">. </w:t>
      </w:r>
    </w:p>
    <w:p w14:paraId="65437963" w14:textId="77777777" w:rsidR="003B3C0B" w:rsidRPr="00287443" w:rsidRDefault="003B3C0B" w:rsidP="003B3C0B">
      <w:pPr>
        <w:ind w:left="-450" w:hanging="270"/>
        <w:rPr>
          <w:sz w:val="20"/>
        </w:rPr>
      </w:pPr>
      <w:r w:rsidRPr="00287443">
        <w:rPr>
          <w:sz w:val="20"/>
        </w:rPr>
        <w:t xml:space="preserve">2.  This Agreement is effective as of </w:t>
      </w:r>
      <w:r w:rsidRPr="00287443">
        <w:rPr>
          <w:b/>
          <w:sz w:val="20"/>
          <w:highlight w:val="yellow"/>
        </w:rPr>
        <w:t>[Date]</w:t>
      </w:r>
      <w:r w:rsidRPr="00287443">
        <w:rPr>
          <w:sz w:val="20"/>
        </w:rPr>
        <w:t xml:space="preserve"> </w:t>
      </w:r>
      <w:r>
        <w:rPr>
          <w:sz w:val="20"/>
        </w:rPr>
        <w:t>(</w:t>
      </w:r>
      <w:r w:rsidRPr="00287443">
        <w:rPr>
          <w:sz w:val="20"/>
        </w:rPr>
        <w:t xml:space="preserve">“Effective Date”) and expires on </w:t>
      </w:r>
      <w:r w:rsidRPr="00287443">
        <w:rPr>
          <w:b/>
          <w:sz w:val="20"/>
          <w:highlight w:val="yellow"/>
        </w:rPr>
        <w:t>[Date]</w:t>
      </w:r>
      <w:r w:rsidRPr="00287443">
        <w:rPr>
          <w:sz w:val="20"/>
        </w:rPr>
        <w:t xml:space="preserve"> (“Expiration Date”).  </w:t>
      </w:r>
    </w:p>
    <w:p w14:paraId="6894C612" w14:textId="77777777" w:rsidR="003B3C0B" w:rsidRDefault="003B3C0B" w:rsidP="003B3C0B">
      <w:pPr>
        <w:ind w:left="-450" w:hanging="270"/>
        <w:rPr>
          <w:sz w:val="20"/>
        </w:rPr>
      </w:pPr>
      <w:r>
        <w:rPr>
          <w:sz w:val="20"/>
        </w:rPr>
        <w:t xml:space="preserve">  </w:t>
      </w:r>
      <w:r>
        <w:rPr>
          <w:sz w:val="20"/>
        </w:rPr>
        <w:tab/>
      </w:r>
      <w:r w:rsidRPr="00287443">
        <w:rPr>
          <w:sz w:val="20"/>
        </w:rPr>
        <w:t xml:space="preserve">This Agreement includes one or more options to extend through </w:t>
      </w:r>
      <w:r w:rsidRPr="00287443">
        <w:rPr>
          <w:b/>
          <w:sz w:val="20"/>
          <w:highlight w:val="yellow"/>
        </w:rPr>
        <w:t>[Date</w:t>
      </w:r>
      <w:r>
        <w:rPr>
          <w:b/>
          <w:sz w:val="20"/>
          <w:highlight w:val="yellow"/>
        </w:rPr>
        <w:t xml:space="preserve"> or </w:t>
      </w:r>
      <w:r w:rsidR="00C36343">
        <w:rPr>
          <w:b/>
          <w:sz w:val="20"/>
          <w:highlight w:val="yellow"/>
        </w:rPr>
        <w:t>“</w:t>
      </w:r>
      <w:r>
        <w:rPr>
          <w:b/>
          <w:sz w:val="20"/>
          <w:highlight w:val="yellow"/>
        </w:rPr>
        <w:t>N/A</w:t>
      </w:r>
      <w:r w:rsidR="00C36343">
        <w:rPr>
          <w:b/>
          <w:sz w:val="20"/>
          <w:highlight w:val="yellow"/>
        </w:rPr>
        <w:t>”</w:t>
      </w:r>
      <w:r w:rsidRPr="00287443">
        <w:rPr>
          <w:b/>
          <w:sz w:val="20"/>
          <w:highlight w:val="yellow"/>
        </w:rPr>
        <w:t>]</w:t>
      </w:r>
      <w:r>
        <w:rPr>
          <w:sz w:val="20"/>
        </w:rPr>
        <w:t>.</w:t>
      </w:r>
      <w:r>
        <w:rPr>
          <w:sz w:val="20"/>
        </w:rPr>
        <w:tab/>
      </w:r>
    </w:p>
    <w:p w14:paraId="2E7F8B17" w14:textId="77777777"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323CD0">
        <w:rPr>
          <w:sz w:val="20"/>
        </w:rPr>
        <w:t>JBE</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r w:rsidR="008C1E27" w:rsidRPr="008C1E27">
        <w:rPr>
          <w:sz w:val="20"/>
        </w:rPr>
        <w:t xml:space="preserve">The maximum amount the </w:t>
      </w:r>
      <w:r w:rsidR="00323CD0">
        <w:rPr>
          <w:sz w:val="20"/>
        </w:rPr>
        <w:t>JBE</w:t>
      </w:r>
      <w:r w:rsidR="008C1E27" w:rsidRPr="008C1E27">
        <w:rPr>
          <w:sz w:val="20"/>
        </w:rPr>
        <w:t xml:space="preserve"> may pay Contractor </w:t>
      </w:r>
      <w:r w:rsidR="003646A9">
        <w:rPr>
          <w:sz w:val="20"/>
        </w:rPr>
        <w:t xml:space="preserve">is </w:t>
      </w:r>
      <w:r w:rsidR="00945E3C">
        <w:rPr>
          <w:sz w:val="20"/>
        </w:rPr>
        <w:t xml:space="preserve">(i)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sidRPr="008C1E27">
        <w:rPr>
          <w:sz w:val="20"/>
        </w:rPr>
        <w:t xml:space="preserve">during the </w:t>
      </w:r>
      <w:r w:rsidR="003646A9">
        <w:rPr>
          <w:sz w:val="20"/>
        </w:rPr>
        <w:t>Initial Term</w:t>
      </w:r>
      <w:r w:rsidR="00945E3C" w:rsidRPr="008E0BF4">
        <w:rPr>
          <w:sz w:val="20"/>
        </w:rPr>
        <w:t>,</w:t>
      </w:r>
      <w:r w:rsidR="00945E3C">
        <w:rPr>
          <w:sz w:val="20"/>
        </w:rPr>
        <w:t xml:space="preserve"> </w:t>
      </w:r>
      <w:r w:rsidR="008E0BF4">
        <w:rPr>
          <w:sz w:val="20"/>
        </w:rPr>
        <w:t xml:space="preserve">and </w:t>
      </w:r>
      <w:r w:rsidR="00945E3C">
        <w:rPr>
          <w:sz w:val="20"/>
        </w:rPr>
        <w:t xml:space="preserve">(ii)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Pr>
          <w:sz w:val="20"/>
        </w:rPr>
        <w:t>during the Option Term</w:t>
      </w:r>
      <w:r w:rsidR="008C1E27" w:rsidRPr="008C1E27">
        <w:rPr>
          <w:sz w:val="20"/>
        </w:rPr>
        <w:t>.</w:t>
      </w:r>
    </w:p>
    <w:p w14:paraId="6E07B011" w14:textId="77777777"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Pr="00287443">
        <w:rPr>
          <w:b/>
          <w:sz w:val="20"/>
          <w:highlight w:val="yellow"/>
        </w:rPr>
        <w:t>[Purpose or descriptive title]</w:t>
      </w:r>
      <w:r w:rsidRPr="00287443">
        <w:rPr>
          <w:sz w:val="20"/>
        </w:rPr>
        <w:t>.</w:t>
      </w:r>
    </w:p>
    <w:p w14:paraId="37FA7DA7" w14:textId="77777777" w:rsidR="003B3C0B" w:rsidRDefault="003B3C0B" w:rsidP="003B3C0B">
      <w:pPr>
        <w:ind w:left="-450" w:hanging="270"/>
        <w:rPr>
          <w:sz w:val="20"/>
        </w:rPr>
      </w:pPr>
    </w:p>
    <w:p w14:paraId="1FB344B7"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3B5FDA2D"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6741C4F1" w14:textId="77777777" w:rsidR="003B3C0B" w:rsidRDefault="003B3C0B" w:rsidP="003B3C0B">
      <w:pPr>
        <w:ind w:left="-450" w:hanging="270"/>
        <w:rPr>
          <w:sz w:val="20"/>
        </w:rPr>
      </w:pPr>
    </w:p>
    <w:p w14:paraId="612D2E29" w14:textId="77777777" w:rsidR="003B3C0B" w:rsidRPr="00287443" w:rsidRDefault="003B3C0B" w:rsidP="003B3C0B">
      <w:pPr>
        <w:ind w:left="-450" w:hanging="270"/>
        <w:rPr>
          <w:sz w:val="20"/>
        </w:rPr>
      </w:pPr>
      <w:r>
        <w:rPr>
          <w:sz w:val="20"/>
        </w:rPr>
        <w:tab/>
      </w:r>
      <w:r w:rsidRPr="00287443">
        <w:rPr>
          <w:sz w:val="20"/>
        </w:rPr>
        <w:t xml:space="preserve">Appendix A – </w:t>
      </w:r>
      <w:r w:rsidR="00445058">
        <w:rPr>
          <w:sz w:val="20"/>
        </w:rPr>
        <w:t>Goods and Services</w:t>
      </w:r>
    </w:p>
    <w:p w14:paraId="1D50C838" w14:textId="77777777" w:rsidR="003B3C0B" w:rsidRPr="00287443" w:rsidRDefault="003B3C0B" w:rsidP="003B3C0B">
      <w:pPr>
        <w:ind w:left="-450" w:hanging="270"/>
        <w:rPr>
          <w:sz w:val="20"/>
        </w:rPr>
      </w:pPr>
      <w:r w:rsidRPr="00287443">
        <w:rPr>
          <w:sz w:val="20"/>
        </w:rPr>
        <w:tab/>
        <w:t>Appendix B – Payment Provisions</w:t>
      </w:r>
    </w:p>
    <w:p w14:paraId="3F1DC058" w14:textId="77777777" w:rsidR="003B3C0B" w:rsidRPr="00287443" w:rsidRDefault="003B3C0B" w:rsidP="003B3C0B">
      <w:pPr>
        <w:ind w:left="-450" w:hanging="270"/>
        <w:rPr>
          <w:sz w:val="20"/>
        </w:rPr>
      </w:pPr>
      <w:r w:rsidRPr="00287443">
        <w:rPr>
          <w:sz w:val="20"/>
        </w:rPr>
        <w:tab/>
        <w:t>Appendix C – General Provisions</w:t>
      </w:r>
    </w:p>
    <w:p w14:paraId="7368CC0E" w14:textId="77777777" w:rsidR="003B3C0B" w:rsidRDefault="003B3C0B" w:rsidP="003B3C0B">
      <w:pPr>
        <w:pBdr>
          <w:bottom w:val="single" w:sz="6" w:space="1" w:color="auto"/>
        </w:pBdr>
        <w:ind w:left="-450" w:hanging="270"/>
        <w:rPr>
          <w:sz w:val="20"/>
        </w:rPr>
      </w:pPr>
      <w:r w:rsidRPr="00287443">
        <w:rPr>
          <w:sz w:val="20"/>
        </w:rPr>
        <w:tab/>
        <w:t>Appendix D – Defined Terms</w:t>
      </w:r>
    </w:p>
    <w:p w14:paraId="6424240A" w14:textId="0F92C199" w:rsidR="009341F2" w:rsidRDefault="009341F2" w:rsidP="003B3C0B">
      <w:pPr>
        <w:pBdr>
          <w:bottom w:val="single" w:sz="6" w:space="1" w:color="auto"/>
        </w:pBdr>
        <w:ind w:left="-450" w:hanging="270"/>
        <w:rPr>
          <w:sz w:val="20"/>
        </w:rPr>
      </w:pPr>
      <w:r>
        <w:rPr>
          <w:sz w:val="20"/>
        </w:rPr>
        <w:tab/>
        <w:t xml:space="preserve">Appendix E </w:t>
      </w:r>
      <w:r w:rsidRPr="00287443">
        <w:rPr>
          <w:sz w:val="20"/>
        </w:rPr>
        <w:t>–</w:t>
      </w:r>
      <w:r>
        <w:rPr>
          <w:sz w:val="20"/>
        </w:rPr>
        <w:t xml:space="preserve"> Unruh Civil Rights Act and FEHA Certification </w:t>
      </w:r>
      <w:r w:rsidRPr="00A46FBE">
        <w:rPr>
          <w:b/>
          <w:i/>
          <w:sz w:val="20"/>
          <w:highlight w:val="yellow"/>
        </w:rPr>
        <w:t>[Only when entering into or renewing a contract $100,000 or more]</w:t>
      </w:r>
    </w:p>
    <w:p w14:paraId="166917FF" w14:textId="77777777" w:rsidR="003B3C0B" w:rsidRDefault="003B3C0B" w:rsidP="003B3C0B">
      <w:pPr>
        <w:ind w:left="-450" w:hanging="270"/>
        <w:rPr>
          <w:sz w:val="20"/>
        </w:rPr>
      </w:pPr>
    </w:p>
    <w:p w14:paraId="58CA3C1F" w14:textId="77777777" w:rsidR="003B3C0B" w:rsidRDefault="003B3C0B" w:rsidP="003B3C0B">
      <w:pPr>
        <w:ind w:left="-450" w:hanging="270"/>
        <w:rPr>
          <w:sz w:val="20"/>
        </w:rPr>
      </w:pPr>
    </w:p>
    <w:p w14:paraId="61714AB9" w14:textId="77777777" w:rsidR="003B3C0B" w:rsidRDefault="003B3C0B" w:rsidP="003B3C0B">
      <w:pPr>
        <w:ind w:left="-450" w:hanging="270"/>
        <w:rPr>
          <w:sz w:val="20"/>
        </w:rPr>
      </w:pPr>
    </w:p>
    <w:p w14:paraId="524C96C3" w14:textId="77777777" w:rsidR="003B3C0B" w:rsidRPr="00114412" w:rsidRDefault="003B3C0B" w:rsidP="003B3C0B">
      <w:pPr>
        <w:rPr>
          <w:b/>
          <w:sz w:val="14"/>
          <w:szCs w:val="14"/>
        </w:rPr>
      </w:pPr>
    </w:p>
    <w:p w14:paraId="5F40A4D5"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0E1A12ED" w14:textId="77777777" w:rsidTr="00D662AB">
        <w:trPr>
          <w:trHeight w:hRule="exact" w:val="495"/>
        </w:trPr>
        <w:tc>
          <w:tcPr>
            <w:tcW w:w="5130" w:type="dxa"/>
            <w:tcBorders>
              <w:bottom w:val="single" w:sz="12" w:space="0" w:color="auto"/>
            </w:tcBorders>
            <w:shd w:val="clear" w:color="auto" w:fill="E0E0E0"/>
          </w:tcPr>
          <w:p w14:paraId="4E007218" w14:textId="77777777" w:rsidR="003B3C0B" w:rsidRPr="00114412" w:rsidRDefault="003B3C0B" w:rsidP="00D662AB">
            <w:pPr>
              <w:tabs>
                <w:tab w:val="left" w:pos="3600"/>
              </w:tabs>
              <w:spacing w:line="60" w:lineRule="auto"/>
              <w:jc w:val="center"/>
              <w:rPr>
                <w:b/>
                <w:sz w:val="26"/>
              </w:rPr>
            </w:pPr>
          </w:p>
          <w:p w14:paraId="0225E015" w14:textId="77777777" w:rsidR="003B3C0B" w:rsidRPr="00114412" w:rsidRDefault="00323CD0" w:rsidP="00D662AB">
            <w:pPr>
              <w:tabs>
                <w:tab w:val="left" w:pos="3600"/>
              </w:tabs>
              <w:jc w:val="center"/>
              <w:rPr>
                <w:b/>
              </w:rPr>
            </w:pPr>
            <w:r>
              <w:rPr>
                <w:b/>
                <w:sz w:val="20"/>
              </w:rPr>
              <w:t>JBE</w:t>
            </w:r>
            <w:r w:rsidR="003B3C0B" w:rsidRPr="00085A04">
              <w:rPr>
                <w:b/>
                <w:sz w:val="20"/>
              </w:rPr>
              <w:t xml:space="preserve">’S </w:t>
            </w:r>
            <w:r w:rsidR="003B3C0B" w:rsidRPr="00C314CE">
              <w:rPr>
                <w:b/>
                <w:sz w:val="20"/>
              </w:rPr>
              <w:t>SIGNATURE</w:t>
            </w:r>
          </w:p>
        </w:tc>
        <w:tc>
          <w:tcPr>
            <w:tcW w:w="4950" w:type="dxa"/>
            <w:tcBorders>
              <w:bottom w:val="single" w:sz="12" w:space="0" w:color="auto"/>
            </w:tcBorders>
            <w:shd w:val="clear" w:color="auto" w:fill="E0E0E0"/>
          </w:tcPr>
          <w:p w14:paraId="0212458C" w14:textId="77777777" w:rsidR="003B3C0B" w:rsidRPr="00114412" w:rsidRDefault="003B3C0B" w:rsidP="00D662AB">
            <w:pPr>
              <w:tabs>
                <w:tab w:val="left" w:pos="3600"/>
              </w:tabs>
              <w:spacing w:line="60" w:lineRule="auto"/>
              <w:jc w:val="center"/>
              <w:rPr>
                <w:b/>
                <w:sz w:val="26"/>
              </w:rPr>
            </w:pPr>
          </w:p>
          <w:p w14:paraId="1202BD05"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5B07D953"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1954BD19" w14:textId="77777777"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62E735CD" w14:textId="77777777" w:rsidR="003B3C0B" w:rsidRPr="00114412" w:rsidRDefault="003B3C0B" w:rsidP="00D662AB">
            <w:pPr>
              <w:jc w:val="both"/>
              <w:rPr>
                <w:sz w:val="13"/>
              </w:rPr>
            </w:pPr>
          </w:p>
        </w:tc>
      </w:tr>
      <w:tr w:rsidR="003B3C0B" w:rsidRPr="00114412" w14:paraId="5BEB194D"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57292356" w14:textId="77777777" w:rsidR="003B3C0B" w:rsidRDefault="003B3C0B" w:rsidP="00D662AB">
            <w:pPr>
              <w:tabs>
                <w:tab w:val="left" w:pos="3600"/>
              </w:tabs>
              <w:rPr>
                <w:sz w:val="14"/>
              </w:rPr>
            </w:pPr>
            <w:r w:rsidRPr="00C314CE">
              <w:rPr>
                <w:sz w:val="14"/>
              </w:rPr>
              <w:t xml:space="preserve"> </w:t>
            </w:r>
          </w:p>
          <w:p w14:paraId="603D8071" w14:textId="77777777" w:rsidR="003B3C0B" w:rsidRPr="00114412" w:rsidRDefault="00323F3D" w:rsidP="00D662AB">
            <w:pPr>
              <w:jc w:val="both"/>
              <w:rPr>
                <w:sz w:val="18"/>
              </w:rPr>
            </w:pPr>
            <w:r>
              <w:rPr>
                <w:b/>
                <w:sz w:val="20"/>
              </w:rPr>
              <w:t>[</w:t>
            </w:r>
            <w:r w:rsidR="00FA63E8">
              <w:rPr>
                <w:b/>
                <w:sz w:val="20"/>
              </w:rPr>
              <w:t>JBE name</w:t>
            </w:r>
            <w:r>
              <w:rPr>
                <w:b/>
                <w:sz w:val="20"/>
              </w:rPr>
              <w:t>]</w:t>
            </w:r>
          </w:p>
        </w:tc>
        <w:tc>
          <w:tcPr>
            <w:tcW w:w="4950" w:type="dxa"/>
            <w:tcBorders>
              <w:top w:val="nil"/>
              <w:left w:val="single" w:sz="8" w:space="0" w:color="auto"/>
              <w:bottom w:val="single" w:sz="8" w:space="0" w:color="auto"/>
              <w:right w:val="single" w:sz="8" w:space="0" w:color="auto"/>
            </w:tcBorders>
          </w:tcPr>
          <w:p w14:paraId="327565F7" w14:textId="77777777" w:rsidR="003B3C0B" w:rsidRPr="00114412" w:rsidRDefault="003B3C0B" w:rsidP="00D662AB">
            <w:pPr>
              <w:spacing w:before="20"/>
              <w:jc w:val="both"/>
              <w:rPr>
                <w:i/>
                <w:sz w:val="14"/>
              </w:rPr>
            </w:pPr>
            <w:r w:rsidRPr="00C314CE">
              <w:rPr>
                <w:sz w:val="14"/>
              </w:rPr>
              <w:t>CONTRACTOR’S NAME</w:t>
            </w:r>
            <w:r>
              <w:rPr>
                <w:sz w:val="13"/>
              </w:rPr>
              <w:t xml:space="preserve">  </w:t>
            </w:r>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5CD57252" w14:textId="77777777" w:rsidR="003B3C0B" w:rsidRPr="00114412" w:rsidRDefault="003B3C0B" w:rsidP="00D662AB">
            <w:pPr>
              <w:jc w:val="both"/>
              <w:rPr>
                <w:sz w:val="13"/>
              </w:rPr>
            </w:pPr>
            <w:r>
              <w:rPr>
                <w:sz w:val="13"/>
              </w:rPr>
              <w:t xml:space="preserve">      </w:t>
            </w:r>
          </w:p>
          <w:p w14:paraId="038F9979" w14:textId="77777777" w:rsidR="003B3C0B" w:rsidRPr="00287443" w:rsidRDefault="003B3C0B" w:rsidP="00D662AB">
            <w:pPr>
              <w:tabs>
                <w:tab w:val="left" w:pos="3600"/>
              </w:tabs>
              <w:rPr>
                <w:sz w:val="20"/>
              </w:rPr>
            </w:pPr>
            <w:r w:rsidRPr="00287443">
              <w:rPr>
                <w:b/>
                <w:sz w:val="20"/>
                <w:highlight w:val="yellow"/>
              </w:rPr>
              <w:t>[Contractor name]</w:t>
            </w:r>
          </w:p>
          <w:p w14:paraId="36FF56BA" w14:textId="77777777" w:rsidR="003B3C0B" w:rsidRPr="00114412" w:rsidRDefault="003B3C0B" w:rsidP="00D662AB">
            <w:pPr>
              <w:tabs>
                <w:tab w:val="left" w:pos="3600"/>
              </w:tabs>
            </w:pPr>
          </w:p>
          <w:p w14:paraId="7CAEF801" w14:textId="77777777" w:rsidR="003B3C0B" w:rsidRPr="00114412" w:rsidRDefault="003B3C0B" w:rsidP="00D662AB">
            <w:pPr>
              <w:tabs>
                <w:tab w:val="left" w:pos="3600"/>
              </w:tabs>
            </w:pPr>
          </w:p>
          <w:p w14:paraId="5F6D47C8" w14:textId="77777777" w:rsidR="003B3C0B" w:rsidRPr="00114412" w:rsidRDefault="003B3C0B" w:rsidP="00D662AB">
            <w:pPr>
              <w:tabs>
                <w:tab w:val="left" w:pos="3600"/>
              </w:tabs>
            </w:pPr>
          </w:p>
          <w:p w14:paraId="7E67A296" w14:textId="77777777" w:rsidR="003B3C0B" w:rsidRPr="00114412" w:rsidRDefault="003B3C0B" w:rsidP="00D662AB">
            <w:pPr>
              <w:tabs>
                <w:tab w:val="left" w:pos="3600"/>
              </w:tabs>
              <w:rPr>
                <w:color w:val="0000FF"/>
              </w:rPr>
            </w:pPr>
            <w:r>
              <w:t xml:space="preserve"> </w:t>
            </w:r>
          </w:p>
          <w:p w14:paraId="68D55A03" w14:textId="77777777" w:rsidR="003B3C0B" w:rsidRPr="00114412" w:rsidRDefault="003B3C0B" w:rsidP="00D662AB">
            <w:pPr>
              <w:tabs>
                <w:tab w:val="left" w:pos="3600"/>
              </w:tabs>
              <w:rPr>
                <w:sz w:val="18"/>
              </w:rPr>
            </w:pPr>
          </w:p>
        </w:tc>
      </w:tr>
      <w:tr w:rsidR="003B3C0B" w:rsidRPr="00114412" w14:paraId="08066DA0"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536949C" w14:textId="77777777"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79F00540" w14:textId="77777777" w:rsidR="003B3C0B" w:rsidRPr="00114412" w:rsidRDefault="003B3C0B" w:rsidP="00D662AB">
            <w:pPr>
              <w:spacing w:before="20"/>
              <w:rPr>
                <w:sz w:val="14"/>
              </w:rPr>
            </w:pPr>
          </w:p>
        </w:tc>
      </w:tr>
      <w:tr w:rsidR="003B3C0B" w:rsidRPr="00114412" w14:paraId="52F4B4DF"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79A852E3"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4980BE68" w14:textId="77777777" w:rsidR="003B3C0B" w:rsidRPr="00114412" w:rsidRDefault="003B3C0B" w:rsidP="00D662AB">
            <w:pPr>
              <w:tabs>
                <w:tab w:val="left" w:pos="3600"/>
              </w:tabs>
              <w:rPr>
                <w:sz w:val="18"/>
              </w:rPr>
            </w:pPr>
            <w:r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14:paraId="6B158401"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33760D9B"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66F76BA5"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10CBA662"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6FBAA922" w14:textId="77777777" w:rsidR="003B3C0B" w:rsidRPr="00114412" w:rsidRDefault="003B3C0B" w:rsidP="00D662AB">
            <w:pPr>
              <w:tabs>
                <w:tab w:val="left" w:pos="3600"/>
              </w:tabs>
              <w:rPr>
                <w:sz w:val="14"/>
              </w:rPr>
            </w:pPr>
          </w:p>
        </w:tc>
      </w:tr>
      <w:tr w:rsidR="003B3C0B" w:rsidRPr="00114412" w14:paraId="1AE90D64"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3CE9812B"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650D1B7F" w14:textId="77777777" w:rsidR="003B3C0B" w:rsidRPr="00287443" w:rsidRDefault="003B3C0B" w:rsidP="00D662AB">
            <w:pPr>
              <w:tabs>
                <w:tab w:val="left" w:pos="3600"/>
              </w:tabs>
              <w:rPr>
                <w:sz w:val="16"/>
              </w:rPr>
            </w:pPr>
          </w:p>
          <w:p w14:paraId="42E4BEEA" w14:textId="77777777" w:rsidR="003B3C0B" w:rsidRPr="00287443" w:rsidRDefault="003B3C0B" w:rsidP="00D662AB">
            <w:pPr>
              <w:tabs>
                <w:tab w:val="left" w:pos="3600"/>
              </w:tabs>
              <w:rPr>
                <w:sz w:val="20"/>
              </w:rPr>
            </w:pPr>
            <w:r w:rsidRPr="00287443">
              <w:rPr>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5C7CE070" w14:textId="77777777" w:rsidR="003B3C0B" w:rsidRPr="00287443" w:rsidRDefault="003B3C0B" w:rsidP="00D662AB">
            <w:pPr>
              <w:tabs>
                <w:tab w:val="left" w:pos="3600"/>
              </w:tabs>
              <w:rPr>
                <w:sz w:val="14"/>
              </w:rPr>
            </w:pPr>
            <w:r w:rsidRPr="00287443">
              <w:rPr>
                <w:sz w:val="14"/>
              </w:rPr>
              <w:t xml:space="preserve"> PRINTED NAME AND TITLE OF PERSON SIGNING</w:t>
            </w:r>
          </w:p>
          <w:p w14:paraId="3DBB02D4" w14:textId="77777777" w:rsidR="003B3C0B" w:rsidRPr="00287443" w:rsidRDefault="003B3C0B" w:rsidP="00D662AB">
            <w:pPr>
              <w:tabs>
                <w:tab w:val="left" w:pos="3600"/>
              </w:tabs>
              <w:rPr>
                <w:sz w:val="20"/>
              </w:rPr>
            </w:pPr>
          </w:p>
          <w:p w14:paraId="4A684632" w14:textId="77777777" w:rsidR="003B3C0B" w:rsidRPr="00287443" w:rsidRDefault="003B3C0B" w:rsidP="00D662AB">
            <w:pPr>
              <w:tabs>
                <w:tab w:val="left" w:pos="3600"/>
              </w:tabs>
              <w:rPr>
                <w:sz w:val="20"/>
              </w:rPr>
            </w:pPr>
            <w:r w:rsidRPr="00287443">
              <w:rPr>
                <w:b/>
                <w:sz w:val="20"/>
                <w:highlight w:val="yellow"/>
              </w:rPr>
              <w:t>[Name and title]</w:t>
            </w:r>
          </w:p>
          <w:p w14:paraId="1D59DB6F" w14:textId="77777777" w:rsidR="003B3C0B" w:rsidRPr="00287443" w:rsidRDefault="003B3C0B" w:rsidP="00D662AB">
            <w:pPr>
              <w:pStyle w:val="Header"/>
              <w:tabs>
                <w:tab w:val="left" w:pos="3600"/>
              </w:tabs>
            </w:pPr>
            <w:r w:rsidRPr="00287443">
              <w:t xml:space="preserve"> </w:t>
            </w:r>
          </w:p>
          <w:p w14:paraId="1B44010D" w14:textId="77777777" w:rsidR="003B3C0B" w:rsidRPr="00287443" w:rsidRDefault="003B3C0B" w:rsidP="00D662AB">
            <w:pPr>
              <w:tabs>
                <w:tab w:val="left" w:pos="3600"/>
              </w:tabs>
              <w:rPr>
                <w:sz w:val="16"/>
              </w:rPr>
            </w:pPr>
            <w:r w:rsidRPr="00287443">
              <w:rPr>
                <w:sz w:val="16"/>
              </w:rPr>
              <w:t xml:space="preserve"> </w:t>
            </w:r>
          </w:p>
        </w:tc>
      </w:tr>
      <w:tr w:rsidR="003B3C0B" w:rsidRPr="00114412" w14:paraId="25CB32B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79B37B9C" w14:textId="77777777" w:rsidR="003B3C0B" w:rsidRDefault="003B3C0B" w:rsidP="00D662AB">
            <w:pPr>
              <w:tabs>
                <w:tab w:val="left" w:pos="3600"/>
              </w:tabs>
              <w:rPr>
                <w:sz w:val="14"/>
              </w:rPr>
            </w:pPr>
            <w:r>
              <w:rPr>
                <w:sz w:val="14"/>
              </w:rPr>
              <w:t xml:space="preserve"> DATE EXECUTED</w:t>
            </w:r>
          </w:p>
          <w:p w14:paraId="7599F80B" w14:textId="77777777" w:rsidR="00993261" w:rsidRDefault="00993261" w:rsidP="00D662AB">
            <w:pPr>
              <w:tabs>
                <w:tab w:val="left" w:pos="3600"/>
              </w:tabs>
              <w:rPr>
                <w:sz w:val="14"/>
              </w:rPr>
            </w:pPr>
          </w:p>
          <w:p w14:paraId="2ECDBF40" w14:textId="77777777"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950" w:type="dxa"/>
            <w:tcBorders>
              <w:top w:val="nil"/>
              <w:left w:val="single" w:sz="8" w:space="0" w:color="auto"/>
              <w:bottom w:val="single" w:sz="8" w:space="0" w:color="auto"/>
              <w:right w:val="single" w:sz="8" w:space="0" w:color="auto"/>
            </w:tcBorders>
          </w:tcPr>
          <w:p w14:paraId="262EBA77" w14:textId="77777777" w:rsidR="003B3C0B" w:rsidRDefault="003B3C0B" w:rsidP="00D662AB">
            <w:pPr>
              <w:tabs>
                <w:tab w:val="left" w:pos="3600"/>
              </w:tabs>
              <w:rPr>
                <w:sz w:val="14"/>
              </w:rPr>
            </w:pPr>
            <w:r>
              <w:rPr>
                <w:sz w:val="13"/>
              </w:rPr>
              <w:t xml:space="preserve"> </w:t>
            </w:r>
            <w:r>
              <w:rPr>
                <w:sz w:val="14"/>
              </w:rPr>
              <w:t>DATE EXECUTED</w:t>
            </w:r>
          </w:p>
          <w:p w14:paraId="69B43441" w14:textId="77777777" w:rsidR="003F1B2B" w:rsidRDefault="003F1B2B" w:rsidP="00D662AB">
            <w:pPr>
              <w:tabs>
                <w:tab w:val="left" w:pos="3600"/>
              </w:tabs>
              <w:rPr>
                <w:sz w:val="14"/>
              </w:rPr>
            </w:pPr>
          </w:p>
          <w:p w14:paraId="41459753"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08F2B9AC"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7F64FE46"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607BD04B" w14:textId="77777777" w:rsidR="003B3C0B" w:rsidRPr="00114412" w:rsidRDefault="003B3C0B" w:rsidP="00D662AB">
            <w:pPr>
              <w:tabs>
                <w:tab w:val="left" w:pos="3600"/>
              </w:tabs>
              <w:rPr>
                <w:sz w:val="13"/>
              </w:rPr>
            </w:pPr>
          </w:p>
        </w:tc>
      </w:tr>
      <w:tr w:rsidR="003B3C0B" w:rsidRPr="00114412" w14:paraId="3F9CF0E2"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62C9A897" w14:textId="77777777" w:rsidR="003B3C0B" w:rsidRPr="00287443" w:rsidRDefault="003B3C0B" w:rsidP="00D662AB">
            <w:pPr>
              <w:tabs>
                <w:tab w:val="left" w:pos="3600"/>
              </w:tabs>
              <w:rPr>
                <w:sz w:val="14"/>
              </w:rPr>
            </w:pPr>
            <w:r w:rsidRPr="00287443">
              <w:rPr>
                <w:sz w:val="14"/>
              </w:rPr>
              <w:t xml:space="preserve"> ADDRESS</w:t>
            </w:r>
          </w:p>
          <w:p w14:paraId="6D559007" w14:textId="77777777" w:rsidR="003B3C0B" w:rsidRPr="00287443" w:rsidRDefault="003B3C0B" w:rsidP="00D662AB">
            <w:pPr>
              <w:tabs>
                <w:tab w:val="left" w:pos="3600"/>
              </w:tabs>
              <w:rPr>
                <w:sz w:val="14"/>
              </w:rPr>
            </w:pPr>
          </w:p>
          <w:p w14:paraId="06836152" w14:textId="77777777" w:rsidR="003B3C0B" w:rsidRPr="00287443" w:rsidRDefault="003B3C0B" w:rsidP="00D662AB">
            <w:pPr>
              <w:tabs>
                <w:tab w:val="left" w:pos="3600"/>
              </w:tabs>
              <w:rPr>
                <w:sz w:val="20"/>
              </w:rPr>
            </w:pPr>
            <w:r w:rsidRPr="00287443">
              <w:rPr>
                <w:b/>
                <w:sz w:val="20"/>
                <w:highlight w:val="yellow"/>
              </w:rPr>
              <w:t>[Address]</w:t>
            </w:r>
          </w:p>
        </w:tc>
        <w:tc>
          <w:tcPr>
            <w:tcW w:w="4950" w:type="dxa"/>
            <w:tcBorders>
              <w:top w:val="nil"/>
              <w:left w:val="single" w:sz="8" w:space="0" w:color="auto"/>
              <w:bottom w:val="single" w:sz="8" w:space="0" w:color="auto"/>
              <w:right w:val="single" w:sz="8" w:space="0" w:color="auto"/>
            </w:tcBorders>
          </w:tcPr>
          <w:p w14:paraId="7939352B"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22B99D2C" w14:textId="77777777" w:rsidR="003B3C0B" w:rsidRPr="00287443" w:rsidRDefault="003B3C0B" w:rsidP="00D662AB">
            <w:pPr>
              <w:tabs>
                <w:tab w:val="left" w:pos="3600"/>
              </w:tabs>
              <w:rPr>
                <w:sz w:val="16"/>
              </w:rPr>
            </w:pPr>
          </w:p>
          <w:p w14:paraId="45CF5FD9" w14:textId="77777777" w:rsidR="003B3C0B" w:rsidRPr="00287443" w:rsidRDefault="003B3C0B" w:rsidP="00D662AB">
            <w:pPr>
              <w:tabs>
                <w:tab w:val="left" w:pos="3600"/>
              </w:tabs>
              <w:rPr>
                <w:sz w:val="20"/>
              </w:rPr>
            </w:pPr>
            <w:r w:rsidRPr="00287443">
              <w:rPr>
                <w:b/>
                <w:sz w:val="20"/>
                <w:highlight w:val="yellow"/>
              </w:rPr>
              <w:t>[Address]</w:t>
            </w:r>
          </w:p>
        </w:tc>
      </w:tr>
    </w:tbl>
    <w:p w14:paraId="02D1DAE8" w14:textId="77777777" w:rsidR="003B3C0B" w:rsidRPr="00114412" w:rsidRDefault="003B3C0B" w:rsidP="003B3C0B">
      <w:pPr>
        <w:rPr>
          <w:b/>
          <w:sz w:val="14"/>
          <w:szCs w:val="14"/>
        </w:rPr>
      </w:pPr>
    </w:p>
    <w:p w14:paraId="47C7B0BA" w14:textId="77777777" w:rsidR="003B3C0B" w:rsidRPr="00114412" w:rsidRDefault="003B3C0B" w:rsidP="003B3C0B">
      <w:pPr>
        <w:rPr>
          <w:b/>
          <w:sz w:val="14"/>
          <w:szCs w:val="14"/>
        </w:rPr>
      </w:pPr>
      <w:r w:rsidRPr="00C314CE">
        <w:rPr>
          <w:b/>
          <w:sz w:val="14"/>
          <w:szCs w:val="14"/>
        </w:rPr>
        <w:t xml:space="preserve">                                                                                        </w:t>
      </w:r>
    </w:p>
    <w:p w14:paraId="52D39D1F" w14:textId="77777777" w:rsidR="003B3C0B" w:rsidRPr="00287443" w:rsidRDefault="003B3C0B" w:rsidP="003B3C0B">
      <w:pPr>
        <w:ind w:left="-450" w:hanging="270"/>
        <w:rPr>
          <w:sz w:val="20"/>
        </w:rPr>
      </w:pPr>
    </w:p>
    <w:p w14:paraId="1B3F9F08" w14:textId="77777777" w:rsidR="003B3C0B" w:rsidRDefault="003B3C0B">
      <w:pPr>
        <w:rPr>
          <w:rFonts w:asciiTheme="minorHAnsi" w:eastAsiaTheme="majorEastAsia" w:hAnsiTheme="minorHAnsi" w:cstheme="minorHAnsi"/>
          <w:b/>
          <w:bCs/>
          <w:color w:val="000000" w:themeColor="text1"/>
          <w:kern w:val="28"/>
          <w:sz w:val="20"/>
        </w:rPr>
      </w:pPr>
    </w:p>
    <w:p w14:paraId="72C4B78A" w14:textId="77777777"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7FC22DD4" w14:textId="77777777" w:rsidR="003B3C0B" w:rsidRDefault="003B3C0B">
      <w:pPr>
        <w:rPr>
          <w:rFonts w:asciiTheme="minorHAnsi" w:eastAsiaTheme="majorEastAsia" w:hAnsiTheme="minorHAnsi" w:cstheme="minorHAnsi"/>
          <w:b/>
          <w:bCs/>
          <w:color w:val="000000" w:themeColor="text1"/>
          <w:kern w:val="28"/>
          <w:sz w:val="20"/>
        </w:rPr>
      </w:pPr>
    </w:p>
    <w:p w14:paraId="5765123A"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5B7930C8"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3515035" w14:textId="77777777" w:rsidR="00B7449E" w:rsidRPr="00EC158B" w:rsidRDefault="00085746"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Goods and </w:t>
      </w:r>
      <w:r w:rsidR="00E52E73">
        <w:rPr>
          <w:rFonts w:asciiTheme="minorHAnsi" w:hAnsiTheme="minorHAnsi" w:cstheme="minorHAnsi"/>
          <w:color w:val="000000" w:themeColor="text1"/>
          <w:sz w:val="20"/>
          <w:szCs w:val="20"/>
        </w:rPr>
        <w:t>Services</w:t>
      </w:r>
    </w:p>
    <w:p w14:paraId="717EDC24" w14:textId="77777777" w:rsidR="00B7449E" w:rsidRPr="00EC158B" w:rsidRDefault="00B7449E" w:rsidP="00B7449E">
      <w:pPr>
        <w:spacing w:line="300" w:lineRule="atLeast"/>
        <w:ind w:left="360"/>
        <w:rPr>
          <w:rFonts w:asciiTheme="minorHAnsi" w:hAnsiTheme="minorHAnsi" w:cstheme="minorHAnsi"/>
          <w:sz w:val="20"/>
        </w:rPr>
      </w:pPr>
    </w:p>
    <w:p w14:paraId="2AD03795" w14:textId="77777777" w:rsidR="00EF6C03" w:rsidRPr="00EC158B"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10F11531" w14:textId="4CF4CDAD" w:rsidR="0066703F" w:rsidRPr="00EC158B" w:rsidRDefault="00570210" w:rsidP="00846E22">
      <w:pPr>
        <w:pStyle w:val="ListParagraph"/>
        <w:numPr>
          <w:ilvl w:val="0"/>
          <w:numId w:val="21"/>
        </w:numPr>
        <w:spacing w:before="120" w:after="120"/>
        <w:rPr>
          <w:rFonts w:asciiTheme="minorHAnsi" w:hAnsiTheme="minorHAnsi" w:cstheme="minorHAnsi"/>
          <w:i/>
          <w:sz w:val="20"/>
        </w:rPr>
      </w:pPr>
      <w:r>
        <w:rPr>
          <w:rFonts w:asciiTheme="minorHAnsi" w:hAnsiTheme="minorHAnsi" w:cstheme="minorHAnsi"/>
          <w:i/>
          <w:sz w:val="20"/>
        </w:rPr>
        <w:t xml:space="preserve">  </w:t>
      </w:r>
      <w:r w:rsidR="00CB53EA">
        <w:rPr>
          <w:rFonts w:asciiTheme="minorHAnsi" w:hAnsiTheme="minorHAnsi" w:cstheme="minorHAnsi"/>
          <w:i/>
          <w:sz w:val="20"/>
        </w:rPr>
        <w:t>TBD</w:t>
      </w:r>
    </w:p>
    <w:p w14:paraId="0BC6A5E9" w14:textId="77777777" w:rsidR="00E71A67" w:rsidRPr="0012785C" w:rsidRDefault="0066703F" w:rsidP="003C5DDC">
      <w:pPr>
        <w:pStyle w:val="ListParagraph"/>
        <w:numPr>
          <w:ilvl w:val="0"/>
          <w:numId w:val="21"/>
        </w:numPr>
        <w:spacing w:before="120" w:after="120"/>
        <w:rPr>
          <w:rFonts w:asciiTheme="minorHAnsi" w:hAnsiTheme="minorHAnsi" w:cstheme="minorHAnsi"/>
          <w:i/>
          <w:sz w:val="20"/>
        </w:rPr>
      </w:pPr>
      <w:r w:rsidRPr="00EC158B">
        <w:rPr>
          <w:rFonts w:asciiTheme="minorHAnsi" w:hAnsiTheme="minorHAnsi" w:cstheme="minorHAnsi"/>
          <w:i/>
          <w:sz w:val="20"/>
        </w:rPr>
        <w:t xml:space="preserve"> </w:t>
      </w:r>
    </w:p>
    <w:p w14:paraId="5ED79C75" w14:textId="77777777" w:rsidR="0012785C" w:rsidRPr="00EC158B" w:rsidRDefault="0012785C" w:rsidP="0012785C">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Goods</w:t>
      </w:r>
    </w:p>
    <w:p w14:paraId="109A12EB" w14:textId="77777777" w:rsidR="008E228D" w:rsidRPr="008E228D" w:rsidRDefault="008E228D" w:rsidP="008E228D">
      <w:pPr>
        <w:pStyle w:val="ListParagraph"/>
        <w:numPr>
          <w:ilvl w:val="0"/>
          <w:numId w:val="12"/>
        </w:numPr>
        <w:tabs>
          <w:tab w:val="left" w:pos="900"/>
        </w:tabs>
        <w:spacing w:before="120" w:after="120"/>
        <w:rPr>
          <w:rFonts w:asciiTheme="minorHAnsi" w:hAnsiTheme="minorHAnsi" w:cstheme="minorHAnsi"/>
          <w:b/>
          <w:bCs/>
          <w:vanish/>
          <w:sz w:val="20"/>
        </w:rPr>
      </w:pPr>
    </w:p>
    <w:p w14:paraId="01D46FC1" w14:textId="77777777" w:rsidR="008E228D" w:rsidRPr="008E228D" w:rsidRDefault="008E228D" w:rsidP="008E228D">
      <w:pPr>
        <w:pStyle w:val="ListParagraph"/>
        <w:numPr>
          <w:ilvl w:val="0"/>
          <w:numId w:val="12"/>
        </w:numPr>
        <w:tabs>
          <w:tab w:val="left" w:pos="900"/>
        </w:tabs>
        <w:spacing w:before="120" w:after="120"/>
        <w:rPr>
          <w:rFonts w:asciiTheme="minorHAnsi" w:hAnsiTheme="minorHAnsi" w:cstheme="minorHAnsi"/>
          <w:b/>
          <w:bCs/>
          <w:vanish/>
          <w:sz w:val="20"/>
        </w:rPr>
      </w:pPr>
    </w:p>
    <w:p w14:paraId="4DD0034C" w14:textId="77777777" w:rsidR="0012785C" w:rsidRPr="00C54EE7" w:rsidRDefault="0012785C" w:rsidP="008E228D">
      <w:pPr>
        <w:pStyle w:val="ListParagraph"/>
        <w:numPr>
          <w:ilvl w:val="1"/>
          <w:numId w:val="12"/>
        </w:numPr>
        <w:tabs>
          <w:tab w:val="left" w:pos="900"/>
        </w:tabs>
        <w:spacing w:before="120" w:after="120"/>
        <w:rPr>
          <w:rFonts w:asciiTheme="minorHAnsi" w:hAnsiTheme="minorHAnsi" w:cstheme="minorHAnsi"/>
          <w:b/>
          <w:bCs/>
          <w:sz w:val="20"/>
        </w:rPr>
      </w:pPr>
      <w:r w:rsidRPr="00EC158B">
        <w:rPr>
          <w:rFonts w:asciiTheme="minorHAnsi" w:hAnsiTheme="minorHAnsi" w:cstheme="minorHAnsi"/>
          <w:b/>
          <w:bCs/>
          <w:sz w:val="20"/>
        </w:rPr>
        <w:t>Description of Goods.</w:t>
      </w:r>
      <w:r w:rsidRPr="00EC158B">
        <w:rPr>
          <w:rFonts w:asciiTheme="minorHAnsi" w:hAnsiTheme="minorHAnsi" w:cstheme="minorHAnsi"/>
          <w:bCs/>
          <w:sz w:val="20"/>
        </w:rPr>
        <w:t xml:space="preserve"> The </w:t>
      </w:r>
      <w:r w:rsidR="00323CD0">
        <w:rPr>
          <w:rFonts w:asciiTheme="minorHAnsi" w:hAnsiTheme="minorHAnsi" w:cstheme="minorHAnsi"/>
          <w:bCs/>
          <w:sz w:val="20"/>
        </w:rPr>
        <w:t>JBE</w:t>
      </w:r>
      <w:r w:rsidRPr="00EC158B">
        <w:rPr>
          <w:rFonts w:asciiTheme="minorHAnsi" w:hAnsiTheme="minorHAnsi" w:cstheme="minorHAnsi"/>
          <w:bCs/>
          <w:sz w:val="20"/>
        </w:rPr>
        <w:t xml:space="preserve"> shall purchase from Contractor, and Contractor shall sell to the </w:t>
      </w:r>
      <w:r w:rsidR="00323CD0">
        <w:rPr>
          <w:rFonts w:asciiTheme="minorHAnsi" w:hAnsiTheme="minorHAnsi" w:cstheme="minorHAnsi"/>
          <w:bCs/>
          <w:sz w:val="20"/>
        </w:rPr>
        <w:t>JBE</w:t>
      </w:r>
      <w:r w:rsidRPr="00EC158B">
        <w:rPr>
          <w:rFonts w:asciiTheme="minorHAnsi" w:hAnsiTheme="minorHAnsi" w:cstheme="minorHAnsi"/>
          <w:bCs/>
          <w:sz w:val="20"/>
        </w:rPr>
        <w:t xml:space="preserve"> the following products, goods, materials, and supplies (“Goods”) free and clear of all liens, claims, and encumbrances</w:t>
      </w:r>
      <w:r>
        <w:rPr>
          <w:rFonts w:asciiTheme="minorHAnsi" w:hAnsiTheme="minorHAnsi" w:cstheme="minorHAnsi"/>
          <w:bCs/>
          <w:sz w:val="20"/>
        </w:rPr>
        <w:t>:</w:t>
      </w:r>
    </w:p>
    <w:p w14:paraId="401B5FB1" w14:textId="5AEC9E41" w:rsidR="0012785C" w:rsidRPr="00B51C51" w:rsidRDefault="0012785C" w:rsidP="0012785C">
      <w:pPr>
        <w:pStyle w:val="ListParagraph"/>
        <w:numPr>
          <w:ilvl w:val="0"/>
          <w:numId w:val="21"/>
        </w:numPr>
        <w:spacing w:before="120" w:after="120"/>
        <w:ind w:left="1260"/>
        <w:rPr>
          <w:rFonts w:asciiTheme="minorHAnsi" w:hAnsiTheme="minorHAnsi" w:cstheme="minorHAnsi"/>
          <w:b/>
          <w:i/>
          <w:sz w:val="20"/>
        </w:rPr>
      </w:pPr>
      <w:r w:rsidRPr="00B51C51">
        <w:rPr>
          <w:rFonts w:asciiTheme="minorHAnsi" w:hAnsiTheme="minorHAnsi" w:cstheme="minorHAnsi"/>
          <w:b/>
          <w:i/>
          <w:sz w:val="20"/>
        </w:rPr>
        <w:t xml:space="preserve">  </w:t>
      </w:r>
      <w:r w:rsidR="00B51C51" w:rsidRPr="00B51C51">
        <w:rPr>
          <w:rFonts w:asciiTheme="minorHAnsi" w:hAnsiTheme="minorHAnsi" w:cstheme="minorHAnsi"/>
          <w:b/>
          <w:i/>
          <w:sz w:val="20"/>
        </w:rPr>
        <w:t>[TBD]</w:t>
      </w:r>
    </w:p>
    <w:p w14:paraId="7532D50D" w14:textId="77777777" w:rsidR="0012785C" w:rsidRPr="00C54EE7" w:rsidRDefault="0012785C" w:rsidP="0012785C">
      <w:pPr>
        <w:pStyle w:val="ListParagraph"/>
        <w:numPr>
          <w:ilvl w:val="0"/>
          <w:numId w:val="21"/>
        </w:numPr>
        <w:spacing w:before="120" w:after="120"/>
        <w:ind w:left="1260"/>
        <w:rPr>
          <w:rFonts w:asciiTheme="minorHAnsi" w:hAnsiTheme="minorHAnsi" w:cstheme="minorHAnsi"/>
          <w:i/>
          <w:sz w:val="20"/>
        </w:rPr>
      </w:pPr>
    </w:p>
    <w:p w14:paraId="3A244610" w14:textId="77777777" w:rsidR="0012785C" w:rsidRPr="00E46145" w:rsidRDefault="0012785C" w:rsidP="0012785C">
      <w:pPr>
        <w:pStyle w:val="ListParagraph"/>
        <w:numPr>
          <w:ilvl w:val="1"/>
          <w:numId w:val="12"/>
        </w:numPr>
        <w:tabs>
          <w:tab w:val="left" w:pos="900"/>
        </w:tabs>
        <w:spacing w:before="120" w:after="120"/>
        <w:rPr>
          <w:rFonts w:asciiTheme="minorHAnsi" w:hAnsiTheme="minorHAnsi" w:cstheme="minorHAnsi"/>
          <w:b/>
          <w:bCs/>
          <w:sz w:val="20"/>
        </w:rPr>
      </w:pPr>
      <w:r w:rsidRPr="00EC158B">
        <w:rPr>
          <w:rFonts w:asciiTheme="minorHAnsi" w:hAnsiTheme="minorHAnsi" w:cstheme="minorHAnsi"/>
          <w:b/>
          <w:bCs/>
          <w:sz w:val="20"/>
        </w:rPr>
        <w:t>Risk of Los</w:t>
      </w:r>
      <w:r>
        <w:rPr>
          <w:rFonts w:asciiTheme="minorHAnsi" w:hAnsiTheme="minorHAnsi" w:cstheme="minorHAnsi"/>
          <w:b/>
          <w:bCs/>
          <w:sz w:val="20"/>
        </w:rPr>
        <w:t>s; Title</w:t>
      </w:r>
      <w:r w:rsidRPr="00EC158B">
        <w:rPr>
          <w:rFonts w:asciiTheme="minorHAnsi" w:hAnsiTheme="minorHAnsi" w:cstheme="minorHAnsi"/>
          <w:b/>
          <w:bCs/>
          <w:sz w:val="20"/>
        </w:rPr>
        <w:t>.</w:t>
      </w:r>
      <w:r>
        <w:rPr>
          <w:rFonts w:asciiTheme="minorHAnsi" w:hAnsiTheme="minorHAnsi" w:cstheme="minorHAnsi"/>
          <w:b/>
          <w:bCs/>
          <w:sz w:val="20"/>
        </w:rPr>
        <w:t xml:space="preserve">  </w:t>
      </w:r>
      <w:r>
        <w:rPr>
          <w:rFonts w:asciiTheme="minorHAnsi" w:hAnsiTheme="minorHAnsi" w:cstheme="minorHAnsi"/>
          <w:bCs/>
          <w:sz w:val="20"/>
        </w:rPr>
        <w:t>Contractor will deliver the Goods “Free on Board</w:t>
      </w:r>
      <w:r w:rsidRPr="002B170E">
        <w:rPr>
          <w:rFonts w:asciiTheme="minorHAnsi" w:hAnsiTheme="minorHAnsi" w:cstheme="minorHAnsi"/>
          <w:bCs/>
          <w:sz w:val="20"/>
        </w:rPr>
        <w:t xml:space="preserve"> Destination Freight Prepaid</w:t>
      </w:r>
      <w:r>
        <w:rPr>
          <w:rFonts w:asciiTheme="minorHAnsi" w:hAnsiTheme="minorHAnsi" w:cstheme="minorHAnsi"/>
          <w:bCs/>
          <w:sz w:val="20"/>
        </w:rPr>
        <w:t xml:space="preserve">”, to the </w:t>
      </w:r>
      <w:r w:rsidR="00323CD0">
        <w:rPr>
          <w:rFonts w:asciiTheme="minorHAnsi" w:hAnsiTheme="minorHAnsi" w:cstheme="minorHAnsi"/>
          <w:bCs/>
          <w:sz w:val="20"/>
        </w:rPr>
        <w:t>JBE</w:t>
      </w:r>
      <w:r>
        <w:rPr>
          <w:rFonts w:asciiTheme="minorHAnsi" w:hAnsiTheme="minorHAnsi" w:cstheme="minorHAnsi"/>
          <w:bCs/>
          <w:sz w:val="20"/>
        </w:rPr>
        <w:t xml:space="preserve"> at</w:t>
      </w:r>
      <w:r w:rsidR="00B334BD">
        <w:rPr>
          <w:rFonts w:asciiTheme="minorHAnsi" w:hAnsiTheme="minorHAnsi" w:cstheme="minorHAnsi"/>
          <w:bCs/>
          <w:sz w:val="20"/>
        </w:rPr>
        <w:t xml:space="preserve"> </w:t>
      </w:r>
      <w:r w:rsidR="00B334BD" w:rsidRPr="00B334BD">
        <w:rPr>
          <w:rFonts w:asciiTheme="minorHAnsi" w:hAnsiTheme="minorHAnsi" w:cstheme="minorHAnsi"/>
          <w:b/>
          <w:bCs/>
          <w:sz w:val="20"/>
          <w:highlight w:val="yellow"/>
        </w:rPr>
        <w:t>[address]</w:t>
      </w:r>
      <w:r>
        <w:rPr>
          <w:rFonts w:asciiTheme="minorHAnsi" w:hAnsiTheme="minorHAnsi" w:cstheme="minorHAnsi"/>
          <w:bCs/>
          <w:sz w:val="20"/>
        </w:rPr>
        <w:t xml:space="preserve">. </w:t>
      </w:r>
      <w:r w:rsidRPr="006E7AB0">
        <w:rPr>
          <w:rFonts w:asciiTheme="minorHAnsi" w:hAnsiTheme="minorHAnsi" w:cstheme="minorHAnsi"/>
          <w:bCs/>
          <w:sz w:val="20"/>
        </w:rPr>
        <w:t xml:space="preserve">Title to </w:t>
      </w:r>
      <w:r>
        <w:rPr>
          <w:rFonts w:asciiTheme="minorHAnsi" w:hAnsiTheme="minorHAnsi" w:cstheme="minorHAnsi"/>
          <w:bCs/>
          <w:sz w:val="20"/>
        </w:rPr>
        <w:t>the Goods</w:t>
      </w:r>
      <w:r w:rsidRPr="006E7AB0">
        <w:rPr>
          <w:rFonts w:asciiTheme="minorHAnsi" w:hAnsiTheme="minorHAnsi" w:cstheme="minorHAnsi"/>
          <w:bCs/>
          <w:sz w:val="20"/>
        </w:rPr>
        <w:t xml:space="preserve"> vests in the </w:t>
      </w:r>
      <w:r w:rsidR="00323CD0">
        <w:rPr>
          <w:rFonts w:asciiTheme="minorHAnsi" w:hAnsiTheme="minorHAnsi" w:cstheme="minorHAnsi"/>
          <w:bCs/>
          <w:sz w:val="20"/>
        </w:rPr>
        <w:t>JBE</w:t>
      </w:r>
      <w:r w:rsidRPr="006E7AB0">
        <w:rPr>
          <w:rFonts w:asciiTheme="minorHAnsi" w:hAnsiTheme="minorHAnsi" w:cstheme="minorHAnsi"/>
          <w:bCs/>
          <w:sz w:val="20"/>
        </w:rPr>
        <w:t xml:space="preserve"> upon payment of the </w:t>
      </w:r>
      <w:r>
        <w:rPr>
          <w:rFonts w:asciiTheme="minorHAnsi" w:hAnsiTheme="minorHAnsi" w:cstheme="minorHAnsi"/>
          <w:bCs/>
          <w:sz w:val="20"/>
        </w:rPr>
        <w:t xml:space="preserve">applicable </w:t>
      </w:r>
      <w:r w:rsidRPr="006E7AB0">
        <w:rPr>
          <w:rFonts w:asciiTheme="minorHAnsi" w:hAnsiTheme="minorHAnsi" w:cstheme="minorHAnsi"/>
          <w:bCs/>
          <w:sz w:val="20"/>
        </w:rPr>
        <w:t>purchase price</w:t>
      </w:r>
      <w:r>
        <w:rPr>
          <w:rFonts w:asciiTheme="minorHAnsi" w:hAnsiTheme="minorHAnsi" w:cstheme="minorHAnsi"/>
          <w:bCs/>
          <w:sz w:val="20"/>
        </w:rPr>
        <w:t>.</w:t>
      </w:r>
    </w:p>
    <w:p w14:paraId="1CA0B4D9" w14:textId="77777777" w:rsidR="0012785C" w:rsidRPr="003145FD" w:rsidRDefault="0012785C" w:rsidP="0012785C">
      <w:pPr>
        <w:pStyle w:val="ListParagraph"/>
        <w:numPr>
          <w:ilvl w:val="1"/>
          <w:numId w:val="12"/>
        </w:numPr>
        <w:tabs>
          <w:tab w:val="left" w:pos="900"/>
        </w:tabs>
        <w:spacing w:before="120" w:after="120"/>
        <w:rPr>
          <w:rFonts w:asciiTheme="minorHAnsi" w:hAnsiTheme="minorHAnsi" w:cstheme="minorHAnsi"/>
          <w:b/>
          <w:bCs/>
          <w:sz w:val="20"/>
        </w:rPr>
      </w:pPr>
      <w:r w:rsidRPr="00EC158B">
        <w:rPr>
          <w:rFonts w:asciiTheme="minorHAnsi" w:hAnsiTheme="minorHAnsi" w:cstheme="minorHAnsi"/>
          <w:b/>
          <w:bCs/>
          <w:sz w:val="20"/>
        </w:rPr>
        <w:t>Inspection and acceptance criteria.</w:t>
      </w:r>
      <w:r w:rsidRPr="00FE190F">
        <w:rPr>
          <w:rFonts w:asciiTheme="minorHAnsi" w:hAnsiTheme="minorHAnsi" w:cstheme="minorHAnsi"/>
          <w:bCs/>
          <w:i/>
          <w:sz w:val="20"/>
          <w:lang w:bidi="en-US"/>
        </w:rPr>
        <w:t xml:space="preserve"> </w:t>
      </w:r>
    </w:p>
    <w:p w14:paraId="5C46A4EC" w14:textId="45BEB355" w:rsidR="0012785C" w:rsidRPr="00B51C51" w:rsidRDefault="0012785C" w:rsidP="0012785C">
      <w:pPr>
        <w:pStyle w:val="ListParagraph"/>
        <w:numPr>
          <w:ilvl w:val="0"/>
          <w:numId w:val="21"/>
        </w:numPr>
        <w:spacing w:before="120" w:after="120"/>
        <w:ind w:left="1260"/>
        <w:rPr>
          <w:rFonts w:asciiTheme="minorHAnsi" w:hAnsiTheme="minorHAnsi" w:cstheme="minorHAnsi"/>
          <w:b/>
          <w:i/>
          <w:sz w:val="20"/>
        </w:rPr>
      </w:pPr>
      <w:r>
        <w:rPr>
          <w:rFonts w:asciiTheme="minorHAnsi" w:hAnsiTheme="minorHAnsi" w:cstheme="minorHAnsi"/>
          <w:i/>
          <w:sz w:val="20"/>
        </w:rPr>
        <w:t xml:space="preserve">  </w:t>
      </w:r>
      <w:r w:rsidR="00B51C51" w:rsidRPr="00B51C51">
        <w:rPr>
          <w:rFonts w:asciiTheme="minorHAnsi" w:hAnsiTheme="minorHAnsi" w:cstheme="minorHAnsi"/>
          <w:b/>
          <w:i/>
          <w:sz w:val="20"/>
        </w:rPr>
        <w:t>[TBD]</w:t>
      </w:r>
    </w:p>
    <w:p w14:paraId="1D31E580" w14:textId="77777777" w:rsidR="0012785C" w:rsidRPr="003145FD" w:rsidRDefault="0012785C" w:rsidP="0012785C">
      <w:pPr>
        <w:pStyle w:val="ListParagraph"/>
        <w:numPr>
          <w:ilvl w:val="0"/>
          <w:numId w:val="21"/>
        </w:numPr>
        <w:spacing w:before="120" w:after="120"/>
        <w:ind w:left="1260"/>
        <w:rPr>
          <w:rFonts w:asciiTheme="minorHAnsi" w:hAnsiTheme="minorHAnsi" w:cstheme="minorHAnsi"/>
          <w:i/>
          <w:sz w:val="20"/>
        </w:rPr>
      </w:pPr>
    </w:p>
    <w:p w14:paraId="1E3E2B54" w14:textId="77777777" w:rsidR="0012785C" w:rsidRPr="00EC158B" w:rsidRDefault="001D61F6" w:rsidP="0012785C">
      <w:pPr>
        <w:pStyle w:val="ListParagraph"/>
        <w:numPr>
          <w:ilvl w:val="1"/>
          <w:numId w:val="12"/>
        </w:numPr>
        <w:tabs>
          <w:tab w:val="left" w:pos="900"/>
        </w:tabs>
        <w:spacing w:before="120" w:after="120"/>
        <w:rPr>
          <w:rFonts w:asciiTheme="minorHAnsi" w:hAnsiTheme="minorHAnsi" w:cstheme="minorHAnsi"/>
          <w:b/>
          <w:bCs/>
          <w:sz w:val="20"/>
        </w:rPr>
      </w:pPr>
      <w:r>
        <w:rPr>
          <w:rFonts w:asciiTheme="minorHAnsi" w:hAnsiTheme="minorHAnsi" w:cstheme="minorHAnsi"/>
          <w:b/>
          <w:bCs/>
          <w:sz w:val="20"/>
        </w:rPr>
        <w:t>Goods W</w:t>
      </w:r>
      <w:r w:rsidR="0012785C" w:rsidRPr="00EC158B">
        <w:rPr>
          <w:rFonts w:asciiTheme="minorHAnsi" w:hAnsiTheme="minorHAnsi" w:cstheme="minorHAnsi"/>
          <w:b/>
          <w:bCs/>
          <w:sz w:val="20"/>
        </w:rPr>
        <w:t>arranties.</w:t>
      </w:r>
      <w:r w:rsidR="0012785C">
        <w:rPr>
          <w:rFonts w:asciiTheme="minorHAnsi" w:hAnsiTheme="minorHAnsi" w:cstheme="minorHAnsi"/>
          <w:b/>
          <w:bCs/>
          <w:sz w:val="20"/>
        </w:rPr>
        <w:t xml:space="preserve">  </w:t>
      </w:r>
      <w:r w:rsidR="0012785C" w:rsidRPr="007E3BC8">
        <w:rPr>
          <w:rFonts w:asciiTheme="minorHAnsi" w:hAnsiTheme="minorHAnsi" w:cstheme="minorHAnsi"/>
          <w:bCs/>
          <w:sz w:val="20"/>
        </w:rPr>
        <w:t xml:space="preserve">Contractor warrants that </w:t>
      </w:r>
      <w:r w:rsidR="0012785C">
        <w:rPr>
          <w:rFonts w:asciiTheme="minorHAnsi" w:hAnsiTheme="minorHAnsi" w:cstheme="minorHAnsi"/>
          <w:bCs/>
          <w:sz w:val="20"/>
        </w:rPr>
        <w:t xml:space="preserve">the Goods </w:t>
      </w:r>
      <w:r w:rsidR="0012785C" w:rsidRPr="007E3BC8">
        <w:rPr>
          <w:rFonts w:asciiTheme="minorHAnsi" w:hAnsiTheme="minorHAnsi" w:cstheme="minorHAnsi"/>
          <w:bCs/>
          <w:sz w:val="20"/>
        </w:rPr>
        <w:t xml:space="preserve">will be merchantable for their intended purposes, free from all defects in materials and workmanship, </w:t>
      </w:r>
      <w:r w:rsidR="0012785C">
        <w:rPr>
          <w:rFonts w:asciiTheme="minorHAnsi" w:hAnsiTheme="minorHAnsi" w:cstheme="minorHAnsi"/>
          <w:bCs/>
          <w:sz w:val="20"/>
        </w:rPr>
        <w:t xml:space="preserve">in compliance with all </w:t>
      </w:r>
      <w:r w:rsidR="0012785C" w:rsidRPr="00EB564D">
        <w:rPr>
          <w:rFonts w:asciiTheme="minorHAnsi" w:hAnsiTheme="minorHAnsi" w:cstheme="minorHAnsi"/>
          <w:sz w:val="20"/>
        </w:rPr>
        <w:t xml:space="preserve">applicable </w:t>
      </w:r>
      <w:r w:rsidR="0012785C">
        <w:rPr>
          <w:rFonts w:asciiTheme="minorHAnsi" w:hAnsiTheme="minorHAnsi" w:cstheme="minorHAnsi"/>
          <w:sz w:val="20"/>
        </w:rPr>
        <w:t>s</w:t>
      </w:r>
      <w:r w:rsidR="0012785C" w:rsidRPr="00EB564D">
        <w:rPr>
          <w:rFonts w:asciiTheme="minorHAnsi" w:hAnsiTheme="minorHAnsi" w:cstheme="minorHAnsi"/>
          <w:sz w:val="20"/>
        </w:rPr>
        <w:t xml:space="preserve">pecifications and </w:t>
      </w:r>
      <w:r w:rsidR="0012785C">
        <w:rPr>
          <w:rFonts w:asciiTheme="minorHAnsi" w:hAnsiTheme="minorHAnsi" w:cstheme="minorHAnsi"/>
          <w:sz w:val="20"/>
        </w:rPr>
        <w:t>d</w:t>
      </w:r>
      <w:r w:rsidR="0012785C" w:rsidRPr="00EB564D">
        <w:rPr>
          <w:rFonts w:asciiTheme="minorHAnsi" w:hAnsiTheme="minorHAnsi" w:cstheme="minorHAnsi"/>
          <w:sz w:val="20"/>
        </w:rPr>
        <w:t>ocumentation</w:t>
      </w:r>
      <w:r w:rsidR="0012785C">
        <w:rPr>
          <w:rFonts w:asciiTheme="minorHAnsi" w:hAnsiTheme="minorHAnsi" w:cstheme="minorHAnsi"/>
          <w:sz w:val="20"/>
        </w:rPr>
        <w:t>,</w:t>
      </w:r>
      <w:r w:rsidR="0012785C" w:rsidRPr="007E3BC8">
        <w:rPr>
          <w:rFonts w:asciiTheme="minorHAnsi" w:hAnsiTheme="minorHAnsi" w:cstheme="minorHAnsi"/>
          <w:bCs/>
          <w:sz w:val="20"/>
        </w:rPr>
        <w:t xml:space="preserve"> and to the extent not manufactured pursuant to detailed designs furnished by the </w:t>
      </w:r>
      <w:r w:rsidR="00323CD0">
        <w:rPr>
          <w:rFonts w:asciiTheme="minorHAnsi" w:hAnsiTheme="minorHAnsi" w:cstheme="minorHAnsi"/>
          <w:bCs/>
          <w:sz w:val="20"/>
        </w:rPr>
        <w:t>JBE</w:t>
      </w:r>
      <w:r w:rsidR="0012785C">
        <w:rPr>
          <w:rFonts w:asciiTheme="minorHAnsi" w:hAnsiTheme="minorHAnsi" w:cstheme="minorHAnsi"/>
          <w:bCs/>
          <w:sz w:val="20"/>
        </w:rPr>
        <w:t xml:space="preserve">, free from defects in design. </w:t>
      </w:r>
      <w:r w:rsidR="0012785C" w:rsidRPr="007E3BC8">
        <w:rPr>
          <w:rFonts w:asciiTheme="minorHAnsi" w:hAnsiTheme="minorHAnsi" w:cstheme="minorHAnsi"/>
          <w:bCs/>
          <w:sz w:val="20"/>
        </w:rPr>
        <w:t xml:space="preserve">The </w:t>
      </w:r>
      <w:r w:rsidR="00323CD0">
        <w:rPr>
          <w:rFonts w:asciiTheme="minorHAnsi" w:hAnsiTheme="minorHAnsi" w:cstheme="minorHAnsi"/>
          <w:bCs/>
          <w:sz w:val="20"/>
        </w:rPr>
        <w:t>JBE</w:t>
      </w:r>
      <w:r w:rsidR="0012785C" w:rsidRPr="007E3BC8">
        <w:rPr>
          <w:rFonts w:asciiTheme="minorHAnsi" w:hAnsiTheme="minorHAnsi" w:cstheme="minorHAnsi"/>
          <w:bCs/>
          <w:sz w:val="20"/>
        </w:rPr>
        <w:t xml:space="preserve">’s approval of designs or specifications furnished by </w:t>
      </w:r>
      <w:r w:rsidR="0012785C">
        <w:rPr>
          <w:rFonts w:asciiTheme="minorHAnsi" w:hAnsiTheme="minorHAnsi" w:cstheme="minorHAnsi"/>
          <w:bCs/>
          <w:sz w:val="20"/>
        </w:rPr>
        <w:t>Contractor</w:t>
      </w:r>
      <w:r w:rsidR="0012785C" w:rsidRPr="007E3BC8">
        <w:rPr>
          <w:rFonts w:asciiTheme="minorHAnsi" w:hAnsiTheme="minorHAnsi" w:cstheme="minorHAnsi"/>
          <w:bCs/>
          <w:sz w:val="20"/>
        </w:rPr>
        <w:t xml:space="preserve"> shall not relieve </w:t>
      </w:r>
      <w:r w:rsidR="0012785C">
        <w:rPr>
          <w:rFonts w:asciiTheme="minorHAnsi" w:hAnsiTheme="minorHAnsi" w:cstheme="minorHAnsi"/>
          <w:bCs/>
          <w:sz w:val="20"/>
        </w:rPr>
        <w:t>Contractor</w:t>
      </w:r>
      <w:r w:rsidR="0012785C" w:rsidRPr="007E3BC8">
        <w:rPr>
          <w:rFonts w:asciiTheme="minorHAnsi" w:hAnsiTheme="minorHAnsi" w:cstheme="minorHAnsi"/>
          <w:bCs/>
          <w:sz w:val="20"/>
        </w:rPr>
        <w:t xml:space="preserve"> of its obligations under this warranty.</w:t>
      </w:r>
    </w:p>
    <w:p w14:paraId="52110876" w14:textId="77777777" w:rsidR="00535786" w:rsidRPr="00EC158B" w:rsidRDefault="0004230B" w:rsidP="00846E22">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727E73A0" w14:textId="77777777" w:rsidR="007B1D82" w:rsidRPr="00C4177B" w:rsidRDefault="004544D7"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Description of Services.</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Contractor shall perform the following services (“Services”):</w:t>
      </w:r>
    </w:p>
    <w:p w14:paraId="7826BC61" w14:textId="77777777" w:rsidR="00C4177B" w:rsidRDefault="00C54EE7"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0115CDCD" w14:textId="77777777" w:rsidR="00C4177B" w:rsidRPr="00C4177B" w:rsidRDefault="00C4177B" w:rsidP="00846E22">
      <w:pPr>
        <w:pStyle w:val="ListParagraph"/>
        <w:numPr>
          <w:ilvl w:val="0"/>
          <w:numId w:val="21"/>
        </w:numPr>
        <w:spacing w:before="120" w:after="120"/>
        <w:ind w:left="1260"/>
        <w:rPr>
          <w:rFonts w:asciiTheme="minorHAnsi" w:hAnsiTheme="minorHAnsi" w:cstheme="minorHAnsi"/>
          <w:i/>
          <w:sz w:val="20"/>
        </w:rPr>
      </w:pPr>
    </w:p>
    <w:p w14:paraId="3C84EEFD" w14:textId="77777777" w:rsidR="00C4177B" w:rsidRPr="00C4177B" w:rsidRDefault="00C4177B"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 xml:space="preserve">Description of </w:t>
      </w:r>
      <w:r>
        <w:rPr>
          <w:rFonts w:asciiTheme="minorHAnsi" w:hAnsiTheme="minorHAnsi" w:cstheme="minorHAnsi"/>
          <w:b/>
          <w:bCs/>
          <w:sz w:val="20"/>
          <w:lang w:bidi="en-US"/>
        </w:rPr>
        <w:t>Deliverables</w:t>
      </w:r>
      <w:r w:rsidRPr="00EC158B">
        <w:rPr>
          <w:rFonts w:asciiTheme="minorHAnsi" w:hAnsiTheme="minorHAnsi" w:cstheme="minorHAnsi"/>
          <w:b/>
          <w:bCs/>
          <w:sz w:val="20"/>
          <w:lang w:bidi="en-US"/>
        </w:rPr>
        <w:t xml:space="preserve">. </w:t>
      </w:r>
      <w:r w:rsidR="00AD682C">
        <w:rPr>
          <w:rFonts w:asciiTheme="minorHAnsi" w:hAnsiTheme="minorHAnsi" w:cstheme="minorHAnsi"/>
          <w:bCs/>
          <w:sz w:val="20"/>
          <w:u w:val="single"/>
          <w:lang w:bidi="en-US"/>
        </w:rPr>
        <w:t xml:space="preserve"> </w:t>
      </w:r>
      <w:r w:rsidRPr="00EC158B">
        <w:rPr>
          <w:rFonts w:asciiTheme="minorHAnsi" w:hAnsiTheme="minorHAnsi" w:cstheme="minorHAnsi"/>
          <w:sz w:val="20"/>
        </w:rPr>
        <w:t xml:space="preserve">Contractor shall </w:t>
      </w:r>
      <w:r>
        <w:rPr>
          <w:rFonts w:asciiTheme="minorHAnsi" w:hAnsiTheme="minorHAnsi" w:cstheme="minorHAnsi"/>
          <w:sz w:val="20"/>
        </w:rPr>
        <w:t xml:space="preserve">deliver to the </w:t>
      </w:r>
      <w:r w:rsidR="00323CD0">
        <w:rPr>
          <w:rFonts w:asciiTheme="minorHAnsi" w:hAnsiTheme="minorHAnsi" w:cstheme="minorHAnsi"/>
          <w:sz w:val="20"/>
        </w:rPr>
        <w:t>JBE</w:t>
      </w:r>
      <w:r>
        <w:rPr>
          <w:rFonts w:asciiTheme="minorHAnsi" w:hAnsiTheme="minorHAnsi" w:cstheme="minorHAnsi"/>
          <w:sz w:val="20"/>
        </w:rPr>
        <w:t xml:space="preserve"> the following work product</w:t>
      </w:r>
      <w:r w:rsidR="003F1B2B">
        <w:rPr>
          <w:rFonts w:asciiTheme="minorHAnsi" w:hAnsiTheme="minorHAnsi" w:cstheme="minorHAnsi"/>
          <w:sz w:val="20"/>
        </w:rPr>
        <w:t>s</w:t>
      </w:r>
      <w:r>
        <w:rPr>
          <w:rFonts w:asciiTheme="minorHAnsi" w:hAnsiTheme="minorHAnsi" w:cstheme="minorHAnsi"/>
          <w:sz w:val="20"/>
        </w:rPr>
        <w:t xml:space="preserve"> (“Deliverable</w:t>
      </w:r>
      <w:r w:rsidR="003F1B2B">
        <w:rPr>
          <w:rFonts w:asciiTheme="minorHAnsi" w:hAnsiTheme="minorHAnsi" w:cstheme="minorHAnsi"/>
          <w:sz w:val="20"/>
        </w:rPr>
        <w:t>s</w:t>
      </w:r>
      <w:r>
        <w:rPr>
          <w:rFonts w:asciiTheme="minorHAnsi" w:hAnsiTheme="minorHAnsi" w:cstheme="minorHAnsi"/>
          <w:sz w:val="20"/>
        </w:rPr>
        <w:t>”)</w:t>
      </w:r>
      <w:r w:rsidRPr="00EC158B">
        <w:rPr>
          <w:rFonts w:asciiTheme="minorHAnsi" w:hAnsiTheme="minorHAnsi" w:cstheme="minorHAnsi"/>
          <w:sz w:val="20"/>
        </w:rPr>
        <w:t>:</w:t>
      </w:r>
    </w:p>
    <w:p w14:paraId="52D13E9F" w14:textId="77777777" w:rsidR="00C4177B" w:rsidRDefault="003145FD"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405C2F7B" w14:textId="77777777" w:rsidR="00C4177B" w:rsidRPr="00C4177B" w:rsidRDefault="00C4177B" w:rsidP="00846E22">
      <w:pPr>
        <w:pStyle w:val="ListParagraph"/>
        <w:numPr>
          <w:ilvl w:val="0"/>
          <w:numId w:val="21"/>
        </w:numPr>
        <w:spacing w:before="120" w:after="120"/>
        <w:ind w:left="1260"/>
        <w:rPr>
          <w:rFonts w:asciiTheme="minorHAnsi" w:hAnsiTheme="minorHAnsi" w:cstheme="minorHAnsi"/>
          <w:i/>
          <w:sz w:val="20"/>
        </w:rPr>
      </w:pPr>
    </w:p>
    <w:p w14:paraId="2B9653BB" w14:textId="77777777" w:rsidR="00570F30" w:rsidRPr="000033AA" w:rsidRDefault="00570F30"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323CD0">
        <w:rPr>
          <w:rFonts w:asciiTheme="minorHAnsi" w:hAnsiTheme="minorHAnsi" w:cstheme="minorHAnsi"/>
          <w:bCs/>
          <w:sz w:val="20"/>
          <w:lang w:bidi="en-US"/>
        </w:rPr>
        <w:t>JBE</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323CD0">
        <w:rPr>
          <w:rFonts w:asciiTheme="minorHAnsi" w:hAnsiTheme="minorHAnsi" w:cstheme="minorHAnsi"/>
          <w:bCs/>
          <w:sz w:val="20"/>
          <w:lang w:bidi="en-US"/>
        </w:rPr>
        <w:t>JBE</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C1317B" w:rsidRPr="00C1317B">
        <w:rPr>
          <w:rFonts w:asciiTheme="minorHAnsi" w:hAnsiTheme="minorHAnsi" w:cstheme="minorHAnsi"/>
          <w:bCs/>
          <w:sz w:val="20"/>
          <w:lang w:bidi="en-US"/>
        </w:rPr>
        <w:t xml:space="preserve"> 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Contractor will not be paid for any rejected Services or Deliverables.  </w:t>
      </w:r>
    </w:p>
    <w:p w14:paraId="411702CD" w14:textId="77777777" w:rsidR="000033AA" w:rsidRDefault="003145FD"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2AD35275" w14:textId="77777777" w:rsidR="00570F30" w:rsidRPr="00927DC6" w:rsidRDefault="00570F30" w:rsidP="00846E22">
      <w:pPr>
        <w:pStyle w:val="ListParagraph"/>
        <w:numPr>
          <w:ilvl w:val="0"/>
          <w:numId w:val="21"/>
        </w:numPr>
        <w:spacing w:before="120" w:after="120"/>
        <w:ind w:left="1260"/>
        <w:rPr>
          <w:rFonts w:asciiTheme="minorHAnsi" w:hAnsiTheme="minorHAnsi" w:cstheme="minorHAnsi"/>
          <w:i/>
          <w:sz w:val="20"/>
        </w:rPr>
      </w:pPr>
    </w:p>
    <w:p w14:paraId="080F2022" w14:textId="77777777" w:rsidR="00C4177B" w:rsidRPr="00927DC6" w:rsidRDefault="00927DC6"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Timeline</w:t>
      </w:r>
      <w:r w:rsidR="00C4177B" w:rsidRPr="00EC158B">
        <w:rPr>
          <w:rFonts w:asciiTheme="minorHAnsi" w:hAnsiTheme="minorHAnsi" w:cstheme="minorHAnsi"/>
          <w:b/>
          <w:bCs/>
          <w:sz w:val="20"/>
          <w:lang w:bidi="en-US"/>
        </w:rPr>
        <w:t xml:space="preserve">. </w:t>
      </w:r>
      <w:r w:rsidR="00570F30">
        <w:rPr>
          <w:rFonts w:asciiTheme="minorHAnsi" w:hAnsiTheme="minorHAnsi" w:cstheme="minorHAnsi"/>
          <w:b/>
          <w:bCs/>
          <w:sz w:val="20"/>
          <w:lang w:bidi="en-US"/>
        </w:rPr>
        <w:t xml:space="preserve"> </w:t>
      </w:r>
      <w:r w:rsidR="00445058">
        <w:rPr>
          <w:rFonts w:asciiTheme="minorHAnsi" w:hAnsiTheme="minorHAnsi" w:cstheme="minorHAnsi"/>
          <w:sz w:val="20"/>
        </w:rPr>
        <w:t>Contractor</w:t>
      </w:r>
      <w:r>
        <w:rPr>
          <w:rFonts w:asciiTheme="minorHAnsi" w:hAnsiTheme="minorHAnsi" w:cstheme="minorHAnsi"/>
          <w:sz w:val="20"/>
        </w:rPr>
        <w:t xml:space="preserve"> must perform the Services and deliver the Deliverables according to the following timeline:</w:t>
      </w:r>
    </w:p>
    <w:p w14:paraId="475072B8" w14:textId="77777777" w:rsidR="00927DC6" w:rsidRDefault="00570210"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lastRenderedPageBreak/>
        <w:t xml:space="preserve">  </w:t>
      </w:r>
    </w:p>
    <w:p w14:paraId="744DE9C9" w14:textId="77777777" w:rsidR="00927DC6" w:rsidRPr="00927DC6" w:rsidRDefault="00927DC6" w:rsidP="00846E22">
      <w:pPr>
        <w:pStyle w:val="ListParagraph"/>
        <w:numPr>
          <w:ilvl w:val="0"/>
          <w:numId w:val="21"/>
        </w:numPr>
        <w:spacing w:before="120" w:after="120"/>
        <w:ind w:left="1260"/>
        <w:rPr>
          <w:rFonts w:asciiTheme="minorHAnsi" w:hAnsiTheme="minorHAnsi" w:cstheme="minorHAnsi"/>
          <w:i/>
          <w:sz w:val="20"/>
        </w:rPr>
      </w:pPr>
    </w:p>
    <w:p w14:paraId="6C0EC844" w14:textId="77777777"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JBE</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323CD0">
        <w:rPr>
          <w:rFonts w:asciiTheme="minorHAnsi" w:hAnsiTheme="minorHAnsi" w:cstheme="minorHAnsi"/>
          <w:sz w:val="20"/>
        </w:rPr>
        <w:t>JBE</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0E25C979" w14:textId="77777777"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(i)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Pr>
          <w:rFonts w:asciiTheme="minorHAnsi" w:hAnsiTheme="minorHAnsi" w:cstheme="minorHAnsi"/>
          <w:sz w:val="20"/>
        </w:rPr>
        <w:t>’s</w:t>
      </w:r>
      <w:r w:rsidRPr="00EB564D">
        <w:rPr>
          <w:rFonts w:asciiTheme="minorHAnsi" w:hAnsiTheme="minorHAnsi" w:cstheme="minorHAnsi"/>
          <w:sz w:val="20"/>
        </w:rPr>
        <w:t xml:space="preserve"> acceptance of such Deliverable, and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5AAEE8AB"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any and all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0320CD6E" w14:textId="77777777"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1C759841"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65EBE4B" w14:textId="77777777"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shall either</w:t>
      </w:r>
      <w:r>
        <w:rPr>
          <w:rFonts w:asciiTheme="minorHAnsi" w:hAnsiTheme="minorHAnsi" w:cstheme="minorHAnsi"/>
          <w:sz w:val="20"/>
        </w:rPr>
        <w:t xml:space="preserve"> (i)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5BB73B6E" w14:textId="77777777"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1F6FD24A"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r>
        <w:rPr>
          <w:rFonts w:asciiTheme="minorHAnsi" w:hAnsiTheme="minorHAnsi" w:cstheme="minorHAnsi"/>
          <w:sz w:val="20"/>
        </w:rPr>
        <w:t xml:space="preserve">i.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FE326DE" w14:textId="77777777"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6856DF26" w14:textId="77777777" w:rsidR="00B15A09" w:rsidRPr="00483DAC" w:rsidRDefault="00E37567"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67BBA01A" w14:textId="77777777" w:rsidR="00B15A09" w:rsidRPr="00B15A09" w:rsidRDefault="00B15A09" w:rsidP="00B15A09">
      <w:pPr>
        <w:spacing w:before="120" w:after="120"/>
        <w:ind w:left="936"/>
        <w:rPr>
          <w:rFonts w:asciiTheme="minorHAnsi" w:hAnsiTheme="minorHAnsi" w:cstheme="minorHAnsi"/>
          <w:sz w:val="20"/>
        </w:rPr>
      </w:pPr>
    </w:p>
    <w:p w14:paraId="23F9E37B" w14:textId="77777777" w:rsidR="00B15A09" w:rsidRPr="00B15A09" w:rsidRDefault="00B15A09" w:rsidP="00B15A09">
      <w:pPr>
        <w:spacing w:before="120" w:after="120"/>
        <w:ind w:left="936"/>
        <w:rPr>
          <w:rFonts w:asciiTheme="minorHAnsi" w:hAnsiTheme="minorHAnsi" w:cstheme="minorHAnsi"/>
          <w:sz w:val="20"/>
        </w:rPr>
      </w:pPr>
    </w:p>
    <w:p w14:paraId="4498BDF3" w14:textId="77777777" w:rsidR="00B15A09" w:rsidRPr="007B1D82" w:rsidRDefault="00B15A09" w:rsidP="00D809AB">
      <w:pPr>
        <w:spacing w:before="120" w:after="120"/>
        <w:ind w:left="936"/>
        <w:rPr>
          <w:rFonts w:asciiTheme="minorHAnsi" w:hAnsiTheme="minorHAnsi" w:cstheme="minorHAnsi"/>
          <w:bCs/>
          <w:sz w:val="20"/>
          <w:u w:val="single"/>
          <w:lang w:bidi="en-US"/>
        </w:rPr>
      </w:pPr>
    </w:p>
    <w:p w14:paraId="32BBEC12" w14:textId="77777777"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lastRenderedPageBreak/>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 xml:space="preserve">verables that (i)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0" w:name="_Ref52292790"/>
      <w:bookmarkStart w:id="1" w:name="_Ref55633268"/>
      <w:bookmarkStart w:id="2" w:name="_Ref55895797"/>
      <w:bookmarkStart w:id="3"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 xml:space="preserve">(i)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0"/>
      <w:bookmarkEnd w:id="1"/>
      <w:bookmarkEnd w:id="2"/>
      <w:bookmarkEnd w:id="3"/>
    </w:p>
    <w:p w14:paraId="6E5C2B61"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0F914F5"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4EA5EA6C" w14:textId="77777777" w:rsidR="004D2739" w:rsidRPr="004D2739" w:rsidRDefault="004D2739" w:rsidP="004D2739">
      <w:pPr>
        <w:jc w:val="center"/>
        <w:rPr>
          <w:color w:val="000000" w:themeColor="text1"/>
        </w:rPr>
      </w:pPr>
    </w:p>
    <w:p w14:paraId="4E1F0EE5"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188B42FB"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31955E38"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:_____________</w:t>
      </w:r>
    </w:p>
    <w:p w14:paraId="4A4C4550" w14:textId="77777777" w:rsidR="004D2739" w:rsidRPr="004D2739" w:rsidRDefault="004D2739" w:rsidP="004D2739">
      <w:pPr>
        <w:ind w:right="-180"/>
        <w:rPr>
          <w:rFonts w:asciiTheme="minorHAnsi" w:hAnsiTheme="minorHAnsi" w:cstheme="minorHAnsi"/>
          <w:color w:val="000000" w:themeColor="text1"/>
          <w:sz w:val="20"/>
        </w:rPr>
      </w:pPr>
    </w:p>
    <w:p w14:paraId="6B0BE60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42847DD3" w14:textId="77777777" w:rsidR="004D2739" w:rsidRPr="004D2739" w:rsidRDefault="004D2739" w:rsidP="004D2739">
      <w:pPr>
        <w:ind w:right="-180"/>
        <w:rPr>
          <w:rFonts w:asciiTheme="minorHAnsi" w:hAnsiTheme="minorHAnsi" w:cstheme="minorHAnsi"/>
          <w:color w:val="000000" w:themeColor="text1"/>
          <w:sz w:val="20"/>
        </w:rPr>
      </w:pPr>
    </w:p>
    <w:p w14:paraId="6FDBD50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1) Submitted on time: [   ] yes     [   ] no.  If no, please note length of delay and reasons.</w:t>
      </w:r>
    </w:p>
    <w:p w14:paraId="5F8945E9"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04BF4F4" w14:textId="77777777" w:rsidR="004D2739" w:rsidRPr="004D2739" w:rsidRDefault="004D2739" w:rsidP="004D2739">
      <w:pPr>
        <w:ind w:right="-180"/>
        <w:rPr>
          <w:rFonts w:asciiTheme="minorHAnsi" w:hAnsiTheme="minorHAnsi" w:cstheme="minorHAnsi"/>
          <w:color w:val="000000" w:themeColor="text1"/>
          <w:sz w:val="20"/>
        </w:rPr>
      </w:pPr>
    </w:p>
    <w:p w14:paraId="6D011166"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2) Complete: [   ] yes     [   ] no.  If no, please identify incomplete aspects of the Services or Deliverables.</w:t>
      </w:r>
    </w:p>
    <w:p w14:paraId="5D05714F"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4D8DC43" w14:textId="77777777" w:rsidR="004D2739" w:rsidRPr="004D2739" w:rsidRDefault="004D2739" w:rsidP="004D2739">
      <w:pPr>
        <w:ind w:right="-180"/>
        <w:rPr>
          <w:rFonts w:asciiTheme="minorHAnsi" w:hAnsiTheme="minorHAnsi" w:cstheme="minorHAnsi"/>
          <w:color w:val="000000" w:themeColor="text1"/>
          <w:sz w:val="20"/>
        </w:rPr>
      </w:pPr>
    </w:p>
    <w:p w14:paraId="7E86B3C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3) Technically accurate: [   ] yes     [   ] no.  If no, please note corrections required.</w:t>
      </w:r>
    </w:p>
    <w:p w14:paraId="10ABD76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2B733282"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7D655F84"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350E574B"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 Poor     [   ] Fair     [   ] Good      [   ] Very Good      [   ] Excellent</w:t>
      </w:r>
    </w:p>
    <w:p w14:paraId="0237BA55" w14:textId="77777777" w:rsidR="004D2739" w:rsidRPr="004D2739" w:rsidRDefault="004D2739" w:rsidP="004D2739">
      <w:pPr>
        <w:ind w:right="-180"/>
        <w:rPr>
          <w:rFonts w:asciiTheme="minorHAnsi" w:hAnsiTheme="minorHAnsi" w:cstheme="minorHAnsi"/>
          <w:color w:val="000000" w:themeColor="text1"/>
          <w:sz w:val="20"/>
        </w:rPr>
      </w:pPr>
    </w:p>
    <w:p w14:paraId="2EF3F97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60B51E1F"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1F517357" w14:textId="77777777" w:rsidR="004D2739" w:rsidRPr="004D2739" w:rsidRDefault="004D2739" w:rsidP="004D2739">
      <w:pPr>
        <w:ind w:right="-180"/>
        <w:rPr>
          <w:rFonts w:asciiTheme="minorHAnsi" w:hAnsiTheme="minorHAnsi" w:cstheme="minorHAnsi"/>
          <w:color w:val="000000" w:themeColor="text1"/>
          <w:sz w:val="20"/>
        </w:rPr>
      </w:pPr>
    </w:p>
    <w:p w14:paraId="12C28F8C"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4D09B783"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08D20BA3" w14:textId="77777777" w:rsidR="004D2739" w:rsidRPr="004D2739" w:rsidRDefault="004D2739" w:rsidP="004D2739">
      <w:pPr>
        <w:ind w:right="-180"/>
        <w:rPr>
          <w:rFonts w:asciiTheme="minorHAnsi" w:hAnsiTheme="minorHAnsi" w:cstheme="minorHAnsi"/>
          <w:color w:val="000000" w:themeColor="text1"/>
          <w:sz w:val="20"/>
        </w:rPr>
      </w:pPr>
    </w:p>
    <w:p w14:paraId="7D152708" w14:textId="77777777" w:rsidR="004D2739" w:rsidRPr="004D2739" w:rsidRDefault="004D2739" w:rsidP="004D2739">
      <w:pPr>
        <w:pStyle w:val="zzSansSerif"/>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Name:________________________________________</w:t>
      </w:r>
    </w:p>
    <w:p w14:paraId="2F874E4D" w14:textId="77777777" w:rsidR="004D2739" w:rsidRPr="004D2739" w:rsidRDefault="004D2739" w:rsidP="004D2739">
      <w:pPr>
        <w:ind w:right="-180"/>
        <w:rPr>
          <w:rFonts w:asciiTheme="minorHAnsi" w:hAnsiTheme="minorHAnsi" w:cstheme="minorHAnsi"/>
          <w:color w:val="000000" w:themeColor="text1"/>
          <w:sz w:val="20"/>
        </w:rPr>
      </w:pPr>
    </w:p>
    <w:p w14:paraId="74D3A521"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Title:_________________________________________</w:t>
      </w:r>
    </w:p>
    <w:p w14:paraId="7672D5ED"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E85D784"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Date:____________</w:t>
      </w:r>
    </w:p>
    <w:p w14:paraId="5FA9A484"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A193353"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03D2A2B1" w14:textId="77777777" w:rsidR="004D2739" w:rsidRDefault="004D2739" w:rsidP="004D2739">
      <w:pPr>
        <w:rPr>
          <w:color w:val="0000FF"/>
        </w:rPr>
      </w:pPr>
    </w:p>
    <w:p w14:paraId="42B801DE" w14:textId="77777777" w:rsidR="00001542" w:rsidRDefault="00001542">
      <w:pPr>
        <w:rPr>
          <w:rFonts w:asciiTheme="minorHAnsi" w:hAnsiTheme="minorHAnsi" w:cstheme="minorHAnsi"/>
          <w:sz w:val="20"/>
        </w:rPr>
        <w:sectPr w:rsidR="00001542" w:rsidSect="003B3C0B">
          <w:footerReference w:type="default" r:id="rId13"/>
          <w:footerReference w:type="first" r:id="rId14"/>
          <w:pgSz w:w="12240" w:h="15840"/>
          <w:pgMar w:top="1440" w:right="1440" w:bottom="1440" w:left="1440" w:header="720" w:footer="720" w:gutter="0"/>
          <w:pgNumType w:start="1"/>
          <w:cols w:space="720"/>
          <w:titlePg/>
          <w:docGrid w:linePitch="360"/>
        </w:sectPr>
      </w:pPr>
    </w:p>
    <w:p w14:paraId="282C89E0" w14:textId="77777777" w:rsidR="00001542" w:rsidRDefault="00001542">
      <w:pPr>
        <w:rPr>
          <w:rFonts w:asciiTheme="minorHAnsi" w:hAnsiTheme="minorHAnsi" w:cstheme="minorHAnsi"/>
          <w:sz w:val="20"/>
        </w:rPr>
        <w:sectPr w:rsidR="00001542" w:rsidSect="008906EF">
          <w:footerReference w:type="default" r:id="rId15"/>
          <w:type w:val="continuous"/>
          <w:pgSz w:w="12240" w:h="15840"/>
          <w:pgMar w:top="1440" w:right="1440" w:bottom="1440" w:left="1440" w:header="720" w:footer="720" w:gutter="0"/>
          <w:pgNumType w:start="1"/>
          <w:cols w:space="720"/>
          <w:docGrid w:linePitch="360"/>
        </w:sectPr>
      </w:pPr>
    </w:p>
    <w:p w14:paraId="4FB22340" w14:textId="77777777" w:rsidR="00B545D0" w:rsidRPr="00EC158B" w:rsidRDefault="00B545D0">
      <w:pPr>
        <w:rPr>
          <w:rFonts w:asciiTheme="minorHAnsi" w:hAnsiTheme="minorHAnsi" w:cstheme="minorHAnsi"/>
          <w:sz w:val="20"/>
        </w:rPr>
      </w:pPr>
    </w:p>
    <w:p w14:paraId="7FFF3606" w14:textId="77777777" w:rsidR="008B1D57" w:rsidRDefault="008B1D57">
      <w:pPr>
        <w:spacing w:line="300" w:lineRule="atLeast"/>
        <w:rPr>
          <w:rFonts w:asciiTheme="minorHAnsi" w:hAnsiTheme="minorHAnsi" w:cstheme="minorHAnsi"/>
          <w:sz w:val="20"/>
        </w:rPr>
      </w:pPr>
    </w:p>
    <w:p w14:paraId="7CC873F8" w14:textId="77777777" w:rsidR="004D2739" w:rsidRPr="00EC158B" w:rsidRDefault="004D2739">
      <w:pPr>
        <w:spacing w:line="300" w:lineRule="atLeast"/>
        <w:rPr>
          <w:rFonts w:asciiTheme="minorHAnsi" w:hAnsiTheme="minorHAnsi" w:cstheme="minorHAnsi"/>
          <w:sz w:val="20"/>
        </w:rPr>
      </w:pPr>
    </w:p>
    <w:p w14:paraId="3115F199"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31E241D7"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004A4FA" w14:textId="77777777" w:rsidR="008B1D57" w:rsidRPr="00EC158B" w:rsidRDefault="008B1D57">
      <w:pPr>
        <w:spacing w:line="300" w:lineRule="atLeast"/>
        <w:ind w:left="360"/>
        <w:rPr>
          <w:rFonts w:asciiTheme="minorHAnsi" w:hAnsiTheme="minorHAnsi" w:cstheme="minorHAnsi"/>
          <w:sz w:val="20"/>
        </w:rPr>
      </w:pPr>
    </w:p>
    <w:p w14:paraId="5D39FCC9" w14:textId="77777777" w:rsidR="00C36343" w:rsidRPr="00EC158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any and all other fees, costs, profits, taxes or expenses of any nature which Contractor incurs.</w:t>
      </w:r>
    </w:p>
    <w:p w14:paraId="14A38F6D" w14:textId="77777777" w:rsidR="00C36343" w:rsidRPr="00E90AF0"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Compensation</w:t>
      </w:r>
      <w:r>
        <w:rPr>
          <w:rFonts w:asciiTheme="minorHAnsi" w:hAnsiTheme="minorHAnsi" w:cstheme="minorHAnsi"/>
          <w:b/>
          <w:bCs/>
          <w:sz w:val="20"/>
        </w:rPr>
        <w:t xml:space="preserve"> for Goods.  </w:t>
      </w:r>
      <w:r w:rsidRPr="00E90AF0">
        <w:rPr>
          <w:rFonts w:asciiTheme="minorHAnsi" w:hAnsiTheme="minorHAnsi" w:cstheme="minorHAnsi"/>
          <w:bCs/>
          <w:sz w:val="20"/>
        </w:rPr>
        <w:t xml:space="preserve">Contractor </w:t>
      </w:r>
      <w:r>
        <w:rPr>
          <w:rFonts w:asciiTheme="minorHAnsi" w:hAnsiTheme="minorHAnsi" w:cstheme="minorHAnsi"/>
          <w:bCs/>
          <w:sz w:val="20"/>
        </w:rPr>
        <w:t xml:space="preserve">will invoice the following amounts for Goods that </w:t>
      </w:r>
      <w:r w:rsidRPr="00E90AF0">
        <w:rPr>
          <w:rFonts w:asciiTheme="minorHAnsi" w:hAnsiTheme="minorHAnsi" w:cstheme="minorHAnsi"/>
          <w:bCs/>
          <w:sz w:val="20"/>
        </w:rPr>
        <w:t xml:space="preserve">the </w:t>
      </w:r>
      <w:r w:rsidR="00323CD0">
        <w:rPr>
          <w:rFonts w:asciiTheme="minorHAnsi" w:hAnsiTheme="minorHAnsi" w:cstheme="minorHAnsi"/>
          <w:bCs/>
          <w:sz w:val="20"/>
        </w:rPr>
        <w:t>JBE</w:t>
      </w:r>
      <w:r w:rsidRPr="00E90AF0">
        <w:rPr>
          <w:rFonts w:asciiTheme="minorHAnsi" w:hAnsiTheme="minorHAnsi" w:cstheme="minorHAnsi"/>
          <w:bCs/>
          <w:sz w:val="20"/>
        </w:rPr>
        <w:t xml:space="preserve"> has accepted:</w:t>
      </w:r>
    </w:p>
    <w:p w14:paraId="61C20B5B" w14:textId="5BFF7BAD" w:rsidR="00E165F5" w:rsidRPr="00EC158B" w:rsidRDefault="00E165F5" w:rsidP="00846E22">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 xml:space="preserve">  </w:t>
      </w:r>
      <w:r w:rsidR="00155448">
        <w:rPr>
          <w:rFonts w:asciiTheme="minorHAnsi" w:hAnsiTheme="minorHAnsi" w:cstheme="minorHAnsi"/>
          <w:bCs/>
          <w:i/>
          <w:sz w:val="20"/>
          <w:lang w:bidi="en-US"/>
        </w:rPr>
        <w:t>[TBD]</w:t>
      </w:r>
    </w:p>
    <w:p w14:paraId="6C3A9C30" w14:textId="77777777" w:rsidR="00C36343" w:rsidRPr="00EC158B" w:rsidRDefault="00C36343" w:rsidP="00846E22">
      <w:pPr>
        <w:numPr>
          <w:ilvl w:val="0"/>
          <w:numId w:val="17"/>
        </w:numPr>
        <w:spacing w:before="120" w:after="120"/>
        <w:ind w:left="720" w:firstLine="0"/>
        <w:rPr>
          <w:rFonts w:asciiTheme="minorHAnsi" w:hAnsiTheme="minorHAnsi" w:cstheme="minorHAnsi"/>
          <w:bCs/>
          <w:i/>
          <w:sz w:val="20"/>
          <w:lang w:bidi="en-US"/>
        </w:rPr>
      </w:pPr>
    </w:p>
    <w:p w14:paraId="1F86E07D"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45EE96A" w14:textId="77777777" w:rsidR="00C36343" w:rsidRPr="00E90AF0"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323CD0">
        <w:rPr>
          <w:rFonts w:asciiTheme="minorHAnsi" w:hAnsiTheme="minorHAnsi" w:cstheme="minorHAnsi"/>
          <w:bCs/>
          <w:sz w:val="20"/>
        </w:rPr>
        <w:t>JBE</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p w14:paraId="182D3E5C" w14:textId="583B7048" w:rsidR="00E165F5" w:rsidRDefault="00E165F5" w:rsidP="00846E22">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 xml:space="preserve">  </w:t>
      </w:r>
      <w:r w:rsidR="00155448">
        <w:rPr>
          <w:rFonts w:asciiTheme="minorHAnsi" w:hAnsiTheme="minorHAnsi" w:cstheme="minorHAnsi"/>
          <w:bCs/>
          <w:i/>
          <w:sz w:val="20"/>
          <w:lang w:bidi="en-US"/>
        </w:rPr>
        <w:t>[TBD]</w:t>
      </w:r>
    </w:p>
    <w:p w14:paraId="1ABE0167" w14:textId="77777777" w:rsidR="00C36343" w:rsidRPr="00EC158B" w:rsidRDefault="00C36343" w:rsidP="00846E22">
      <w:pPr>
        <w:numPr>
          <w:ilvl w:val="0"/>
          <w:numId w:val="17"/>
        </w:numPr>
        <w:spacing w:before="120" w:after="120"/>
        <w:ind w:left="720" w:firstLine="0"/>
        <w:rPr>
          <w:rFonts w:asciiTheme="minorHAnsi" w:hAnsiTheme="minorHAnsi" w:cstheme="minorHAnsi"/>
          <w:bCs/>
          <w:i/>
          <w:sz w:val="20"/>
          <w:lang w:bidi="en-US"/>
        </w:rPr>
      </w:pPr>
    </w:p>
    <w:p w14:paraId="064885D1" w14:textId="77777777" w:rsidR="00604041" w:rsidRPr="00604041" w:rsidRDefault="00270F4F" w:rsidP="00846E22">
      <w:pPr>
        <w:numPr>
          <w:ilvl w:val="1"/>
          <w:numId w:val="23"/>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323CD0">
        <w:rPr>
          <w:rFonts w:asciiTheme="minorHAnsi" w:hAnsiTheme="minorHAnsi" w:cstheme="minorHAnsi"/>
          <w:bCs/>
          <w:sz w:val="20"/>
        </w:rPr>
        <w:t>JBE</w:t>
      </w:r>
      <w:r w:rsidR="00702D06" w:rsidRPr="00702D06">
        <w:rPr>
          <w:rFonts w:asciiTheme="minorHAnsi" w:hAnsiTheme="minorHAnsi" w:cstheme="minorHAnsi"/>
          <w:bCs/>
          <w:sz w:val="20"/>
        </w:rPr>
        <w:t xml:space="preserve"> shall have the right to withhold fifteen percent (15%)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323CD0">
        <w:rPr>
          <w:rFonts w:asciiTheme="minorHAnsi" w:hAnsiTheme="minorHAnsi" w:cstheme="minorHAnsi"/>
          <w:bCs/>
          <w:sz w:val="20"/>
        </w:rPr>
        <w:t>JBE</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27425BA6" w14:textId="77777777" w:rsidR="00604041" w:rsidRPr="00604041" w:rsidRDefault="00604041" w:rsidP="00846E22">
      <w:pPr>
        <w:numPr>
          <w:ilvl w:val="1"/>
          <w:numId w:val="23"/>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323CD0">
        <w:rPr>
          <w:sz w:val="20"/>
        </w:rPr>
        <w:t>JBE</w:t>
      </w:r>
      <w:r w:rsidRPr="00041323">
        <w:rPr>
          <w:sz w:val="20"/>
        </w:rPr>
        <w:t xml:space="preserve"> will not make any advance payment for Services.</w:t>
      </w:r>
    </w:p>
    <w:p w14:paraId="37C2B60A" w14:textId="77777777" w:rsidR="00C36343" w:rsidRPr="00B6312C" w:rsidRDefault="00B6312C"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323CD0">
        <w:rPr>
          <w:rFonts w:asciiTheme="minorHAnsi" w:hAnsiTheme="minorHAnsi" w:cstheme="minorHAnsi"/>
          <w:bCs/>
          <w:sz w:val="20"/>
        </w:rPr>
        <w:t>JBE</w:t>
      </w:r>
      <w:r w:rsidRPr="00B6312C">
        <w:rPr>
          <w:rFonts w:asciiTheme="minorHAnsi" w:hAnsiTheme="minorHAnsi" w:cstheme="minorHAnsi"/>
          <w:bCs/>
          <w:sz w:val="20"/>
        </w:rPr>
        <w:t xml:space="preserve">.  </w:t>
      </w:r>
    </w:p>
    <w:p w14:paraId="43CE6317"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5FBC51CE"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569B2D9E"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A31E1D0" w14:textId="77777777" w:rsidR="00C36343" w:rsidRPr="00405381" w:rsidRDefault="00C36343" w:rsidP="00846E22">
      <w:pPr>
        <w:pStyle w:val="ListParagraph"/>
        <w:numPr>
          <w:ilvl w:val="1"/>
          <w:numId w:val="14"/>
        </w:numPr>
        <w:spacing w:before="120" w:after="120"/>
        <w:ind w:left="720"/>
        <w:rPr>
          <w:rFonts w:asciiTheme="minorHAnsi" w:hAnsiTheme="minorHAnsi" w:cstheme="minorHAnsi"/>
          <w:sz w:val="20"/>
        </w:rPr>
      </w:pPr>
      <w:r w:rsidRPr="00EC158B">
        <w:rPr>
          <w:rFonts w:asciiTheme="minorHAnsi" w:hAnsiTheme="minorHAnsi" w:cstheme="minorHAnsi"/>
          <w:b/>
          <w:bCs/>
          <w:sz w:val="20"/>
        </w:rPr>
        <w:t xml:space="preserve">Allowable Expenses. </w:t>
      </w:r>
      <w:r w:rsidRPr="00EC158B">
        <w:rPr>
          <w:rFonts w:asciiTheme="minorHAnsi" w:hAnsiTheme="minorHAnsi" w:cstheme="minorHAnsi"/>
          <w:bCs/>
          <w:sz w:val="20"/>
        </w:rPr>
        <w:t xml:space="preserve">Contractor may submit for reimbursement, without mark-up, only the following categories of expense: </w:t>
      </w:r>
    </w:p>
    <w:p w14:paraId="06B0B31F" w14:textId="77777777" w:rsidR="00E165F5" w:rsidRPr="00EC158B" w:rsidRDefault="00E165F5" w:rsidP="00846E22">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 xml:space="preserve">  </w:t>
      </w:r>
    </w:p>
    <w:p w14:paraId="43D45579" w14:textId="77777777" w:rsidR="00405381" w:rsidRPr="00EC158B" w:rsidRDefault="00405381" w:rsidP="00846E22">
      <w:pPr>
        <w:numPr>
          <w:ilvl w:val="0"/>
          <w:numId w:val="17"/>
        </w:numPr>
        <w:spacing w:before="120" w:after="120"/>
        <w:ind w:left="720" w:firstLine="0"/>
        <w:rPr>
          <w:rFonts w:asciiTheme="minorHAnsi" w:hAnsiTheme="minorHAnsi" w:cstheme="minorHAnsi"/>
          <w:bCs/>
          <w:i/>
          <w:sz w:val="20"/>
          <w:lang w:bidi="en-US"/>
        </w:rPr>
      </w:pPr>
    </w:p>
    <w:p w14:paraId="43DFD90D" w14:textId="77777777" w:rsidR="00C36343" w:rsidRPr="00EC158B" w:rsidRDefault="006C6263" w:rsidP="00846E22">
      <w:pPr>
        <w:pStyle w:val="ListParagraph"/>
        <w:numPr>
          <w:ilvl w:val="1"/>
          <w:numId w:val="14"/>
        </w:numPr>
        <w:spacing w:before="120" w:after="120"/>
        <w:ind w:left="900" w:hanging="540"/>
        <w:rPr>
          <w:rFonts w:asciiTheme="minorHAnsi" w:hAnsiTheme="minorHAnsi" w:cstheme="minorHAnsi"/>
          <w:b/>
          <w:bCs/>
          <w:sz w:val="20"/>
        </w:rPr>
      </w:pPr>
      <w:r>
        <w:rPr>
          <w:rFonts w:asciiTheme="minorHAnsi" w:hAnsiTheme="minorHAnsi" w:cstheme="minorHAnsi"/>
          <w:b/>
          <w:bCs/>
          <w:sz w:val="20"/>
        </w:rPr>
        <w:t>Limit</w:t>
      </w:r>
      <w:r w:rsidR="00C36343" w:rsidRPr="00EC158B">
        <w:rPr>
          <w:rFonts w:asciiTheme="minorHAnsi" w:hAnsiTheme="minorHAnsi" w:cstheme="minorHAnsi"/>
          <w:b/>
          <w:bCs/>
          <w:sz w:val="20"/>
        </w:rPr>
        <w:t xml:space="preserve"> on Travel Expenses. </w:t>
      </w:r>
      <w:r w:rsidR="0090796F" w:rsidRPr="0090796F">
        <w:rPr>
          <w:rFonts w:asciiTheme="minorHAnsi" w:hAnsiTheme="minorHAnsi" w:cstheme="minorHAnsi"/>
          <w:bCs/>
          <w:sz w:val="20"/>
        </w:rPr>
        <w:t>If travel expenses are allowed under Section 4.1 above: (i) a</w:t>
      </w:r>
      <w:r w:rsidR="00C36343" w:rsidRPr="0090796F">
        <w:rPr>
          <w:rFonts w:asciiTheme="minorHAnsi" w:hAnsiTheme="minorHAnsi" w:cstheme="minorHAnsi"/>
          <w:bCs/>
          <w:sz w:val="20"/>
        </w:rPr>
        <w:t>ll travel</w:t>
      </w:r>
      <w:r w:rsidR="00C36343" w:rsidRPr="00EC158B">
        <w:rPr>
          <w:rFonts w:asciiTheme="minorHAnsi" w:hAnsiTheme="minorHAnsi" w:cstheme="minorHAnsi"/>
          <w:bCs/>
          <w:sz w:val="20"/>
        </w:rPr>
        <w:t xml:space="preserve"> is subject to </w:t>
      </w:r>
      <w:r w:rsidR="00146BA3">
        <w:rPr>
          <w:rFonts w:asciiTheme="minorHAnsi" w:hAnsiTheme="minorHAnsi" w:cstheme="minorHAnsi"/>
          <w:bCs/>
          <w:sz w:val="20"/>
        </w:rPr>
        <w:t xml:space="preserve">written </w:t>
      </w:r>
      <w:r w:rsidR="00C36343" w:rsidRPr="00EC158B">
        <w:rPr>
          <w:rFonts w:asciiTheme="minorHAnsi" w:hAnsiTheme="minorHAnsi" w:cstheme="minorHAnsi"/>
          <w:bCs/>
          <w:sz w:val="20"/>
        </w:rPr>
        <w:t xml:space="preserve">preauthorization and approval by the </w:t>
      </w:r>
      <w:r w:rsidR="00323CD0">
        <w:rPr>
          <w:rFonts w:asciiTheme="minorHAnsi" w:hAnsiTheme="minorHAnsi" w:cstheme="minorHAnsi"/>
          <w:bCs/>
          <w:sz w:val="20"/>
        </w:rPr>
        <w:t>JBE</w:t>
      </w:r>
      <w:r w:rsidR="0090796F">
        <w:rPr>
          <w:rFonts w:asciiTheme="minorHAnsi" w:hAnsiTheme="minorHAnsi" w:cstheme="minorHAnsi"/>
          <w:bCs/>
          <w:sz w:val="20"/>
        </w:rPr>
        <w:t>, and (ii) a</w:t>
      </w:r>
      <w:r w:rsidR="00FD42B0">
        <w:rPr>
          <w:rFonts w:asciiTheme="minorHAnsi" w:hAnsiTheme="minorHAnsi" w:cstheme="minorHAnsi"/>
          <w:bCs/>
          <w:sz w:val="20"/>
        </w:rPr>
        <w:t xml:space="preserve">ll travel expenses are limited to the maximum amounts set forth in the </w:t>
      </w:r>
      <w:r w:rsidR="00323CD0">
        <w:rPr>
          <w:rFonts w:asciiTheme="minorHAnsi" w:hAnsiTheme="minorHAnsi" w:cstheme="minorHAnsi"/>
          <w:bCs/>
          <w:sz w:val="20"/>
        </w:rPr>
        <w:t>JBE</w:t>
      </w:r>
      <w:r w:rsidR="00FD42B0">
        <w:rPr>
          <w:rFonts w:asciiTheme="minorHAnsi" w:hAnsiTheme="minorHAnsi" w:cstheme="minorHAnsi"/>
          <w:bCs/>
          <w:sz w:val="20"/>
        </w:rPr>
        <w:t xml:space="preserve">’s travel expense policy.  </w:t>
      </w:r>
    </w:p>
    <w:p w14:paraId="7D96963E" w14:textId="77777777" w:rsidR="00C36343" w:rsidRPr="00563734" w:rsidRDefault="006C6263" w:rsidP="00846E22">
      <w:pPr>
        <w:pStyle w:val="ListParagraph"/>
        <w:numPr>
          <w:ilvl w:val="1"/>
          <w:numId w:val="14"/>
        </w:numPr>
        <w:spacing w:before="120" w:after="120"/>
        <w:ind w:left="900" w:hanging="540"/>
        <w:rPr>
          <w:rFonts w:asciiTheme="minorHAnsi" w:hAnsiTheme="minorHAnsi" w:cstheme="minorHAnsi"/>
          <w:b/>
          <w:bCs/>
          <w:sz w:val="20"/>
        </w:rPr>
      </w:pPr>
      <w:r>
        <w:rPr>
          <w:rFonts w:asciiTheme="minorHAnsi" w:hAnsiTheme="minorHAnsi" w:cstheme="minorHAnsi"/>
          <w:b/>
          <w:bCs/>
          <w:sz w:val="20"/>
        </w:rPr>
        <w:t>Expense Limit</w:t>
      </w:r>
      <w:r w:rsidR="00C36343" w:rsidRPr="00EC158B">
        <w:rPr>
          <w:rFonts w:asciiTheme="minorHAnsi" w:hAnsiTheme="minorHAnsi" w:cstheme="minorHAnsi"/>
          <w:b/>
          <w:bCs/>
          <w:sz w:val="20"/>
        </w:rPr>
        <w:t xml:space="preserve">. </w:t>
      </w:r>
      <w:r w:rsidR="00C36343" w:rsidRPr="00EC158B">
        <w:rPr>
          <w:rFonts w:asciiTheme="minorHAnsi" w:hAnsiTheme="minorHAnsi" w:cstheme="minorHAnsi"/>
          <w:bCs/>
          <w:sz w:val="20"/>
        </w:rPr>
        <w:t xml:space="preserve">Contractor shall not invoice the </w:t>
      </w:r>
      <w:r w:rsidR="00323CD0">
        <w:rPr>
          <w:rFonts w:asciiTheme="minorHAnsi" w:hAnsiTheme="minorHAnsi" w:cstheme="minorHAnsi"/>
          <w:bCs/>
          <w:sz w:val="20"/>
        </w:rPr>
        <w:t>JBE</w:t>
      </w:r>
      <w:r w:rsidR="00C36343" w:rsidRPr="00EC158B">
        <w:rPr>
          <w:rFonts w:asciiTheme="minorHAnsi" w:hAnsiTheme="minorHAnsi" w:cstheme="minorHAnsi"/>
          <w:bCs/>
          <w:sz w:val="20"/>
        </w:rPr>
        <w:t xml:space="preserve">, and the </w:t>
      </w:r>
      <w:r w:rsidR="00323CD0">
        <w:rPr>
          <w:rFonts w:asciiTheme="minorHAnsi" w:hAnsiTheme="minorHAnsi" w:cstheme="minorHAnsi"/>
          <w:bCs/>
          <w:sz w:val="20"/>
        </w:rPr>
        <w:t>JBE</w:t>
      </w:r>
      <w:r w:rsidR="00C36343" w:rsidRPr="00EC158B">
        <w:rPr>
          <w:rFonts w:asciiTheme="minorHAnsi" w:hAnsiTheme="minorHAnsi" w:cstheme="minorHAnsi"/>
          <w:bCs/>
          <w:sz w:val="20"/>
        </w:rPr>
        <w:t xml:space="preserve"> </w:t>
      </w:r>
      <w:r w:rsidR="00335894">
        <w:rPr>
          <w:rFonts w:asciiTheme="minorHAnsi" w:hAnsiTheme="minorHAnsi" w:cstheme="minorHAnsi"/>
          <w:bCs/>
          <w:sz w:val="20"/>
        </w:rPr>
        <w:t>has no obligation to</w:t>
      </w:r>
      <w:r w:rsidR="00C36343" w:rsidRPr="00EC158B">
        <w:rPr>
          <w:rFonts w:asciiTheme="minorHAnsi" w:hAnsiTheme="minorHAnsi" w:cstheme="minorHAnsi"/>
          <w:bCs/>
          <w:sz w:val="20"/>
        </w:rPr>
        <w:t xml:space="preserve"> reimburse Contractor, for expenses of any type that exceed in the aggregate the amount of</w:t>
      </w:r>
      <w:r w:rsidR="00C34EDA">
        <w:rPr>
          <w:rFonts w:asciiTheme="minorHAnsi" w:hAnsiTheme="minorHAnsi" w:cstheme="minorHAnsi"/>
          <w:bCs/>
          <w:sz w:val="20"/>
        </w:rPr>
        <w:t xml:space="preserve">: </w:t>
      </w:r>
      <w:r w:rsidR="00C36343" w:rsidRPr="00EC158B">
        <w:rPr>
          <w:rFonts w:asciiTheme="minorHAnsi" w:hAnsiTheme="minorHAnsi" w:cstheme="minorHAnsi"/>
          <w:bCs/>
          <w:sz w:val="20"/>
        </w:rPr>
        <w:t>$</w:t>
      </w:r>
      <w:r w:rsidR="00C34EDA">
        <w:rPr>
          <w:b/>
          <w:sz w:val="20"/>
          <w:highlight w:val="yellow"/>
        </w:rPr>
        <w:t>[Dollar amount</w:t>
      </w:r>
      <w:r w:rsidR="00C34EDA" w:rsidRPr="00287443">
        <w:rPr>
          <w:b/>
          <w:sz w:val="20"/>
          <w:highlight w:val="yellow"/>
        </w:rPr>
        <w:t>]</w:t>
      </w:r>
      <w:r w:rsidR="00055BF3">
        <w:rPr>
          <w:rFonts w:asciiTheme="minorHAnsi" w:hAnsiTheme="minorHAnsi" w:cstheme="minorHAnsi"/>
          <w:bCs/>
          <w:sz w:val="20"/>
        </w:rPr>
        <w:t xml:space="preserve"> </w:t>
      </w:r>
      <w:r w:rsidR="00C34EDA">
        <w:rPr>
          <w:rFonts w:asciiTheme="minorHAnsi" w:hAnsiTheme="minorHAnsi" w:cstheme="minorHAnsi"/>
          <w:bCs/>
          <w:sz w:val="20"/>
        </w:rPr>
        <w:t>for the Initial Term and $</w:t>
      </w:r>
      <w:r w:rsidR="00C34EDA">
        <w:rPr>
          <w:b/>
          <w:sz w:val="20"/>
          <w:highlight w:val="yellow"/>
        </w:rPr>
        <w:t>[Dollar amount</w:t>
      </w:r>
      <w:r w:rsidR="00C34EDA" w:rsidRPr="00287443">
        <w:rPr>
          <w:b/>
          <w:sz w:val="20"/>
          <w:highlight w:val="yellow"/>
        </w:rPr>
        <w:t>]</w:t>
      </w:r>
      <w:r w:rsidR="00C34EDA">
        <w:rPr>
          <w:rFonts w:asciiTheme="minorHAnsi" w:hAnsiTheme="minorHAnsi" w:cstheme="minorHAnsi"/>
          <w:bCs/>
          <w:sz w:val="20"/>
        </w:rPr>
        <w:t xml:space="preserve"> for the Option Term</w:t>
      </w:r>
      <w:r w:rsidR="00C36343" w:rsidRPr="00EC158B">
        <w:rPr>
          <w:rFonts w:asciiTheme="minorHAnsi" w:hAnsiTheme="minorHAnsi" w:cstheme="minorHAnsi"/>
          <w:bCs/>
          <w:sz w:val="20"/>
        </w:rPr>
        <w:t>.</w:t>
      </w:r>
      <w:r w:rsidR="00C36343">
        <w:rPr>
          <w:rFonts w:asciiTheme="minorHAnsi" w:hAnsiTheme="minorHAnsi" w:cstheme="minorHAnsi"/>
          <w:bCs/>
          <w:sz w:val="20"/>
        </w:rPr>
        <w:t xml:space="preserve"> </w:t>
      </w:r>
    </w:p>
    <w:p w14:paraId="150ED684" w14:textId="77777777" w:rsidR="00C36343" w:rsidRPr="00EC158B" w:rsidRDefault="00C36343" w:rsidP="00846E22">
      <w:pPr>
        <w:pStyle w:val="ListParagraph"/>
        <w:numPr>
          <w:ilvl w:val="1"/>
          <w:numId w:val="14"/>
        </w:numPr>
        <w:spacing w:before="120" w:after="120"/>
        <w:ind w:left="900" w:hanging="540"/>
        <w:rPr>
          <w:rFonts w:asciiTheme="minorHAnsi" w:hAnsiTheme="minorHAnsi" w:cstheme="minorHAnsi"/>
          <w:b/>
          <w:bCs/>
          <w:sz w:val="20"/>
        </w:rPr>
      </w:pPr>
      <w:r w:rsidRPr="00563734">
        <w:rPr>
          <w:rFonts w:asciiTheme="minorHAnsi" w:hAnsiTheme="minorHAnsi" w:cstheme="minorHAnsi"/>
          <w:b/>
          <w:bCs/>
          <w:sz w:val="20"/>
        </w:rPr>
        <w:t>Required Certification.</w:t>
      </w:r>
      <w:r>
        <w:rPr>
          <w:rFonts w:asciiTheme="minorHAnsi" w:hAnsiTheme="minorHAnsi" w:cstheme="minorHAnsi"/>
          <w:bCs/>
          <w:sz w:val="20"/>
        </w:rPr>
        <w:t xml:space="preserve">  </w:t>
      </w:r>
      <w:r w:rsidR="003158EB" w:rsidRPr="003158EB">
        <w:rPr>
          <w:rFonts w:asciiTheme="minorHAnsi" w:hAnsiTheme="minorHAnsi" w:cstheme="minorHAnsi"/>
          <w:bCs/>
          <w:sz w:val="20"/>
        </w:rPr>
        <w:t xml:space="preserve">Contractor must include with any request for reimbursement from the </w:t>
      </w:r>
      <w:r w:rsidR="00323CD0">
        <w:rPr>
          <w:rFonts w:asciiTheme="minorHAnsi" w:hAnsiTheme="minorHAnsi" w:cstheme="minorHAnsi"/>
          <w:bCs/>
          <w:sz w:val="20"/>
        </w:rPr>
        <w:t>JBE</w:t>
      </w:r>
      <w:r w:rsidR="003158EB" w:rsidRPr="003158EB">
        <w:rPr>
          <w:rFonts w:asciiTheme="minorHAnsi" w:hAnsiTheme="minorHAnsi" w:cstheme="minorHAnsi"/>
          <w:bCs/>
          <w:sz w:val="20"/>
        </w:rPr>
        <w:t xml:space="preserve"> a certification that </w:t>
      </w:r>
      <w:r w:rsidR="00445058">
        <w:rPr>
          <w:rFonts w:asciiTheme="minorHAnsi" w:hAnsiTheme="minorHAnsi" w:cstheme="minorHAnsi"/>
          <w:bCs/>
          <w:sz w:val="20"/>
        </w:rPr>
        <w:t>Contractor</w:t>
      </w:r>
      <w:r w:rsidR="003158EB" w:rsidRPr="003158EB">
        <w:rPr>
          <w:rFonts w:asciiTheme="minorHAnsi" w:hAnsiTheme="minorHAnsi" w:cstheme="minorHAnsi"/>
          <w:bCs/>
          <w:sz w:val="20"/>
        </w:rPr>
        <w:t xml:space="preserve">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323CD0">
        <w:rPr>
          <w:rFonts w:asciiTheme="minorHAnsi" w:hAnsiTheme="minorHAnsi" w:cstheme="minorHAnsi"/>
          <w:bCs/>
          <w:sz w:val="20"/>
        </w:rPr>
        <w:t>JBE</w:t>
      </w:r>
      <w:r w:rsidR="003158EB" w:rsidRPr="003158EB">
        <w:rPr>
          <w:rFonts w:asciiTheme="minorHAnsi" w:hAnsiTheme="minorHAnsi" w:cstheme="minorHAnsi"/>
          <w:bCs/>
          <w:sz w:val="20"/>
        </w:rPr>
        <w:t xml:space="preserve"> was sought for these costs, and Contractor will provide those records to the Attorney General upon request.  </w:t>
      </w:r>
    </w:p>
    <w:p w14:paraId="75484185" w14:textId="77777777" w:rsidR="0070078B" w:rsidRPr="0070078B" w:rsidRDefault="00DC5733" w:rsidP="0070078B">
      <w:pPr>
        <w:numPr>
          <w:ilvl w:val="0"/>
          <w:numId w:val="13"/>
        </w:numPr>
        <w:spacing w:before="120" w:after="120"/>
        <w:rPr>
          <w:rFonts w:asciiTheme="minorHAnsi" w:hAnsiTheme="minorHAnsi" w:cstheme="minorHAnsi"/>
          <w:bCs/>
          <w:sz w:val="20"/>
        </w:rPr>
      </w:pPr>
      <w:r w:rsidRPr="0070078B">
        <w:rPr>
          <w:rFonts w:asciiTheme="minorHAnsi" w:hAnsiTheme="minorHAnsi" w:cstheme="minorHAnsi"/>
          <w:b/>
          <w:bCs/>
          <w:sz w:val="20"/>
        </w:rPr>
        <w:t>Invoicing and Payment</w:t>
      </w:r>
    </w:p>
    <w:p w14:paraId="700674AA" w14:textId="77777777"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lastRenderedPageBreak/>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JBE</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42B68695" w14:textId="77777777" w:rsidR="001524A0" w:rsidRDefault="00884DE5" w:rsidP="00846E22">
      <w:pPr>
        <w:numPr>
          <w:ilvl w:val="1"/>
          <w:numId w:val="1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JBE</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6F55E076"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C910301" w14:textId="77777777"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722D2C2E" w14:textId="77777777" w:rsidR="0070078B" w:rsidRPr="0070078B" w:rsidRDefault="0070078B" w:rsidP="0070078B">
      <w:pPr>
        <w:numPr>
          <w:ilvl w:val="0"/>
          <w:numId w:val="25"/>
        </w:numPr>
        <w:spacing w:before="120" w:after="120"/>
        <w:rPr>
          <w:rFonts w:asciiTheme="minorHAnsi" w:hAnsiTheme="minorHAnsi" w:cstheme="minorHAnsi"/>
          <w:bCs/>
          <w:sz w:val="20"/>
        </w:rPr>
      </w:pPr>
      <w:r w:rsidRPr="0070078B">
        <w:rPr>
          <w:b/>
          <w:sz w:val="20"/>
        </w:rPr>
        <w:t>Taxes.</w:t>
      </w:r>
      <w:r>
        <w:rPr>
          <w:sz w:val="20"/>
        </w:rPr>
        <w:t xml:space="preserve">  </w:t>
      </w:r>
      <w:r w:rsidRPr="00041323">
        <w:rPr>
          <w:sz w:val="20"/>
        </w:rPr>
        <w:t xml:space="preserve">Unless otherwise required by law, the </w:t>
      </w:r>
      <w:r w:rsidR="00323CD0">
        <w:rPr>
          <w:sz w:val="20"/>
        </w:rPr>
        <w:t>JBE</w:t>
      </w:r>
      <w:r w:rsidRPr="00041323">
        <w:rPr>
          <w:sz w:val="20"/>
        </w:rPr>
        <w:t xml:space="preserve"> is exempt from federal excise taxes and no payment will be made for any personal property taxes levied on Contractor or on any taxes levied on employee wages. The </w:t>
      </w:r>
      <w:r w:rsidR="00323CD0">
        <w:rPr>
          <w:sz w:val="20"/>
        </w:rPr>
        <w:t>JBE</w:t>
      </w:r>
      <w:r w:rsidRPr="00041323">
        <w:rPr>
          <w:sz w:val="20"/>
        </w:rPr>
        <w:t xml:space="preserve"> shall only pay for any state or local sales, service, use, or similar taxes imposed on the Services rendered or equipment, parts or software supplied to the </w:t>
      </w:r>
      <w:r w:rsidR="00323CD0">
        <w:rPr>
          <w:sz w:val="20"/>
        </w:rPr>
        <w:t>JBE</w:t>
      </w:r>
      <w:r w:rsidRPr="00041323">
        <w:rPr>
          <w:sz w:val="20"/>
        </w:rPr>
        <w:t xml:space="preserve"> pursuant to this Agreement</w:t>
      </w:r>
      <w:r>
        <w:rPr>
          <w:sz w:val="20"/>
        </w:rPr>
        <w:t>.</w:t>
      </w:r>
    </w:p>
    <w:p w14:paraId="4A04D35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362CFA3D" w14:textId="77777777" w:rsidR="008B1D57" w:rsidRPr="00EC158B" w:rsidRDefault="008B1D57">
      <w:pPr>
        <w:spacing w:before="120" w:after="120" w:line="300" w:lineRule="atLeast"/>
        <w:ind w:left="936"/>
        <w:rPr>
          <w:rFonts w:asciiTheme="minorHAnsi" w:hAnsiTheme="minorHAnsi" w:cstheme="minorHAnsi"/>
          <w:b/>
          <w:sz w:val="20"/>
        </w:rPr>
      </w:pPr>
    </w:p>
    <w:p w14:paraId="7688C821" w14:textId="77777777" w:rsidR="008B1D57" w:rsidRPr="00EC158B" w:rsidRDefault="008B1D57">
      <w:pPr>
        <w:spacing w:before="120" w:after="120" w:line="300" w:lineRule="atLeast"/>
        <w:ind w:left="360"/>
        <w:rPr>
          <w:rFonts w:asciiTheme="minorHAnsi" w:hAnsiTheme="minorHAnsi" w:cstheme="minorHAnsi"/>
          <w:sz w:val="20"/>
        </w:rPr>
      </w:pPr>
    </w:p>
    <w:p w14:paraId="78728F3F"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6"/>
          <w:type w:val="continuous"/>
          <w:pgSz w:w="12240" w:h="15840"/>
          <w:pgMar w:top="1440" w:right="1440" w:bottom="1440" w:left="1440" w:header="720" w:footer="720" w:gutter="0"/>
          <w:pgNumType w:start="1"/>
          <w:cols w:space="720"/>
          <w:docGrid w:linePitch="360"/>
        </w:sectPr>
      </w:pPr>
    </w:p>
    <w:p w14:paraId="5DEE6E6D"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1F0F4642"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80712B7" w14:textId="77777777" w:rsidR="00B7449E" w:rsidRPr="00EC158B" w:rsidRDefault="00B7449E" w:rsidP="00B7449E">
      <w:pPr>
        <w:spacing w:line="300" w:lineRule="atLeast"/>
        <w:ind w:left="360"/>
        <w:rPr>
          <w:rFonts w:asciiTheme="minorHAnsi" w:hAnsiTheme="minorHAnsi" w:cstheme="minorHAnsi"/>
          <w:sz w:val="20"/>
        </w:rPr>
      </w:pPr>
    </w:p>
    <w:p w14:paraId="3265CDEC"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0699AF9A"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50F26AC1"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7EF656B6"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(i)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4B6973D6"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278DABFD"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010BDB30"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3EE45E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5A098EAB"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3BB31056"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5F868164"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461EC47A"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5644C6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13D4856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5B0DB247"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4" w:name="_Ref527469810"/>
      <w:r w:rsidRPr="004825E8">
        <w:rPr>
          <w:b/>
          <w:sz w:val="20"/>
        </w:rPr>
        <w:lastRenderedPageBreak/>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4"/>
      <w:r w:rsidRPr="00D62092">
        <w:rPr>
          <w:sz w:val="20"/>
        </w:rPr>
        <w:t xml:space="preserve"> </w:t>
      </w:r>
    </w:p>
    <w:p w14:paraId="377D380B"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9DBC733"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F75DB1F"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47642E2B"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694C15C3"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26EBDA7E"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129E8E4"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7FD859DA"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29FBF709"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i/>
          <w:sz w:val="20"/>
        </w:rPr>
      </w:pPr>
      <w:r w:rsidRPr="00483DAC">
        <w:rPr>
          <w:rFonts w:asciiTheme="minorHAnsi" w:hAnsiTheme="minorHAnsi" w:cstheme="minorHAnsi"/>
          <w:i/>
          <w:sz w:val="20"/>
        </w:rPr>
        <w:t>Commercial Crime Insurance.</w:t>
      </w:r>
      <w:r w:rsidR="00FA47DA" w:rsidRPr="00483DAC">
        <w:rPr>
          <w:rFonts w:asciiTheme="minorHAnsi" w:hAnsiTheme="minorHAnsi" w:cstheme="minorHAnsi"/>
          <w:b/>
          <w:sz w:val="20"/>
        </w:rPr>
        <w:t xml:space="preserve"> </w:t>
      </w:r>
      <w:r w:rsidR="00583AB8" w:rsidRPr="00583AB8">
        <w:rPr>
          <w:rFonts w:asciiTheme="minorHAnsi" w:hAnsiTheme="minorHAnsi" w:cstheme="minorHAnsi"/>
          <w:sz w:val="20"/>
        </w:rPr>
        <w:t xml:space="preserve">This policy is required only if Contractor handles or has regular access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’s funds or property of significant value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  </w:t>
      </w:r>
      <w:r w:rsidR="00D662AB" w:rsidRPr="00483DAC">
        <w:rPr>
          <w:rFonts w:asciiTheme="minorHAnsi" w:hAnsiTheme="minorHAnsi" w:cstheme="minorHAnsi"/>
          <w:sz w:val="20"/>
        </w:rPr>
        <w:t xml:space="preserve">This policy must cover dishonest acts including loss due to theft of money, securities, and property; forgery, and alteration of documents; and fraudulent transfer of money, securities, and property.  </w:t>
      </w:r>
      <w:r w:rsidR="000F46CB" w:rsidRPr="00483DAC">
        <w:rPr>
          <w:rFonts w:asciiTheme="minorHAnsi" w:hAnsiTheme="minorHAnsi" w:cstheme="minorHAnsi"/>
          <w:sz w:val="20"/>
        </w:rPr>
        <w:t xml:space="preserve">The minimum liability limit must be </w:t>
      </w:r>
      <w:r w:rsidR="00D662AB" w:rsidRPr="00483DAC">
        <w:rPr>
          <w:rFonts w:asciiTheme="minorHAnsi" w:hAnsiTheme="minorHAnsi" w:cstheme="minorHAnsi"/>
          <w:sz w:val="20"/>
        </w:rPr>
        <w:t>$</w:t>
      </w:r>
      <w:r w:rsidR="00FB7A75">
        <w:rPr>
          <w:b/>
          <w:sz w:val="20"/>
          <w:highlight w:val="yellow"/>
        </w:rPr>
        <w:t>[Dollar amount</w:t>
      </w:r>
      <w:r w:rsidR="00FB7A75" w:rsidRPr="00287443">
        <w:rPr>
          <w:b/>
          <w:sz w:val="20"/>
          <w:highlight w:val="yellow"/>
        </w:rPr>
        <w:t>]</w:t>
      </w:r>
      <w:r w:rsidR="00D662AB" w:rsidRPr="00483DAC">
        <w:rPr>
          <w:rFonts w:asciiTheme="minorHAnsi" w:hAnsiTheme="minorHAnsi" w:cstheme="minorHAnsi"/>
          <w:sz w:val="20"/>
        </w:rPr>
        <w:t>.</w:t>
      </w:r>
    </w:p>
    <w:p w14:paraId="4240CB0B"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4ABA365E"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lastRenderedPageBreak/>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64C4980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65092340"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2A9A3EDE"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 and stating that the policies will not be canceled, terminated, or amended to reduce coverage </w:t>
      </w:r>
      <w:r w:rsidR="001E2002">
        <w:rPr>
          <w:rFonts w:asciiTheme="minorHAnsi" w:hAnsiTheme="minorHAnsi" w:cstheme="minorHAnsi"/>
          <w:sz w:val="20"/>
        </w:rPr>
        <w:t xml:space="preserve">without </w:t>
      </w:r>
      <w:r w:rsidR="00993813">
        <w:rPr>
          <w:rFonts w:asciiTheme="minorHAnsi" w:hAnsiTheme="minorHAnsi" w:cstheme="minorHAnsi"/>
          <w:sz w:val="20"/>
        </w:rPr>
        <w:t>thirty (</w:t>
      </w:r>
      <w:r w:rsidR="001E2002">
        <w:rPr>
          <w:rFonts w:asciiTheme="minorHAnsi" w:hAnsiTheme="minorHAnsi" w:cstheme="minorHAnsi"/>
          <w:sz w:val="20"/>
        </w:rPr>
        <w:t>30</w:t>
      </w:r>
      <w:r w:rsidR="00993813">
        <w:rPr>
          <w:rFonts w:asciiTheme="minorHAnsi" w:hAnsiTheme="minorHAnsi" w:cstheme="minorHAnsi"/>
          <w:sz w:val="20"/>
        </w:rPr>
        <w:t>)</w:t>
      </w:r>
      <w:r w:rsidR="001E2002">
        <w:rPr>
          <w:rFonts w:asciiTheme="minorHAnsi" w:hAnsiTheme="minorHAnsi" w:cstheme="minorHAnsi"/>
          <w:sz w:val="20"/>
        </w:rPr>
        <w:t xml:space="preserve"> days’ prior written n</w:t>
      </w:r>
      <w:r w:rsidRPr="00483DAC">
        <w:rPr>
          <w:rFonts w:asciiTheme="minorHAnsi" w:hAnsiTheme="minorHAnsi" w:cstheme="minorHAnsi"/>
          <w:sz w:val="20"/>
        </w:rPr>
        <w:t xml:space="preserve">otice to the </w:t>
      </w:r>
      <w:r w:rsidR="00323CD0">
        <w:rPr>
          <w:rFonts w:asciiTheme="minorHAnsi" w:hAnsiTheme="minorHAnsi" w:cstheme="minorHAnsi"/>
          <w:sz w:val="20"/>
        </w:rPr>
        <w:t>JBE</w:t>
      </w:r>
      <w:r w:rsidRPr="00483DAC">
        <w:rPr>
          <w:rFonts w:asciiTheme="minorHAnsi" w:hAnsiTheme="minorHAnsi" w:cstheme="minorHAnsi"/>
          <w:sz w:val="20"/>
        </w:rPr>
        <w:t xml:space="preserve">. </w:t>
      </w:r>
    </w:p>
    <w:p w14:paraId="7A6AA4B6"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683DC0B1"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(i)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241639C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(i)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03B2EA86"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1DBD3C0"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(i)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695721A6" w14:textId="77777777"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lastRenderedPageBreak/>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323CD0">
        <w:rPr>
          <w:rFonts w:asciiTheme="minorHAnsi" w:hAnsiTheme="minorHAnsi" w:cstheme="minorHAnsi"/>
          <w:bCs/>
          <w:sz w:val="20"/>
        </w:rPr>
        <w:t>JBE</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 </w:t>
      </w:r>
      <w:r w:rsidR="00081C7A">
        <w:rPr>
          <w:rFonts w:asciiTheme="minorHAnsi" w:hAnsiTheme="minorHAnsi" w:cstheme="minorHAnsi"/>
          <w:bCs/>
          <w:sz w:val="20"/>
        </w:rPr>
        <w:t>a single one-year term</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In order to exercise this Option Term, the </w:t>
      </w:r>
      <w:r w:rsidR="00323CD0">
        <w:rPr>
          <w:rFonts w:asciiTheme="minorHAnsi" w:hAnsiTheme="minorHAnsi" w:cstheme="minorHAnsi"/>
          <w:bCs/>
          <w:sz w:val="20"/>
        </w:rPr>
        <w:t>JBE</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4EB2C049" w14:textId="7777777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(i) Contractor fails to provide the notice required above, or (ii) Contractor is included on either list mentioned above.  </w:t>
      </w:r>
    </w:p>
    <w:p w14:paraId="3A879F57"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7FF898E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7F0DEC7E"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(i)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5436883F"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4B15B71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(i)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B1D13BE"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58B30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07D334FF"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w:t>
      </w:r>
      <w:r w:rsidRPr="00B52602">
        <w:rPr>
          <w:rFonts w:asciiTheme="minorHAnsi" w:hAnsiTheme="minorHAnsi" w:cstheme="minorHAnsi"/>
          <w:bCs/>
          <w:sz w:val="20"/>
        </w:rPr>
        <w:lastRenderedPageBreak/>
        <w:t xml:space="preserve">Agreement as indirect, incidental, special, exemplary, punitive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bookmarkStart w:id="5" w:name="_GoBack"/>
      <w:bookmarkEnd w:id="5"/>
    </w:p>
    <w:p w14:paraId="4CA4D9F3"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B4A2BC5"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177E255F"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D6C6A47"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23360B8C"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0CDD9A02" w14:textId="77777777" w:rsidTr="005D5580">
        <w:tc>
          <w:tcPr>
            <w:tcW w:w="4133" w:type="dxa"/>
            <w:tcBorders>
              <w:top w:val="single" w:sz="4" w:space="0" w:color="auto"/>
              <w:bottom w:val="single" w:sz="4" w:space="0" w:color="auto"/>
              <w:right w:val="single" w:sz="4" w:space="0" w:color="auto"/>
            </w:tcBorders>
            <w:shd w:val="clear" w:color="auto" w:fill="CCCCCC"/>
          </w:tcPr>
          <w:p w14:paraId="6B65C6F5"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3A8EA1AF"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48FD8A78" w14:textId="77777777" w:rsidTr="005D5580">
        <w:tc>
          <w:tcPr>
            <w:tcW w:w="4133" w:type="dxa"/>
            <w:tcBorders>
              <w:top w:val="single" w:sz="4" w:space="0" w:color="auto"/>
              <w:bottom w:val="nil"/>
              <w:right w:val="single" w:sz="4" w:space="0" w:color="auto"/>
            </w:tcBorders>
          </w:tcPr>
          <w:p w14:paraId="2C69F3A1"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77B4241A"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54D9F7A0"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7E843241" w14:textId="77777777" w:rsidTr="005D5580">
        <w:tc>
          <w:tcPr>
            <w:tcW w:w="4133" w:type="dxa"/>
            <w:tcBorders>
              <w:top w:val="nil"/>
              <w:bottom w:val="nil"/>
              <w:right w:val="single" w:sz="4" w:space="0" w:color="auto"/>
            </w:tcBorders>
          </w:tcPr>
          <w:p w14:paraId="41B5F329"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7C3E565D"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123784F9" w14:textId="77777777" w:rsidTr="005D5580">
        <w:tc>
          <w:tcPr>
            <w:tcW w:w="4133" w:type="dxa"/>
            <w:tcBorders>
              <w:top w:val="nil"/>
              <w:bottom w:val="single" w:sz="4" w:space="0" w:color="auto"/>
              <w:right w:val="single" w:sz="4" w:space="0" w:color="auto"/>
            </w:tcBorders>
          </w:tcPr>
          <w:p w14:paraId="3088ED36"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1001055D" w14:textId="77777777" w:rsidR="007A6241" w:rsidRPr="00303BCF" w:rsidRDefault="007A6241" w:rsidP="00483DAC">
            <w:pPr>
              <w:pStyle w:val="TableStyle"/>
              <w:widowControl w:val="0"/>
              <w:tabs>
                <w:tab w:val="left" w:pos="3244"/>
              </w:tabs>
              <w:rPr>
                <w:rFonts w:ascii="Times New Roman" w:hAnsi="Times New Roman"/>
                <w:sz w:val="20"/>
              </w:rPr>
            </w:pPr>
          </w:p>
        </w:tc>
      </w:tr>
    </w:tbl>
    <w:p w14:paraId="76F5032B"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0878A19"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5AC9B620"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075CC9B0" w14:textId="3FFE4DF8"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(i)</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0DB2132C"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 xml:space="preserve">erm) all applicable state and federal laws relating to child </w:t>
      </w:r>
      <w:r w:rsidRPr="006A354E">
        <w:rPr>
          <w:rFonts w:asciiTheme="minorHAnsi" w:hAnsiTheme="minorHAnsi" w:cstheme="minorHAnsi"/>
          <w:bCs/>
          <w:sz w:val="20"/>
        </w:rPr>
        <w:lastRenderedPageBreak/>
        <w:t>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0396353D"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348505C1" w14:textId="77777777" w:rsidR="00EC6410" w:rsidRDefault="00A51A60" w:rsidP="00BA2888">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323CD0">
        <w:rPr>
          <w:rFonts w:asciiTheme="minorHAnsi" w:hAnsiTheme="minorHAnsi" w:cstheme="minorHAnsi"/>
          <w:bCs/>
          <w:i/>
          <w:sz w:val="20"/>
        </w:rPr>
        <w:t>JBE</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6E3A9779" w14:textId="77777777" w:rsidR="00475D0F" w:rsidRPr="004E5170" w:rsidRDefault="00475D0F" w:rsidP="00475D0F">
      <w:pPr>
        <w:pStyle w:val="ListParagraph"/>
        <w:numPr>
          <w:ilvl w:val="1"/>
          <w:numId w:val="26"/>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58D1FF68" w14:textId="77777777" w:rsidR="004E5170" w:rsidRPr="00475D0F" w:rsidRDefault="004E5170" w:rsidP="004E5170">
      <w:pPr>
        <w:pStyle w:val="ListParagraph"/>
        <w:ind w:left="936"/>
        <w:jc w:val="both"/>
        <w:rPr>
          <w:rFonts w:asciiTheme="minorHAnsi" w:hAnsiTheme="minorHAnsi" w:cstheme="minorHAnsi"/>
          <w:sz w:val="20"/>
        </w:rPr>
      </w:pPr>
    </w:p>
    <w:p w14:paraId="0B401BC4" w14:textId="77777777" w:rsidR="008F1CA8" w:rsidRDefault="00475D0F"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sidR="00FC7FBB">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 xml:space="preserve">ire-derived products, and metal products), </w:t>
      </w:r>
      <w:r w:rsidR="004E5170" w:rsidRPr="004E5170">
        <w:rPr>
          <w:rFonts w:asciiTheme="minorHAnsi" w:hAnsiTheme="minorHAnsi" w:cstheme="minorHAnsi"/>
          <w:bCs/>
          <w:i/>
          <w:sz w:val="20"/>
        </w:rPr>
        <w:t xml:space="preserve">this section is applicable </w:t>
      </w:r>
      <w:r w:rsidRPr="004E5170">
        <w:rPr>
          <w:rFonts w:asciiTheme="minorHAnsi" w:hAnsiTheme="minorHAnsi" w:cstheme="minorHAnsi"/>
          <w:bCs/>
          <w:i/>
          <w:sz w:val="20"/>
        </w:rPr>
        <w:t xml:space="preserve">with respect to </w:t>
      </w:r>
      <w:r w:rsidR="004E5170" w:rsidRPr="004E5170">
        <w:rPr>
          <w:rFonts w:asciiTheme="minorHAnsi" w:hAnsiTheme="minorHAnsi" w:cstheme="minorHAnsi"/>
          <w:bCs/>
          <w:i/>
          <w:sz w:val="20"/>
        </w:rPr>
        <w:t>those</w:t>
      </w:r>
      <w:r w:rsidRPr="004E5170">
        <w:rPr>
          <w:rFonts w:asciiTheme="minorHAnsi" w:hAnsiTheme="minorHAnsi" w:cstheme="minorHAnsi"/>
          <w:bCs/>
          <w:i/>
          <w:sz w:val="20"/>
        </w:rPr>
        <w:t xml:space="preserve"> goods</w:t>
      </w:r>
      <w:r w:rsidR="004E5170" w:rsidRPr="004E5170">
        <w:rPr>
          <w:rFonts w:asciiTheme="minorHAnsi" w:hAnsiTheme="minorHAnsi" w:cstheme="minorHAnsi"/>
          <w:bCs/>
          <w:i/>
          <w:sz w:val="20"/>
        </w:rPr>
        <w:t>.</w:t>
      </w:r>
      <w:r w:rsidR="007477E1">
        <w:rPr>
          <w:rFonts w:asciiTheme="minorHAnsi" w:hAnsiTheme="minorHAnsi" w:cstheme="minorHAnsi"/>
          <w:bCs/>
          <w:i/>
          <w:sz w:val="20"/>
        </w:rPr>
        <w:t xml:space="preserve"> Without limiting the foregoing, if this Agreement includes </w:t>
      </w:r>
      <w:r w:rsidR="007477E1" w:rsidRPr="007477E1">
        <w:rPr>
          <w:rFonts w:asciiTheme="minorHAnsi" w:hAnsiTheme="minorHAnsi" w:cstheme="minorHAnsi"/>
          <w:bCs/>
          <w:i/>
          <w:sz w:val="20"/>
        </w:rPr>
        <w:t xml:space="preserve">(i) </w:t>
      </w:r>
      <w:r w:rsidR="007477E1">
        <w:rPr>
          <w:rFonts w:asciiTheme="minorHAnsi" w:hAnsiTheme="minorHAnsi" w:cstheme="minorHAnsi"/>
          <w:bCs/>
          <w:i/>
          <w:sz w:val="20"/>
        </w:rPr>
        <w:t xml:space="preserve">document </w:t>
      </w:r>
      <w:r w:rsidR="007477E1" w:rsidRPr="007477E1">
        <w:rPr>
          <w:rFonts w:asciiTheme="minorHAnsi" w:hAnsiTheme="minorHAnsi" w:cstheme="minorHAnsi"/>
          <w:bCs/>
          <w:i/>
          <w:sz w:val="20"/>
        </w:rPr>
        <w:t>pr</w:t>
      </w:r>
      <w:r w:rsidR="007477E1">
        <w:rPr>
          <w:rFonts w:asciiTheme="minorHAnsi" w:hAnsiTheme="minorHAnsi" w:cstheme="minorHAnsi"/>
          <w:bCs/>
          <w:i/>
          <w:sz w:val="20"/>
        </w:rPr>
        <w:t>inting, (ii) parts cleaning, or</w:t>
      </w:r>
      <w:r w:rsidR="007477E1" w:rsidRPr="007477E1">
        <w:rPr>
          <w:rFonts w:asciiTheme="minorHAnsi" w:hAnsiTheme="minorHAnsi" w:cstheme="minorHAnsi"/>
          <w:bCs/>
          <w:i/>
          <w:sz w:val="20"/>
        </w:rPr>
        <w:t xml:space="preserve"> (iii) janitorial and building maintenance services</w:t>
      </w:r>
      <w:r w:rsidR="007477E1">
        <w:rPr>
          <w:rFonts w:asciiTheme="minorHAnsi" w:hAnsiTheme="minorHAnsi" w:cstheme="minorHAnsi"/>
          <w:bCs/>
          <w:i/>
          <w:sz w:val="20"/>
        </w:rPr>
        <w:t>, this section is applicable</w:t>
      </w:r>
      <w:r w:rsidR="00BC00C8">
        <w:rPr>
          <w:rFonts w:asciiTheme="minorHAnsi" w:hAnsiTheme="minorHAnsi" w:cstheme="minorHAnsi"/>
          <w:bCs/>
          <w:i/>
          <w:sz w:val="20"/>
        </w:rPr>
        <w:t xml:space="preserve">.  </w:t>
      </w:r>
      <w:r w:rsidR="008E53A0" w:rsidRPr="002D7DFA">
        <w:rPr>
          <w:rFonts w:asciiTheme="minorHAnsi" w:hAnsiTheme="minorHAnsi" w:cstheme="minorHAnsi"/>
          <w:bCs/>
          <w:sz w:val="20"/>
        </w:rPr>
        <w:t>Contractor shall use recycled products in the performance of this Agreement to the maximum extent doing so is economically feasible</w:t>
      </w:r>
      <w:r w:rsidR="00C54301">
        <w:rPr>
          <w:rFonts w:asciiTheme="minorHAnsi" w:hAnsiTheme="minorHAnsi" w:cstheme="minorHAnsi"/>
          <w:bCs/>
          <w:sz w:val="20"/>
        </w:rPr>
        <w:t>.</w:t>
      </w:r>
      <w:r w:rsidR="008E53A0">
        <w:rPr>
          <w:rFonts w:asciiTheme="minorHAnsi" w:hAnsiTheme="minorHAnsi" w:cstheme="minorHAnsi"/>
          <w:bCs/>
          <w:sz w:val="20"/>
        </w:rPr>
        <w:t xml:space="preserve"> U</w:t>
      </w:r>
      <w:r w:rsidR="008E53A0" w:rsidRPr="004350D9">
        <w:rPr>
          <w:rFonts w:asciiTheme="minorHAnsi" w:hAnsiTheme="minorHAnsi" w:cstheme="minorHAnsi"/>
          <w:sz w:val="20"/>
        </w:rPr>
        <w:t>p</w:t>
      </w:r>
      <w:r w:rsidR="008E53A0" w:rsidRPr="001A77CD">
        <w:rPr>
          <w:rFonts w:asciiTheme="minorHAnsi" w:hAnsiTheme="minorHAnsi" w:cstheme="minorHAnsi"/>
          <w:sz w:val="20"/>
        </w:rPr>
        <w:t xml:space="preserve">on request, Contractor shall certify in writing under penalty of perjury, the minimum, if not exact, percentage of post consumer material as defined in the </w:t>
      </w:r>
      <w:r w:rsidR="008E53A0">
        <w:rPr>
          <w:rFonts w:asciiTheme="minorHAnsi" w:hAnsiTheme="minorHAnsi" w:cstheme="minorHAnsi"/>
          <w:sz w:val="20"/>
        </w:rPr>
        <w:t>PCC</w:t>
      </w:r>
      <w:r w:rsidR="008E53A0" w:rsidRPr="001A77CD">
        <w:rPr>
          <w:rFonts w:asciiTheme="minorHAnsi" w:hAnsiTheme="minorHAnsi" w:cstheme="minorHAnsi"/>
          <w:sz w:val="20"/>
        </w:rPr>
        <w:t xml:space="preserve"> 12200, in </w:t>
      </w:r>
      <w:r w:rsidR="008E53A0">
        <w:rPr>
          <w:rFonts w:asciiTheme="minorHAnsi" w:hAnsiTheme="minorHAnsi" w:cstheme="minorHAnsi"/>
          <w:sz w:val="20"/>
        </w:rPr>
        <w:t xml:space="preserve">such goods </w:t>
      </w:r>
      <w:r w:rsidR="008E53A0" w:rsidRPr="001A77CD">
        <w:rPr>
          <w:rFonts w:asciiTheme="minorHAnsi" w:hAnsiTheme="minorHAnsi" w:cstheme="minorHAnsi"/>
          <w:sz w:val="20"/>
        </w:rPr>
        <w:t xml:space="preserve">regardless of whether the </w:t>
      </w:r>
      <w:r w:rsidR="008E53A0">
        <w:rPr>
          <w:rFonts w:asciiTheme="minorHAnsi" w:hAnsiTheme="minorHAnsi" w:cstheme="minorHAnsi"/>
          <w:sz w:val="20"/>
        </w:rPr>
        <w:t>goods</w:t>
      </w:r>
      <w:r w:rsidR="008E53A0" w:rsidRPr="001A77CD">
        <w:rPr>
          <w:rFonts w:asciiTheme="minorHAnsi" w:hAnsiTheme="minorHAnsi" w:cstheme="minorHAnsi"/>
          <w:sz w:val="20"/>
        </w:rPr>
        <w:t xml:space="preserve"> meet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12209</w:t>
      </w:r>
      <w:r w:rsidR="008E53A0">
        <w:rPr>
          <w:rFonts w:asciiTheme="minorHAnsi" w:hAnsiTheme="minorHAnsi" w:cstheme="minorHAnsi"/>
          <w:sz w:val="20"/>
        </w:rPr>
        <w:t xml:space="preserve">. </w:t>
      </w:r>
      <w:r w:rsidR="008E53A0" w:rsidRPr="001A77CD">
        <w:rPr>
          <w:rFonts w:asciiTheme="minorHAnsi" w:hAnsiTheme="minorHAnsi" w:cstheme="minorHAnsi"/>
          <w:sz w:val="20"/>
        </w:rPr>
        <w:t xml:space="preserve">With respect to printer or duplication cartridges that comply with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12156(e), the certification required by this subdivision shall specify that the c</w:t>
      </w:r>
      <w:r w:rsidR="008E53A0">
        <w:rPr>
          <w:rFonts w:asciiTheme="minorHAnsi" w:hAnsiTheme="minorHAnsi" w:cstheme="minorHAnsi"/>
          <w:sz w:val="20"/>
        </w:rPr>
        <w:t>artridges so comply.</w:t>
      </w:r>
    </w:p>
    <w:p w14:paraId="3575DFA8" w14:textId="77777777" w:rsidR="008F1CA8" w:rsidRDefault="008F1CA8" w:rsidP="008F1CA8">
      <w:pPr>
        <w:pStyle w:val="ListParagraph"/>
        <w:ind w:left="936"/>
        <w:jc w:val="both"/>
        <w:rPr>
          <w:rFonts w:asciiTheme="minorHAnsi" w:hAnsiTheme="minorHAnsi" w:cstheme="minorHAnsi"/>
          <w:sz w:val="20"/>
        </w:rPr>
      </w:pPr>
    </w:p>
    <w:p w14:paraId="06120561" w14:textId="77777777" w:rsidR="004E5170" w:rsidRDefault="008F1CA8"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garments or corresponding accessories, or for furnishing equipment, materials, or supplies other than </w:t>
      </w:r>
      <w:r w:rsidR="00524AF9">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sidR="00323CD0">
        <w:rPr>
          <w:rFonts w:asciiTheme="minorHAnsi" w:hAnsiTheme="minorHAnsi" w:cstheme="minorHAnsi"/>
          <w:sz w:val="20"/>
        </w:rPr>
        <w:t>JBE</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323CD0">
        <w:rPr>
          <w:rFonts w:asciiTheme="minorHAnsi" w:hAnsiTheme="minorHAnsi" w:cstheme="minorHAnsi"/>
          <w:sz w:val="20"/>
        </w:rPr>
        <w:t>JBE</w:t>
      </w:r>
      <w:r w:rsidR="00E90DC1">
        <w:rPr>
          <w:rFonts w:asciiTheme="minorHAnsi" w:hAnsiTheme="minorHAnsi" w:cstheme="minorHAnsi"/>
          <w:sz w:val="20"/>
        </w:rPr>
        <w:t>.</w:t>
      </w:r>
    </w:p>
    <w:p w14:paraId="7C650971" w14:textId="77777777" w:rsidR="00E77106" w:rsidRDefault="00E77106" w:rsidP="00E77106">
      <w:pPr>
        <w:pStyle w:val="ListParagraph"/>
        <w:ind w:left="936"/>
        <w:jc w:val="both"/>
        <w:rPr>
          <w:rFonts w:asciiTheme="minorHAnsi" w:hAnsiTheme="minorHAnsi" w:cstheme="minorHAnsi"/>
          <w:sz w:val="20"/>
        </w:rPr>
      </w:pPr>
    </w:p>
    <w:p w14:paraId="4B281E86"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 xml:space="preserve">by the United State Government for the fiscal year in which they are due and consistent with any stated programmatic purpose, and this Agreement is subject to any additional restrictions, limitations, or conditions enacted by the Congress or to any statute </w:t>
      </w:r>
      <w:r w:rsidR="00E77106" w:rsidRPr="002D7DFA">
        <w:rPr>
          <w:rFonts w:asciiTheme="minorHAnsi" w:hAnsiTheme="minorHAnsi" w:cstheme="minorHAnsi"/>
          <w:bCs/>
          <w:sz w:val="20"/>
        </w:rPr>
        <w:lastRenderedPageBreak/>
        <w:t>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 or amend this Agreement to reflect any reduction in funds</w:t>
      </w:r>
      <w:r w:rsidR="00E77106">
        <w:rPr>
          <w:rFonts w:asciiTheme="minorHAnsi" w:hAnsiTheme="minorHAnsi" w:cstheme="minorHAnsi"/>
          <w:bCs/>
          <w:sz w:val="20"/>
        </w:rPr>
        <w:t xml:space="preserve">. </w:t>
      </w:r>
    </w:p>
    <w:p w14:paraId="5D27D8DD" w14:textId="77777777" w:rsidR="00C034E2" w:rsidRDefault="00C034E2" w:rsidP="00C034E2">
      <w:pPr>
        <w:pStyle w:val="ListParagraph"/>
        <w:ind w:left="936"/>
        <w:rPr>
          <w:rFonts w:asciiTheme="minorHAnsi" w:hAnsiTheme="minorHAnsi" w:cstheme="minorHAnsi"/>
          <w:sz w:val="20"/>
        </w:rPr>
      </w:pPr>
    </w:p>
    <w:p w14:paraId="5CB77C7C" w14:textId="77777777"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323CD0">
        <w:rPr>
          <w:rFonts w:asciiTheme="minorHAnsi" w:hAnsiTheme="minorHAnsi" w:cstheme="minorHAnsi"/>
          <w:sz w:val="20"/>
        </w:rPr>
        <w:t>JBE</w:t>
      </w:r>
      <w:r w:rsidR="00174CAF" w:rsidRPr="00174CAF">
        <w:rPr>
          <w:rFonts w:asciiTheme="minorHAnsi" w:hAnsiTheme="minorHAnsi" w:cstheme="minorHAnsi"/>
          <w:sz w:val="20"/>
        </w:rPr>
        <w:t>: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r w:rsidRPr="00F73F32">
        <w:rPr>
          <w:rFonts w:asciiTheme="minorHAnsi" w:hAnsiTheme="minorHAnsi" w:cstheme="minorHAnsi"/>
          <w:bCs/>
          <w:sz w:val="20"/>
        </w:rPr>
        <w:t xml:space="preserve"> </w:t>
      </w:r>
    </w:p>
    <w:p w14:paraId="062F97F6" w14:textId="7777777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6AE575F5" w14:textId="77777777"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 xml:space="preserve">Contractor shall: (i)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w:t>
      </w:r>
      <w:r w:rsidR="00C86BAD" w:rsidRPr="00F36CB0">
        <w:rPr>
          <w:rFonts w:asciiTheme="minorHAnsi" w:hAnsiTheme="minorHAnsi" w:cstheme="minorHAnsi"/>
          <w:sz w:val="20"/>
        </w:rPr>
        <w:lastRenderedPageBreak/>
        <w:t xml:space="preserve">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services, and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7FEB1DAE" w14:textId="77777777" w:rsidR="00E367B1" w:rsidRDefault="006A354E" w:rsidP="006A354E">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79DE88C7" w14:textId="77777777" w:rsidR="00E367B1" w:rsidRDefault="00E367B1" w:rsidP="00E367B1">
      <w:pPr>
        <w:pStyle w:val="ListParagraph"/>
        <w:tabs>
          <w:tab w:val="left" w:pos="450"/>
        </w:tabs>
        <w:ind w:left="936"/>
        <w:rPr>
          <w:rFonts w:asciiTheme="minorHAnsi" w:hAnsiTheme="minorHAnsi" w:cstheme="minorHAnsi"/>
          <w:bCs/>
          <w:sz w:val="20"/>
          <w:lang w:bidi="en-US"/>
        </w:rPr>
      </w:pPr>
    </w:p>
    <w:p w14:paraId="69324223" w14:textId="77777777" w:rsidR="006A354E" w:rsidRPr="00E367B1" w:rsidRDefault="00E367B1" w:rsidP="00E367B1">
      <w:pPr>
        <w:pStyle w:val="ListParagraph"/>
        <w:numPr>
          <w:ilvl w:val="1"/>
          <w:numId w:val="26"/>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 xml:space="preserve">The </w:t>
      </w:r>
      <w:r w:rsidR="00323CD0">
        <w:rPr>
          <w:rFonts w:asciiTheme="minorHAnsi" w:hAnsiTheme="minorHAnsi" w:cstheme="minorHAnsi"/>
          <w:bCs/>
          <w:sz w:val="20"/>
        </w:rPr>
        <w:t>JBE</w:t>
      </w:r>
      <w:r w:rsidRPr="00E367B1">
        <w:rPr>
          <w:rFonts w:asciiTheme="minorHAnsi" w:hAnsiTheme="minorHAnsi" w:cstheme="minorHAnsi"/>
          <w:bCs/>
          <w:sz w:val="20"/>
        </w:rPr>
        <w:t xml:space="preserve"> may, at its option, repair any damaged or replace any lost or stolen items an</w:t>
      </w:r>
      <w:r w:rsidR="00082271">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sidR="00323CD0">
        <w:rPr>
          <w:rFonts w:asciiTheme="minorHAnsi" w:hAnsiTheme="minorHAnsi" w:cstheme="minorHAnsi"/>
          <w:bCs/>
          <w:sz w:val="20"/>
        </w:rPr>
        <w:t>JBE</w:t>
      </w:r>
      <w:r>
        <w:rPr>
          <w:rFonts w:asciiTheme="minorHAnsi" w:hAnsiTheme="minorHAnsi" w:cstheme="minorHAnsi"/>
          <w:bCs/>
          <w:sz w:val="20"/>
        </w:rPr>
        <w:t>, or require C</w:t>
      </w:r>
      <w:r w:rsidRPr="00E367B1">
        <w:rPr>
          <w:rFonts w:asciiTheme="minorHAnsi" w:hAnsiTheme="minorHAnsi" w:cstheme="minorHAnsi"/>
          <w:bCs/>
          <w:sz w:val="20"/>
        </w:rPr>
        <w:t xml:space="preserve">ontractor to repair or replace any damaged, lost, or stolen equipment to the satisfaction of the </w:t>
      </w:r>
      <w:r w:rsidR="00323CD0">
        <w:rPr>
          <w:rFonts w:asciiTheme="minorHAnsi" w:hAnsiTheme="minorHAnsi" w:cstheme="minorHAnsi"/>
          <w:bCs/>
          <w:sz w:val="20"/>
        </w:rPr>
        <w:t>JBE</w:t>
      </w:r>
      <w:r>
        <w:rPr>
          <w:rFonts w:asciiTheme="minorHAnsi" w:hAnsiTheme="minorHAnsi" w:cstheme="minorHAnsi"/>
          <w:bCs/>
          <w:sz w:val="20"/>
        </w:rPr>
        <w:t xml:space="preserve"> at no expense to the </w:t>
      </w:r>
      <w:r w:rsidR="00323CD0">
        <w:rPr>
          <w:rFonts w:asciiTheme="minorHAnsi" w:hAnsiTheme="minorHAnsi" w:cstheme="minorHAnsi"/>
          <w:bCs/>
          <w:sz w:val="20"/>
        </w:rPr>
        <w:t>JBE</w:t>
      </w:r>
      <w:r w:rsidRPr="00E367B1">
        <w:rPr>
          <w:rFonts w:asciiTheme="minorHAnsi" w:hAnsiTheme="minorHAnsi" w:cstheme="minorHAnsi"/>
          <w:bCs/>
          <w:sz w:val="20"/>
        </w:rPr>
        <w:t xml:space="preserve">. If a theft occurs, </w:t>
      </w:r>
      <w:r>
        <w:rPr>
          <w:rFonts w:asciiTheme="minorHAnsi" w:hAnsiTheme="minorHAnsi" w:cstheme="minorHAnsi"/>
          <w:bCs/>
          <w:sz w:val="20"/>
        </w:rPr>
        <w:t>C</w:t>
      </w:r>
      <w:r w:rsidRPr="00E367B1">
        <w:rPr>
          <w:rFonts w:asciiTheme="minorHAnsi" w:hAnsiTheme="minorHAnsi" w:cstheme="minorHAnsi"/>
          <w:bCs/>
          <w:sz w:val="20"/>
        </w:rPr>
        <w:t xml:space="preserve">ontractor must file a police report immediately.  </w:t>
      </w:r>
    </w:p>
    <w:p w14:paraId="48201EB1" w14:textId="77777777" w:rsidR="00C36343" w:rsidRPr="007477E1" w:rsidRDefault="00420271" w:rsidP="00420271">
      <w:pPr>
        <w:pStyle w:val="ListParagraph"/>
        <w:numPr>
          <w:ilvl w:val="1"/>
          <w:numId w:val="26"/>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323CD0">
        <w:rPr>
          <w:rFonts w:cs="Arial"/>
          <w:sz w:val="20"/>
        </w:rPr>
        <w:t>JBE</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is warranty and representation is</w:t>
      </w:r>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14:paraId="13464E4F" w14:textId="77777777" w:rsidR="00BA2888" w:rsidRPr="00305C21" w:rsidRDefault="007477E1" w:rsidP="00BA2888">
      <w:pPr>
        <w:pStyle w:val="ListParagraph"/>
        <w:numPr>
          <w:ilvl w:val="1"/>
          <w:numId w:val="26"/>
        </w:numPr>
        <w:tabs>
          <w:tab w:val="left" w:pos="900"/>
        </w:tabs>
        <w:spacing w:before="120" w:after="120"/>
        <w:rPr>
          <w:rFonts w:asciiTheme="minorHAnsi" w:hAnsiTheme="minorHAnsi" w:cstheme="minorHAnsi"/>
          <w:bCs/>
          <w:sz w:val="20"/>
        </w:rPr>
      </w:pPr>
      <w:r w:rsidRPr="0061194F">
        <w:rPr>
          <w:rFonts w:asciiTheme="minorHAnsi" w:hAnsiTheme="minorHAnsi" w:cstheme="minorHAnsi"/>
          <w:b/>
          <w:sz w:val="20"/>
        </w:rPr>
        <w:t xml:space="preserve">Janitorial Services or Building Maintenance </w:t>
      </w:r>
      <w:r w:rsidR="00076FB0">
        <w:rPr>
          <w:rFonts w:asciiTheme="minorHAnsi" w:hAnsiTheme="minorHAnsi" w:cstheme="minorHAnsi"/>
          <w:b/>
          <w:sz w:val="20"/>
        </w:rPr>
        <w:t>Services</w:t>
      </w:r>
      <w:r w:rsidRPr="0061194F">
        <w:rPr>
          <w:rFonts w:asciiTheme="minorHAnsi" w:hAnsiTheme="minorHAnsi" w:cstheme="minorHAnsi"/>
          <w:b/>
          <w:sz w:val="20"/>
        </w:rPr>
        <w:t>.</w:t>
      </w:r>
      <w:r w:rsidRPr="0061194F">
        <w:rPr>
          <w:rFonts w:asciiTheme="minorHAnsi" w:hAnsiTheme="minorHAnsi" w:cstheme="minorHAnsi"/>
          <w:sz w:val="20"/>
        </w:rPr>
        <w:t xml:space="preserve">  </w:t>
      </w:r>
      <w:r w:rsidRPr="00420271">
        <w:rPr>
          <w:rFonts w:cs="Arial"/>
          <w:i/>
          <w:sz w:val="20"/>
        </w:rPr>
        <w:t xml:space="preserve">If </w:t>
      </w:r>
      <w:r>
        <w:rPr>
          <w:rFonts w:cs="Arial"/>
          <w:i/>
          <w:sz w:val="20"/>
        </w:rPr>
        <w:t>this</w:t>
      </w:r>
      <w:r w:rsidRPr="00420271">
        <w:rPr>
          <w:rFonts w:cs="Arial"/>
          <w:i/>
          <w:sz w:val="20"/>
        </w:rPr>
        <w:t xml:space="preserve"> Agreement </w:t>
      </w:r>
      <w:r>
        <w:rPr>
          <w:rFonts w:cs="Arial"/>
          <w:i/>
          <w:sz w:val="20"/>
        </w:rPr>
        <w:t xml:space="preserve">is for janitorial or building maintenance services, </w:t>
      </w:r>
      <w:r w:rsidRPr="00420271">
        <w:rPr>
          <w:rFonts w:asciiTheme="minorHAnsi" w:hAnsiTheme="minorHAnsi" w:cstheme="minorHAnsi"/>
          <w:bCs/>
          <w:i/>
          <w:sz w:val="20"/>
        </w:rPr>
        <w:t xml:space="preserve">this section is applicable. </w:t>
      </w:r>
      <w:r w:rsidRPr="0061194F">
        <w:rPr>
          <w:rFonts w:asciiTheme="minorHAnsi" w:hAnsiTheme="minorHAnsi" w:cstheme="minorHAnsi"/>
          <w:sz w:val="20"/>
        </w:rPr>
        <w:t xml:space="preserve">If this Agreement requires Contractor to perform Services at a new site, Contractor shall retain for </w:t>
      </w:r>
      <w:r w:rsidR="000468B3">
        <w:rPr>
          <w:rFonts w:asciiTheme="minorHAnsi" w:hAnsiTheme="minorHAnsi" w:cstheme="minorHAnsi"/>
          <w:sz w:val="20"/>
        </w:rPr>
        <w:t>sixty (</w:t>
      </w:r>
      <w:r w:rsidRPr="0061194F">
        <w:rPr>
          <w:rFonts w:asciiTheme="minorHAnsi" w:hAnsiTheme="minorHAnsi" w:cstheme="minorHAnsi"/>
          <w:sz w:val="20"/>
        </w:rPr>
        <w:t>60</w:t>
      </w:r>
      <w:r w:rsidR="000468B3">
        <w:rPr>
          <w:rFonts w:asciiTheme="minorHAnsi" w:hAnsiTheme="minorHAnsi" w:cstheme="minorHAnsi"/>
          <w:sz w:val="20"/>
        </w:rPr>
        <w:t>)</w:t>
      </w:r>
      <w:r w:rsidRPr="0061194F">
        <w:rPr>
          <w:rFonts w:asciiTheme="minorHAnsi" w:hAnsiTheme="minorHAnsi" w:cstheme="minorHAnsi"/>
          <w:sz w:val="20"/>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r>
        <w:rPr>
          <w:rFonts w:asciiTheme="minorHAnsi" w:hAnsiTheme="minorHAnsi" w:cstheme="minorHAnsi"/>
          <w:sz w:val="20"/>
        </w:rPr>
        <w:t xml:space="preserve"> </w:t>
      </w:r>
    </w:p>
    <w:p w14:paraId="0B36F6A8" w14:textId="77777777" w:rsidR="00305C21" w:rsidRPr="00556840" w:rsidRDefault="00B313DA" w:rsidP="00BA2888">
      <w:pPr>
        <w:pStyle w:val="ListParagraph"/>
        <w:numPr>
          <w:ilvl w:val="1"/>
          <w:numId w:val="26"/>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323CD0">
        <w:rPr>
          <w:rFonts w:asciiTheme="minorHAnsi" w:hAnsiTheme="minorHAnsi" w:cstheme="minorHAnsi"/>
          <w:bCs/>
          <w:sz w:val="20"/>
        </w:rPr>
        <w:t>JBE</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56A14938"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0482E069"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2BE7C14F"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74EFD122"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time period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2F36F299"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lastRenderedPageBreak/>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6A05AB20"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so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7682D8C4" w14:textId="77777777"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14C2D7DC"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11DFC1C1"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5018D0BE"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30CFBBD"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04225F06"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 xml:space="preserve">a </w:t>
      </w:r>
      <w:r>
        <w:rPr>
          <w:rFonts w:asciiTheme="minorHAnsi" w:hAnsiTheme="minorHAnsi" w:cstheme="minorHAnsi"/>
          <w:bCs/>
          <w:sz w:val="20"/>
        </w:rPr>
        <w:lastRenderedPageBreak/>
        <w:t>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35A42918"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ervices agreement may submit a bid for, nor be awarded an agreement for, the providing of services, procuring goods or supplies, or any other related action that is required, suggested, or otherwise deemed appropriate in the end product of this Agreement.</w:t>
      </w:r>
      <w:r w:rsidR="00BC3F04">
        <w:rPr>
          <w:rFonts w:asciiTheme="minorHAnsi" w:hAnsiTheme="minorHAnsi" w:cstheme="minorHAnsi"/>
          <w:bCs/>
          <w:sz w:val="20"/>
        </w:rPr>
        <w:t xml:space="preserve"> </w:t>
      </w:r>
    </w:p>
    <w:p w14:paraId="75C9553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7D7BEA1"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3AB90C9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6825D2FA" w14:textId="33266F83"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0F3FB456" w14:textId="77777777" w:rsidR="00A46FBE" w:rsidRPr="00A46FBE" w:rsidRDefault="00A46FBE" w:rsidP="002B6210">
      <w:pPr>
        <w:rPr>
          <w:rFonts w:asciiTheme="minorHAnsi" w:hAnsiTheme="minorHAnsi" w:cstheme="minorHAnsi"/>
          <w:sz w:val="20"/>
        </w:rPr>
      </w:pPr>
    </w:p>
    <w:p w14:paraId="1012AED1" w14:textId="77777777" w:rsidR="00A46FBE" w:rsidRPr="00864894" w:rsidRDefault="00A46FBE" w:rsidP="002B6210">
      <w:pPr>
        <w:rPr>
          <w:rFonts w:asciiTheme="minorHAnsi" w:hAnsiTheme="minorHAnsi" w:cstheme="minorHAnsi"/>
          <w:sz w:val="20"/>
        </w:rPr>
      </w:pPr>
    </w:p>
    <w:p w14:paraId="3E070F72" w14:textId="77777777" w:rsidR="00A46FBE" w:rsidRPr="00C337CA" w:rsidRDefault="00A46FBE" w:rsidP="002B6210">
      <w:pPr>
        <w:rPr>
          <w:rFonts w:asciiTheme="minorHAnsi" w:hAnsiTheme="minorHAnsi" w:cstheme="minorHAnsi"/>
          <w:sz w:val="20"/>
        </w:rPr>
      </w:pPr>
    </w:p>
    <w:p w14:paraId="7DE66D9F" w14:textId="77777777" w:rsidR="00A46FBE" w:rsidRPr="00AC2E92" w:rsidRDefault="00A46FBE" w:rsidP="002B6210">
      <w:pPr>
        <w:rPr>
          <w:rFonts w:asciiTheme="minorHAnsi" w:hAnsiTheme="minorHAnsi" w:cstheme="minorHAnsi"/>
          <w:sz w:val="20"/>
        </w:rPr>
      </w:pPr>
    </w:p>
    <w:p w14:paraId="3B48E5E5" w14:textId="77777777" w:rsidR="00A46FBE" w:rsidRPr="002B6210" w:rsidRDefault="00A46FBE" w:rsidP="002B6210">
      <w:pPr>
        <w:rPr>
          <w:rFonts w:asciiTheme="minorHAnsi" w:hAnsiTheme="minorHAnsi" w:cstheme="minorHAnsi"/>
          <w:sz w:val="20"/>
        </w:rPr>
      </w:pPr>
    </w:p>
    <w:p w14:paraId="30953679" w14:textId="77777777" w:rsidR="00A46FBE" w:rsidRPr="002B6210" w:rsidRDefault="00A46FBE" w:rsidP="002B6210">
      <w:pPr>
        <w:rPr>
          <w:rFonts w:asciiTheme="minorHAnsi" w:hAnsiTheme="minorHAnsi" w:cstheme="minorHAnsi"/>
          <w:sz w:val="20"/>
        </w:rPr>
      </w:pPr>
    </w:p>
    <w:p w14:paraId="23A05C38" w14:textId="77777777" w:rsidR="00A46FBE" w:rsidRPr="002B6210" w:rsidRDefault="00A46FBE" w:rsidP="002B6210">
      <w:pPr>
        <w:rPr>
          <w:rFonts w:asciiTheme="minorHAnsi" w:hAnsiTheme="minorHAnsi" w:cstheme="minorHAnsi"/>
          <w:sz w:val="20"/>
        </w:rPr>
      </w:pPr>
    </w:p>
    <w:p w14:paraId="1680C508" w14:textId="77777777" w:rsidR="00A46FBE" w:rsidRPr="002B6210" w:rsidRDefault="00A46FBE" w:rsidP="002B6210">
      <w:pPr>
        <w:rPr>
          <w:rFonts w:asciiTheme="minorHAnsi" w:hAnsiTheme="minorHAnsi" w:cstheme="minorHAnsi"/>
          <w:sz w:val="20"/>
        </w:rPr>
      </w:pPr>
    </w:p>
    <w:p w14:paraId="359B8A80" w14:textId="77777777" w:rsidR="00A46FBE" w:rsidRPr="002B6210" w:rsidRDefault="00A46FBE" w:rsidP="002B6210">
      <w:pPr>
        <w:rPr>
          <w:rFonts w:asciiTheme="minorHAnsi" w:hAnsiTheme="minorHAnsi" w:cstheme="minorHAnsi"/>
          <w:sz w:val="20"/>
        </w:rPr>
      </w:pPr>
    </w:p>
    <w:p w14:paraId="17CEAA36" w14:textId="77777777" w:rsidR="00A46FBE" w:rsidRPr="002B6210" w:rsidRDefault="00A46FBE" w:rsidP="002B6210">
      <w:pPr>
        <w:rPr>
          <w:rFonts w:asciiTheme="minorHAnsi" w:hAnsiTheme="minorHAnsi" w:cstheme="minorHAnsi"/>
          <w:sz w:val="20"/>
        </w:rPr>
      </w:pPr>
    </w:p>
    <w:p w14:paraId="26B8B306" w14:textId="77777777" w:rsidR="00A46FBE" w:rsidRPr="002B6210" w:rsidRDefault="00A46FBE" w:rsidP="002B6210">
      <w:pPr>
        <w:rPr>
          <w:rFonts w:asciiTheme="minorHAnsi" w:hAnsiTheme="minorHAnsi" w:cstheme="minorHAnsi"/>
          <w:sz w:val="20"/>
        </w:rPr>
      </w:pPr>
    </w:p>
    <w:p w14:paraId="48A3E8E7" w14:textId="77777777" w:rsidR="00A46FBE" w:rsidRPr="002B6210" w:rsidRDefault="00A46FBE" w:rsidP="002B6210">
      <w:pPr>
        <w:rPr>
          <w:rFonts w:asciiTheme="minorHAnsi" w:hAnsiTheme="minorHAnsi" w:cstheme="minorHAnsi"/>
          <w:sz w:val="20"/>
        </w:rPr>
      </w:pPr>
    </w:p>
    <w:p w14:paraId="2BC5F33C" w14:textId="77777777" w:rsidR="00A46FBE" w:rsidRPr="002B6210" w:rsidRDefault="00A46FBE" w:rsidP="002B6210">
      <w:pPr>
        <w:rPr>
          <w:rFonts w:asciiTheme="minorHAnsi" w:hAnsiTheme="minorHAnsi" w:cstheme="minorHAnsi"/>
          <w:sz w:val="20"/>
        </w:rPr>
      </w:pPr>
    </w:p>
    <w:p w14:paraId="7CA0C99D" w14:textId="77777777" w:rsidR="00A46FBE" w:rsidRPr="002B6210" w:rsidRDefault="00A46FBE" w:rsidP="002B6210">
      <w:pPr>
        <w:rPr>
          <w:rFonts w:asciiTheme="minorHAnsi" w:hAnsiTheme="minorHAnsi" w:cstheme="minorHAnsi"/>
          <w:sz w:val="20"/>
        </w:rPr>
      </w:pPr>
    </w:p>
    <w:p w14:paraId="66223345" w14:textId="77777777" w:rsidR="00A46FBE" w:rsidRPr="002B6210" w:rsidRDefault="00A46FBE" w:rsidP="002B6210">
      <w:pPr>
        <w:rPr>
          <w:rFonts w:asciiTheme="minorHAnsi" w:hAnsiTheme="minorHAnsi" w:cstheme="minorHAnsi"/>
          <w:sz w:val="20"/>
        </w:rPr>
      </w:pPr>
    </w:p>
    <w:p w14:paraId="6653365E" w14:textId="77777777" w:rsidR="00A46FBE" w:rsidRPr="002B6210" w:rsidRDefault="00A46FBE" w:rsidP="002B6210">
      <w:pPr>
        <w:rPr>
          <w:rFonts w:asciiTheme="minorHAnsi" w:hAnsiTheme="minorHAnsi" w:cstheme="minorHAnsi"/>
          <w:sz w:val="20"/>
        </w:rPr>
      </w:pPr>
    </w:p>
    <w:p w14:paraId="0588FEFD" w14:textId="77777777" w:rsidR="00A46FBE" w:rsidRPr="002B6210" w:rsidRDefault="00A46FBE" w:rsidP="002B6210">
      <w:pPr>
        <w:rPr>
          <w:rFonts w:asciiTheme="minorHAnsi" w:hAnsiTheme="minorHAnsi" w:cstheme="minorHAnsi"/>
          <w:sz w:val="20"/>
        </w:rPr>
      </w:pPr>
    </w:p>
    <w:p w14:paraId="7E29FB66" w14:textId="77777777" w:rsidR="00A46FBE" w:rsidRPr="002B6210" w:rsidRDefault="00A46FBE" w:rsidP="002B6210">
      <w:pPr>
        <w:rPr>
          <w:rFonts w:asciiTheme="minorHAnsi" w:hAnsiTheme="minorHAnsi" w:cstheme="minorHAnsi"/>
          <w:sz w:val="20"/>
        </w:rPr>
      </w:pPr>
    </w:p>
    <w:p w14:paraId="7B38B98C" w14:textId="77777777" w:rsidR="00A46FBE" w:rsidRPr="002B6210" w:rsidRDefault="00A46FBE" w:rsidP="002B6210">
      <w:pPr>
        <w:rPr>
          <w:rFonts w:asciiTheme="minorHAnsi" w:hAnsiTheme="minorHAnsi" w:cstheme="minorHAnsi"/>
          <w:sz w:val="20"/>
        </w:rPr>
      </w:pPr>
    </w:p>
    <w:p w14:paraId="25666E90" w14:textId="77777777" w:rsidR="00A46FBE" w:rsidRPr="002B6210" w:rsidRDefault="00A46FBE" w:rsidP="002B6210">
      <w:pPr>
        <w:rPr>
          <w:rFonts w:asciiTheme="minorHAnsi" w:hAnsiTheme="minorHAnsi" w:cstheme="minorHAnsi"/>
          <w:sz w:val="20"/>
        </w:rPr>
      </w:pPr>
    </w:p>
    <w:p w14:paraId="1FBC32AA" w14:textId="77777777" w:rsidR="00A46FBE" w:rsidRPr="002B6210" w:rsidRDefault="00A46FBE" w:rsidP="002B6210">
      <w:pPr>
        <w:rPr>
          <w:rFonts w:asciiTheme="minorHAnsi" w:hAnsiTheme="minorHAnsi" w:cstheme="minorHAnsi"/>
          <w:sz w:val="20"/>
        </w:rPr>
      </w:pPr>
    </w:p>
    <w:p w14:paraId="4DF037B7" w14:textId="77777777" w:rsidR="00A46FBE" w:rsidRPr="002B6210" w:rsidRDefault="00A46FBE" w:rsidP="002B6210">
      <w:pPr>
        <w:rPr>
          <w:rFonts w:asciiTheme="minorHAnsi" w:hAnsiTheme="minorHAnsi" w:cstheme="minorHAnsi"/>
          <w:sz w:val="20"/>
        </w:rPr>
      </w:pPr>
    </w:p>
    <w:p w14:paraId="08B33D2D" w14:textId="77777777" w:rsidR="00A46FBE" w:rsidRPr="002B6210" w:rsidRDefault="00A46FBE" w:rsidP="002B6210">
      <w:pPr>
        <w:rPr>
          <w:rFonts w:asciiTheme="minorHAnsi" w:hAnsiTheme="minorHAnsi" w:cstheme="minorHAnsi"/>
          <w:sz w:val="20"/>
        </w:rPr>
      </w:pPr>
    </w:p>
    <w:p w14:paraId="6490CDAD" w14:textId="5F3EA72F" w:rsidR="00A46FBE" w:rsidRDefault="00A46FBE" w:rsidP="00A46FBE">
      <w:pPr>
        <w:rPr>
          <w:rFonts w:asciiTheme="minorHAnsi" w:hAnsiTheme="minorHAnsi" w:cstheme="minorHAnsi"/>
          <w:sz w:val="20"/>
        </w:rPr>
      </w:pPr>
    </w:p>
    <w:p w14:paraId="14935449" w14:textId="77777777" w:rsidR="00A46FBE" w:rsidRPr="00A46FBE" w:rsidRDefault="00A46FBE" w:rsidP="00A46FBE">
      <w:pPr>
        <w:rPr>
          <w:rFonts w:asciiTheme="minorHAnsi" w:hAnsiTheme="minorHAnsi" w:cstheme="minorHAnsi"/>
          <w:sz w:val="20"/>
        </w:rPr>
      </w:pPr>
    </w:p>
    <w:p w14:paraId="01A0ACFD" w14:textId="731522AC" w:rsidR="00A46FBE" w:rsidRDefault="00A46FBE" w:rsidP="00A46FBE">
      <w:pPr>
        <w:rPr>
          <w:rFonts w:asciiTheme="minorHAnsi" w:hAnsiTheme="minorHAnsi" w:cstheme="minorHAnsi"/>
          <w:sz w:val="20"/>
        </w:rPr>
      </w:pPr>
    </w:p>
    <w:p w14:paraId="0CE01C7F" w14:textId="78BDAC8C" w:rsidR="00A46FBE" w:rsidRDefault="00A46FBE" w:rsidP="002B6210">
      <w:pPr>
        <w:ind w:firstLine="720"/>
        <w:rPr>
          <w:rFonts w:asciiTheme="minorHAnsi" w:hAnsiTheme="minorHAnsi" w:cstheme="minorHAnsi"/>
          <w:sz w:val="20"/>
        </w:rPr>
      </w:pPr>
    </w:p>
    <w:p w14:paraId="1F9173B1" w14:textId="3A9EDAC4" w:rsidR="00A46FBE" w:rsidRDefault="00A46FBE" w:rsidP="00A46FBE">
      <w:pPr>
        <w:rPr>
          <w:rFonts w:asciiTheme="minorHAnsi" w:hAnsiTheme="minorHAnsi" w:cstheme="minorHAnsi"/>
          <w:sz w:val="20"/>
        </w:rPr>
      </w:pPr>
    </w:p>
    <w:p w14:paraId="7B3B67AB"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7"/>
          <w:footerReference w:type="first" r:id="rId18"/>
          <w:pgSz w:w="12240" w:h="15840"/>
          <w:pgMar w:top="1440" w:right="1440" w:bottom="1440" w:left="1440" w:header="720" w:footer="720" w:gutter="0"/>
          <w:pgNumType w:start="1" w:chapStyle="1"/>
          <w:cols w:space="720"/>
          <w:titlePg/>
          <w:docGrid w:linePitch="360"/>
        </w:sectPr>
      </w:pPr>
    </w:p>
    <w:p w14:paraId="0E1BA8E6"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562B3E7E"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540957CA" w14:textId="77777777" w:rsidR="00B7449E" w:rsidRPr="00EC158B" w:rsidRDefault="00B7449E" w:rsidP="00B7449E">
      <w:pPr>
        <w:spacing w:line="300" w:lineRule="atLeast"/>
        <w:ind w:left="360"/>
        <w:rPr>
          <w:rFonts w:asciiTheme="minorHAnsi" w:hAnsiTheme="minorHAnsi" w:cstheme="minorHAnsi"/>
          <w:sz w:val="20"/>
        </w:rPr>
      </w:pPr>
    </w:p>
    <w:p w14:paraId="0579CF6E"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D1769C8"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7641E7AF"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9621018"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 xml:space="preserve">means: (i)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22105BBC"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(i)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689C0E2A"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5D85D6A"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8848486"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2EDCDA6E"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69B467F4"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 xml:space="preserve">later of (i)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4904EC1C"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CE2BA4C"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0111E46F"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26751C3D"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75C9268D"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40D8E51F"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5BDABC17"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716E926C"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9F431CB"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68271CA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43642B81" w14:textId="25DA7945" w:rsidR="009C3D22" w:rsidRDefault="00437785" w:rsidP="005C5777">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p w14:paraId="42FAC20C" w14:textId="626DCD20" w:rsidR="00C337CA" w:rsidRPr="0037441E" w:rsidRDefault="00C337CA" w:rsidP="00C337CA">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lastRenderedPageBreak/>
        <w:t>APPENDIX E</w:t>
      </w:r>
    </w:p>
    <w:p w14:paraId="28F3273E" w14:textId="77777777" w:rsidR="00C337CA" w:rsidRPr="0037441E" w:rsidRDefault="00C337CA" w:rsidP="00C337CA">
      <w:pPr>
        <w:rPr>
          <w:rFonts w:asciiTheme="minorHAnsi" w:hAnsiTheme="minorHAnsi" w:cstheme="minorHAnsi"/>
          <w:sz w:val="20"/>
        </w:rPr>
      </w:pPr>
    </w:p>
    <w:p w14:paraId="67220642" w14:textId="77777777" w:rsidR="00695544"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13354A0C" w14:textId="1F56F21D" w:rsidR="00C337CA" w:rsidRPr="0037441E"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7E665DA3" w14:textId="77777777" w:rsidR="00C337CA" w:rsidRPr="00C337CA" w:rsidRDefault="00C337CA" w:rsidP="00C337CA">
      <w:pPr>
        <w:spacing w:line="300" w:lineRule="atLeast"/>
        <w:jc w:val="center"/>
        <w:rPr>
          <w:rFonts w:cs="Arial"/>
          <w:b/>
          <w:bCs/>
          <w:sz w:val="20"/>
          <w:u w:val="single"/>
        </w:rPr>
      </w:pPr>
    </w:p>
    <w:p w14:paraId="382327A8" w14:textId="32E8D28D" w:rsidR="00C337CA" w:rsidRPr="00C337CA" w:rsidRDefault="00C337CA" w:rsidP="00C337CA">
      <w:pPr>
        <w:spacing w:after="120" w:line="300" w:lineRule="atLeast"/>
        <w:rPr>
          <w:rFonts w:cs="Arial"/>
          <w:sz w:val="20"/>
        </w:rPr>
      </w:pPr>
      <w:r w:rsidRPr="00C337CA">
        <w:rPr>
          <w:rFonts w:cs="Arial"/>
          <w:sz w:val="20"/>
        </w:rPr>
        <w:t xml:space="preserve">Pursuant to Public Contract Code (PCC) section 2010, the following certifications must be provided when (i) submitting a bid or proposal to the </w:t>
      </w:r>
      <w:r>
        <w:rPr>
          <w:rFonts w:cs="Arial"/>
          <w:sz w:val="20"/>
        </w:rPr>
        <w:t xml:space="preserve">JBE </w:t>
      </w:r>
      <w:r w:rsidRPr="00C337CA">
        <w:rPr>
          <w:rFonts w:cs="Arial"/>
          <w:sz w:val="20"/>
        </w:rPr>
        <w:t xml:space="preserve">for a solicitation of goods or services of $100,000 or more, or (ii) entering into or renewing a contract with the </w:t>
      </w:r>
      <w:r>
        <w:rPr>
          <w:rFonts w:cs="Arial"/>
          <w:sz w:val="20"/>
        </w:rPr>
        <w:t xml:space="preserve">JBE </w:t>
      </w:r>
      <w:r w:rsidRPr="00C337CA">
        <w:rPr>
          <w:rFonts w:cs="Arial"/>
          <w:sz w:val="20"/>
        </w:rPr>
        <w:t>for the purchase of goods or services of $100,000 or more.</w:t>
      </w:r>
    </w:p>
    <w:p w14:paraId="37B5322C" w14:textId="77777777" w:rsidR="00C337CA" w:rsidRPr="00C337CA" w:rsidRDefault="00C337CA" w:rsidP="00C337CA">
      <w:pPr>
        <w:widowControl w:val="0"/>
        <w:spacing w:after="120" w:line="300" w:lineRule="atLeast"/>
        <w:rPr>
          <w:rFonts w:cs="Arial"/>
          <w:b/>
          <w:bCs/>
          <w:sz w:val="20"/>
          <w:u w:val="single"/>
        </w:rPr>
      </w:pPr>
      <w:r w:rsidRPr="00C337CA">
        <w:rPr>
          <w:rFonts w:cs="Arial"/>
          <w:b/>
          <w:bCs/>
          <w:sz w:val="20"/>
          <w:u w:val="single"/>
        </w:rPr>
        <w:t>CERTIFICATIONS:</w:t>
      </w:r>
    </w:p>
    <w:p w14:paraId="3D52892B" w14:textId="2AABE9C9" w:rsidR="00C337CA" w:rsidRPr="00C337CA" w:rsidRDefault="00C337CA" w:rsidP="00C337CA">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sidR="00AC2E92">
        <w:rPr>
          <w:rFonts w:cs="Arial"/>
          <w:sz w:val="20"/>
        </w:rPr>
        <w:t>Contractor is</w:t>
      </w:r>
      <w:r w:rsidRPr="00C337CA">
        <w:rPr>
          <w:rFonts w:cs="Arial"/>
          <w:sz w:val="20"/>
        </w:rPr>
        <w:t xml:space="preserve"> in compliance with the Unruh Civil Rights Act (Section 51 of the Civil Code);</w:t>
      </w:r>
    </w:p>
    <w:p w14:paraId="2264FF87" w14:textId="679EF89A" w:rsidR="00C337CA" w:rsidRPr="00C337CA" w:rsidRDefault="00C337CA" w:rsidP="00C337CA">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sidR="00AC2E92">
        <w:rPr>
          <w:rFonts w:cs="Arial"/>
          <w:sz w:val="20"/>
        </w:rPr>
        <w:t xml:space="preserve">Contractor is </w:t>
      </w:r>
      <w:r w:rsidRPr="00C337CA">
        <w:rPr>
          <w:rFonts w:cs="Arial"/>
          <w:sz w:val="20"/>
        </w:rPr>
        <w:t xml:space="preserve">in compliance with the California Fair Employment and Housing Act (Chapter 7 (commencing with Section 12960) of Part 2.8 of Division 3 of the Title 2 of the Government Code); </w:t>
      </w:r>
      <w:r w:rsidRPr="00C337CA">
        <w:rPr>
          <w:rFonts w:cs="Arial"/>
          <w:b/>
          <w:sz w:val="20"/>
        </w:rPr>
        <w:t>and</w:t>
      </w:r>
    </w:p>
    <w:p w14:paraId="17ABADC5" w14:textId="466635A7" w:rsidR="00C337CA" w:rsidRPr="00C337CA" w:rsidRDefault="00C337CA" w:rsidP="00C337CA">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sidR="00AC2E92">
        <w:rPr>
          <w:rFonts w:cs="Arial"/>
          <w:sz w:val="20"/>
        </w:rPr>
        <w:t xml:space="preserve">Contractor does </w:t>
      </w:r>
      <w:r w:rsidRPr="00C337CA">
        <w:rPr>
          <w:rFonts w:cs="Arial"/>
          <w:sz w:val="20"/>
        </w:rPr>
        <w:t>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30361C3C" w14:textId="6B5CC5A9" w:rsidR="00C337CA" w:rsidRPr="00C337CA" w:rsidRDefault="00C337CA" w:rsidP="00C337CA">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sidR="00AC2E92">
        <w:rPr>
          <w:rFonts w:cs="Arial"/>
          <w:sz w:val="20"/>
        </w:rPr>
        <w:t xml:space="preserve">Contractor </w:t>
      </w:r>
      <w:r w:rsidRPr="00C337CA">
        <w:rPr>
          <w:rFonts w:cs="Arial"/>
          <w:sz w:val="20"/>
        </w:rPr>
        <w:t xml:space="preserve">to the certifications made in this document. </w:t>
      </w:r>
    </w:p>
    <w:p w14:paraId="26E5F015" w14:textId="77777777" w:rsidR="00C337CA" w:rsidRPr="00C337CA" w:rsidRDefault="00C337CA" w:rsidP="00C337CA">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C337CA" w14:paraId="120DE0DD" w14:textId="77777777" w:rsidTr="00ED212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3817A4" w14:textId="41244F47" w:rsidR="00C337CA" w:rsidRPr="00C337CA" w:rsidRDefault="00AC2E92" w:rsidP="00ED2129">
            <w:pPr>
              <w:keepNext/>
              <w:spacing w:line="480" w:lineRule="auto"/>
              <w:rPr>
                <w:rFonts w:cs="Arial"/>
                <w:sz w:val="20"/>
              </w:rPr>
            </w:pPr>
            <w:r>
              <w:rPr>
                <w:rFonts w:cs="Arial"/>
                <w:i/>
                <w:iCs/>
                <w:sz w:val="20"/>
              </w:rPr>
              <w:t>Contractor</w:t>
            </w:r>
            <w:r w:rsidR="00C337CA"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8EFC965" w14:textId="77777777" w:rsidR="00C337CA" w:rsidRPr="00C337CA" w:rsidRDefault="00C337CA" w:rsidP="00ED2129">
            <w:pPr>
              <w:keepNext/>
              <w:spacing w:line="480" w:lineRule="auto"/>
              <w:rPr>
                <w:rFonts w:cs="Arial"/>
                <w:sz w:val="20"/>
              </w:rPr>
            </w:pPr>
            <w:r w:rsidRPr="00C337CA">
              <w:rPr>
                <w:rFonts w:cs="Arial"/>
                <w:i/>
                <w:iCs/>
                <w:sz w:val="20"/>
              </w:rPr>
              <w:t>Federal ID Number </w:t>
            </w:r>
          </w:p>
        </w:tc>
      </w:tr>
      <w:tr w:rsidR="00C337CA" w:rsidRPr="00C337CA" w14:paraId="5680D053" w14:textId="77777777" w:rsidTr="00ED212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9784877" w14:textId="77777777" w:rsidR="00C337CA" w:rsidRPr="00C337CA" w:rsidRDefault="00C337CA" w:rsidP="00ED2129">
            <w:pPr>
              <w:keepNext/>
              <w:spacing w:line="480" w:lineRule="auto"/>
              <w:rPr>
                <w:rFonts w:cs="Arial"/>
                <w:sz w:val="20"/>
              </w:rPr>
            </w:pPr>
            <w:r w:rsidRPr="00C337CA">
              <w:rPr>
                <w:rFonts w:cs="Arial"/>
                <w:i/>
                <w:iCs/>
                <w:sz w:val="20"/>
              </w:rPr>
              <w:t>By (Authorized Signature)</w:t>
            </w:r>
          </w:p>
        </w:tc>
      </w:tr>
      <w:tr w:rsidR="00C337CA" w:rsidRPr="00C337CA" w14:paraId="6B7279D8" w14:textId="77777777" w:rsidTr="00ED212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6C4EADA" w14:textId="77777777" w:rsidR="00C337CA" w:rsidRPr="00C337CA" w:rsidRDefault="00C337CA" w:rsidP="00ED2129">
            <w:pPr>
              <w:keepNext/>
              <w:spacing w:line="480" w:lineRule="auto"/>
              <w:rPr>
                <w:rFonts w:cs="Arial"/>
                <w:sz w:val="20"/>
              </w:rPr>
            </w:pPr>
            <w:r w:rsidRPr="00C337CA">
              <w:rPr>
                <w:rFonts w:cs="Arial"/>
                <w:i/>
                <w:iCs/>
                <w:sz w:val="20"/>
              </w:rPr>
              <w:t>Printed Name and Title of Person Signing </w:t>
            </w:r>
          </w:p>
        </w:tc>
      </w:tr>
      <w:tr w:rsidR="00C337CA" w:rsidRPr="00C337CA" w14:paraId="78C1EEE1" w14:textId="77777777" w:rsidTr="00ED212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1B94CB4" w14:textId="77777777" w:rsidR="00C337CA" w:rsidRPr="00C337CA" w:rsidRDefault="00C337CA" w:rsidP="00ED2129">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5CC06B55" w14:textId="77777777" w:rsidR="00C337CA" w:rsidRPr="00C337CA" w:rsidRDefault="00C337CA" w:rsidP="00ED2129">
            <w:pPr>
              <w:keepNext/>
              <w:rPr>
                <w:rFonts w:cs="Arial"/>
                <w:i/>
                <w:iCs/>
                <w:sz w:val="20"/>
              </w:rPr>
            </w:pPr>
            <w:r w:rsidRPr="00C337CA">
              <w:rPr>
                <w:rFonts w:cs="Arial"/>
                <w:i/>
                <w:iCs/>
                <w:sz w:val="20"/>
              </w:rPr>
              <w:t>Executed in the County of _________ in the State of ____________</w:t>
            </w:r>
          </w:p>
          <w:p w14:paraId="5CE282D4" w14:textId="77777777" w:rsidR="00C337CA" w:rsidRPr="00C337CA" w:rsidRDefault="00C337CA" w:rsidP="00ED2129">
            <w:pPr>
              <w:keepNext/>
              <w:rPr>
                <w:rFonts w:cs="Arial"/>
                <w:sz w:val="20"/>
              </w:rPr>
            </w:pPr>
          </w:p>
        </w:tc>
      </w:tr>
    </w:tbl>
    <w:p w14:paraId="42F63535" w14:textId="77777777" w:rsidR="00C337CA" w:rsidRPr="00C337CA" w:rsidRDefault="00C337CA" w:rsidP="00C337CA">
      <w:pPr>
        <w:rPr>
          <w:rFonts w:asciiTheme="minorHAnsi" w:hAnsiTheme="minorHAnsi" w:cstheme="minorHAnsi"/>
          <w:sz w:val="20"/>
          <w:lang w:bidi="en-US"/>
        </w:rPr>
      </w:pPr>
    </w:p>
    <w:p w14:paraId="74E5D08C" w14:textId="77777777" w:rsidR="009C3D22" w:rsidRPr="00C337CA" w:rsidRDefault="009C3D22" w:rsidP="005C5777">
      <w:pPr>
        <w:pStyle w:val="BodyText"/>
        <w:spacing w:before="120" w:after="120" w:line="240" w:lineRule="auto"/>
        <w:rPr>
          <w:rFonts w:asciiTheme="minorHAnsi" w:hAnsiTheme="minorHAnsi" w:cstheme="minorHAnsi"/>
          <w:sz w:val="20"/>
        </w:rPr>
      </w:pPr>
    </w:p>
    <w:p w14:paraId="2F7E7F26" w14:textId="77777777" w:rsidR="009C3D22" w:rsidRPr="00C337CA" w:rsidRDefault="009C3D22" w:rsidP="005C5777">
      <w:pPr>
        <w:pStyle w:val="BodyText"/>
        <w:spacing w:before="120" w:after="120" w:line="240" w:lineRule="auto"/>
        <w:rPr>
          <w:rFonts w:asciiTheme="minorHAnsi" w:hAnsiTheme="minorHAnsi" w:cstheme="minorHAnsi"/>
          <w:sz w:val="20"/>
        </w:rPr>
      </w:pPr>
    </w:p>
    <w:p w14:paraId="22E0AB0D" w14:textId="77777777" w:rsidR="009C3D22" w:rsidRPr="00C337CA" w:rsidRDefault="009C3D22" w:rsidP="005C5777">
      <w:pPr>
        <w:pStyle w:val="BodyText"/>
        <w:spacing w:before="120" w:after="120" w:line="240" w:lineRule="auto"/>
        <w:rPr>
          <w:rFonts w:asciiTheme="minorHAnsi" w:hAnsiTheme="minorHAnsi" w:cstheme="minorHAnsi"/>
          <w:sz w:val="20"/>
        </w:rPr>
      </w:pPr>
    </w:p>
    <w:sectPr w:rsidR="009C3D22" w:rsidRPr="00C337CA" w:rsidSect="008B493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92392" w14:textId="77777777" w:rsidR="0029503F" w:rsidRDefault="0029503F" w:rsidP="00437785">
      <w:r>
        <w:separator/>
      </w:r>
    </w:p>
  </w:endnote>
  <w:endnote w:type="continuationSeparator" w:id="0">
    <w:p w14:paraId="2759FBEB" w14:textId="77777777" w:rsidR="0029503F" w:rsidRDefault="0029503F"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55664"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1B2003C3" w14:textId="77777777" w:rsidR="003B4F33" w:rsidRDefault="003B4F33" w:rsidP="00DD0125">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A6D3F" w14:textId="7FD1B8D0" w:rsidR="00896EE8" w:rsidRDefault="00BF2D45" w:rsidP="00896EE8">
    <w:pPr>
      <w:pStyle w:val="Footer"/>
      <w:jc w:val="right"/>
    </w:pPr>
    <w:r>
      <w:rPr>
        <w:sz w:val="16"/>
        <w:szCs w:val="16"/>
      </w:rPr>
      <w:t xml:space="preserve">rev </w:t>
    </w:r>
    <w:r w:rsidR="00343C28">
      <w:rPr>
        <w:sz w:val="16"/>
        <w:szCs w:val="16"/>
      </w:rPr>
      <w:t xml:space="preserve">December </w:t>
    </w:r>
    <w:r w:rsidR="00DF27CD">
      <w:rPr>
        <w:sz w:val="16"/>
        <w:szCs w:val="16"/>
      </w:rPr>
      <w:t>2016</w:t>
    </w:r>
    <w:r w:rsidR="00896EE8">
      <w:rPr>
        <w:b/>
        <w:sz w:val="22"/>
      </w:rPr>
      <w:t xml:space="preserve"> </w:t>
    </w:r>
    <w:r w:rsidR="00896EE8" w:rsidRPr="00C314CE">
      <w:rPr>
        <w:b/>
        <w:sz w:val="16"/>
        <w:szCs w:val="16"/>
      </w:rPr>
      <w:t xml:space="preserve"> </w:t>
    </w:r>
    <w:r w:rsidR="00896EE8">
      <w:rPr>
        <w:b/>
        <w:sz w:val="16"/>
        <w:szCs w:val="16"/>
      </w:rPr>
      <w:tab/>
    </w:r>
    <w:r w:rsidR="00896EE8">
      <w:rPr>
        <w:b/>
        <w:sz w:val="16"/>
        <w:szCs w:val="16"/>
      </w:rPr>
      <w:tab/>
    </w:r>
  </w:p>
  <w:p w14:paraId="206DEC6B" w14:textId="77777777" w:rsidR="003B4F33" w:rsidRDefault="003B4F33" w:rsidP="00DD01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08B94" w14:textId="77777777" w:rsidR="00896EE8" w:rsidRDefault="00896EE8" w:rsidP="00896EE8">
    <w:pPr>
      <w:pStyle w:val="Footer"/>
      <w:jc w:val="right"/>
    </w:pPr>
    <w:r>
      <w:rPr>
        <w:sz w:val="16"/>
        <w:szCs w:val="16"/>
      </w:rPr>
      <w:t xml:space="preserve">rev </w:t>
    </w:r>
    <w:r w:rsidR="000F1798">
      <w:rPr>
        <w:sz w:val="16"/>
        <w:szCs w:val="16"/>
      </w:rPr>
      <w:t>5-04</w:t>
    </w:r>
    <w:r w:rsidR="009B5E10">
      <w:rPr>
        <w:sz w:val="16"/>
        <w:szCs w:val="16"/>
      </w:rPr>
      <w:t>-15</w:t>
    </w:r>
    <w:r>
      <w:rPr>
        <w:b/>
        <w:sz w:val="22"/>
      </w:rPr>
      <w:t xml:space="preserve"> </w:t>
    </w:r>
    <w:r w:rsidRPr="00C314CE">
      <w:rPr>
        <w:b/>
        <w:sz w:val="16"/>
        <w:szCs w:val="16"/>
      </w:rPr>
      <w:t xml:space="preserve"> </w:t>
    </w:r>
    <w:r>
      <w:rPr>
        <w:b/>
        <w:sz w:val="16"/>
        <w:szCs w:val="16"/>
      </w:rPr>
      <w:tab/>
    </w:r>
    <w:r>
      <w:rPr>
        <w:b/>
        <w:sz w:val="16"/>
        <w:szCs w:val="16"/>
      </w:rPr>
      <w:tab/>
    </w:r>
    <w:sdt>
      <w:sdtPr>
        <w:id w:val="14642141"/>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001542">
          <w:rPr>
            <w:noProof/>
          </w:rPr>
          <w:t>2</w:t>
        </w:r>
        <w:r w:rsidR="00E5363C">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E8E9E" w14:textId="7DAAD942" w:rsidR="008953BE" w:rsidRPr="008953BE" w:rsidRDefault="008953BE">
    <w:pPr>
      <w:pStyle w:val="Footer"/>
      <w:rPr>
        <w:sz w:val="16"/>
        <w:szCs w:val="16"/>
      </w:rPr>
    </w:pPr>
    <w:r w:rsidRPr="008953BE">
      <w:rPr>
        <w:sz w:val="16"/>
        <w:szCs w:val="16"/>
      </w:rPr>
      <w:t xml:space="preserve">rev. </w:t>
    </w:r>
    <w:r w:rsidR="00A46FBE">
      <w:rPr>
        <w:sz w:val="16"/>
        <w:szCs w:val="16"/>
      </w:rPr>
      <w:t xml:space="preserve">December </w:t>
    </w:r>
    <w:r w:rsidR="00DF27CD">
      <w:rPr>
        <w:sz w:val="16"/>
        <w:szCs w:val="16"/>
      </w:rPr>
      <w:t>2016</w:t>
    </w:r>
    <w:r>
      <w:rPr>
        <w:sz w:val="16"/>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625BE" w14:textId="1E5DAFAA" w:rsidR="00001542" w:rsidRDefault="00001542" w:rsidP="00896EE8">
    <w:pPr>
      <w:pStyle w:val="Footer"/>
      <w:jc w:val="right"/>
    </w:pPr>
    <w:r>
      <w:rPr>
        <w:sz w:val="16"/>
        <w:szCs w:val="16"/>
      </w:rPr>
      <w:t xml:space="preserve">rev </w:t>
    </w:r>
    <w:r w:rsidR="00864894">
      <w:rPr>
        <w:sz w:val="16"/>
        <w:szCs w:val="16"/>
      </w:rPr>
      <w:t xml:space="preserve">December </w:t>
    </w:r>
    <w:r w:rsidR="00DF27CD">
      <w:rPr>
        <w:sz w:val="16"/>
        <w:szCs w:val="16"/>
      </w:rPr>
      <w:t>2016</w:t>
    </w:r>
    <w:r>
      <w:rPr>
        <w:b/>
        <w:sz w:val="22"/>
      </w:rPr>
      <w:t xml:space="preserve"> </w:t>
    </w:r>
    <w:r w:rsidRPr="00C314CE">
      <w:rPr>
        <w:b/>
        <w:sz w:val="16"/>
        <w:szCs w:val="16"/>
      </w:rPr>
      <w:t xml:space="preserve"> </w:t>
    </w:r>
    <w:r>
      <w:rPr>
        <w:b/>
        <w:sz w:val="16"/>
        <w:szCs w:val="16"/>
      </w:rPr>
      <w:tab/>
    </w:r>
    <w:r>
      <w:rPr>
        <w:b/>
        <w:sz w:val="16"/>
        <w:szCs w:val="16"/>
      </w:rPr>
      <w:tab/>
    </w:r>
    <w:sdt>
      <w:sdtPr>
        <w:id w:val="17147072"/>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CB53EA">
          <w:rPr>
            <w:noProof/>
          </w:rPr>
          <w:t>4</w:t>
        </w:r>
        <w:r w:rsidR="00E5363C">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B3D35" w14:textId="4CBBFFBF" w:rsidR="00001542" w:rsidRPr="008953BE" w:rsidRDefault="00001542">
    <w:pPr>
      <w:pStyle w:val="Footer"/>
      <w:rPr>
        <w:sz w:val="16"/>
        <w:szCs w:val="16"/>
      </w:rPr>
    </w:pPr>
    <w:r w:rsidRPr="008953BE">
      <w:rPr>
        <w:sz w:val="16"/>
        <w:szCs w:val="16"/>
      </w:rPr>
      <w:t xml:space="preserve">rev. </w:t>
    </w:r>
    <w:r w:rsidR="00A46FBE">
      <w:rPr>
        <w:sz w:val="16"/>
        <w:szCs w:val="16"/>
      </w:rPr>
      <w:t xml:space="preserve">December </w:t>
    </w:r>
    <w:r w:rsidR="00DF27CD">
      <w:rPr>
        <w:sz w:val="16"/>
        <w:szCs w:val="16"/>
      </w:rPr>
      <w:t>2016</w:t>
    </w:r>
    <w:r>
      <w:rPr>
        <w:sz w:val="16"/>
        <w:szCs w:val="16"/>
      </w:rPr>
      <w:t xml:space="preserve">                                                                                                                                              </w:t>
    </w:r>
    <w:r w:rsidRPr="00001542">
      <w:rPr>
        <w:szCs w:val="24"/>
      </w:rPr>
      <w:t>A-</w:t>
    </w:r>
    <w:r w:rsidR="001975EC" w:rsidRPr="00001542">
      <w:rPr>
        <w:szCs w:val="24"/>
      </w:rPr>
      <w:fldChar w:fldCharType="begin"/>
    </w:r>
    <w:r w:rsidRPr="00001542">
      <w:rPr>
        <w:szCs w:val="24"/>
      </w:rPr>
      <w:instrText xml:space="preserve"> PAGE   \* MERGEFORMAT </w:instrText>
    </w:r>
    <w:r w:rsidR="001975EC" w:rsidRPr="00001542">
      <w:rPr>
        <w:szCs w:val="24"/>
      </w:rPr>
      <w:fldChar w:fldCharType="separate"/>
    </w:r>
    <w:r w:rsidR="00CB53EA">
      <w:rPr>
        <w:noProof/>
        <w:szCs w:val="24"/>
      </w:rPr>
      <w:t>1</w:t>
    </w:r>
    <w:r w:rsidR="001975EC" w:rsidRPr="00001542">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4F039" w14:textId="634F2763" w:rsidR="00896EE8" w:rsidRDefault="00896EE8" w:rsidP="00896EE8">
    <w:pPr>
      <w:pStyle w:val="Footer"/>
      <w:jc w:val="right"/>
    </w:pPr>
    <w:r>
      <w:rPr>
        <w:sz w:val="16"/>
        <w:szCs w:val="16"/>
      </w:rPr>
      <w:t xml:space="preserve">rev </w:t>
    </w:r>
    <w:r w:rsidR="00864894">
      <w:rPr>
        <w:sz w:val="16"/>
        <w:szCs w:val="16"/>
      </w:rPr>
      <w:t>December</w:t>
    </w:r>
    <w:r w:rsidR="00DF27CD">
      <w:rPr>
        <w:sz w:val="16"/>
        <w:szCs w:val="16"/>
      </w:rPr>
      <w:t>2016</w:t>
    </w:r>
    <w:r>
      <w:rPr>
        <w:b/>
        <w:sz w:val="22"/>
      </w:rPr>
      <w:t xml:space="preserve"> </w:t>
    </w:r>
    <w:r w:rsidRPr="00C314CE">
      <w:rPr>
        <w:b/>
        <w:sz w:val="16"/>
        <w:szCs w:val="16"/>
      </w:rPr>
      <w:t xml:space="preserve"> </w:t>
    </w:r>
    <w:r>
      <w:rPr>
        <w:b/>
        <w:sz w:val="16"/>
        <w:szCs w:val="16"/>
      </w:rPr>
      <w:tab/>
    </w:r>
    <w:r>
      <w:rPr>
        <w:b/>
        <w:sz w:val="16"/>
        <w:szCs w:val="16"/>
      </w:rPr>
      <w:tab/>
    </w:r>
    <w:sdt>
      <w:sdtPr>
        <w:id w:val="14642143"/>
        <w:docPartObj>
          <w:docPartGallery w:val="Page Numbers (Bottom of Page)"/>
          <w:docPartUnique/>
        </w:docPartObj>
      </w:sdtPr>
      <w:sdtEndPr/>
      <w:sdtContent>
        <w:r w:rsidR="00001542">
          <w:t>B-</w:t>
        </w:r>
        <w:r w:rsidR="00E5363C">
          <w:fldChar w:fldCharType="begin"/>
        </w:r>
        <w:r w:rsidR="00E5363C">
          <w:instrText xml:space="preserve"> PAGE   \* MERGEFORMAT </w:instrText>
        </w:r>
        <w:r w:rsidR="00E5363C">
          <w:fldChar w:fldCharType="separate"/>
        </w:r>
        <w:r w:rsidR="00CB53EA">
          <w:rPr>
            <w:noProof/>
          </w:rPr>
          <w:t>2</w:t>
        </w:r>
        <w:r w:rsidR="00E5363C">
          <w:rPr>
            <w:noProof/>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45FDA" w14:textId="77777777" w:rsidR="001524A0" w:rsidRDefault="001524A0"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EA317" w14:textId="4FD173B1" w:rsidR="00896EE8" w:rsidRDefault="00BF2D45" w:rsidP="00896EE8">
    <w:pPr>
      <w:pStyle w:val="Footer"/>
      <w:jc w:val="right"/>
    </w:pPr>
    <w:r>
      <w:rPr>
        <w:sz w:val="16"/>
        <w:szCs w:val="16"/>
      </w:rPr>
      <w:t xml:space="preserve">rev </w:t>
    </w:r>
    <w:r w:rsidR="00A46FBE">
      <w:rPr>
        <w:sz w:val="16"/>
        <w:szCs w:val="16"/>
      </w:rPr>
      <w:t xml:space="preserve">December </w:t>
    </w:r>
    <w:r w:rsidR="00DF27CD">
      <w:rPr>
        <w:sz w:val="16"/>
        <w:szCs w:val="16"/>
      </w:rPr>
      <w:t>2016</w:t>
    </w:r>
    <w:r w:rsidR="00896EE8">
      <w:rPr>
        <w:b/>
        <w:sz w:val="22"/>
      </w:rPr>
      <w:t xml:space="preserve"> </w:t>
    </w:r>
    <w:r w:rsidR="00896EE8" w:rsidRPr="00C314CE">
      <w:rPr>
        <w:b/>
        <w:sz w:val="16"/>
        <w:szCs w:val="16"/>
      </w:rPr>
      <w:t xml:space="preserve"> </w:t>
    </w:r>
    <w:r w:rsidR="00896EE8">
      <w:rPr>
        <w:b/>
        <w:sz w:val="16"/>
        <w:szCs w:val="16"/>
      </w:rPr>
      <w:tab/>
    </w:r>
    <w:r w:rsidR="00896EE8">
      <w:rPr>
        <w:b/>
        <w:sz w:val="16"/>
        <w:szCs w:val="16"/>
      </w:rPr>
      <w:tab/>
    </w:r>
    <w:sdt>
      <w:sdtPr>
        <w:id w:val="14642150"/>
        <w:docPartObj>
          <w:docPartGallery w:val="Page Numbers (Bottom of Page)"/>
          <w:docPartUnique/>
        </w:docPartObj>
      </w:sdtPr>
      <w:sdtEndPr/>
      <w:sdtContent>
        <w:r w:rsidR="00896EE8">
          <w:t>C-</w:t>
        </w:r>
        <w:r w:rsidR="00E5363C">
          <w:fldChar w:fldCharType="begin"/>
        </w:r>
        <w:r w:rsidR="00E5363C">
          <w:instrText xml:space="preserve"> PAGE   \* MERGEFORMAT </w:instrText>
        </w:r>
        <w:r w:rsidR="00E5363C">
          <w:fldChar w:fldCharType="separate"/>
        </w:r>
        <w:r w:rsidR="00CB53EA">
          <w:rPr>
            <w:noProof/>
          </w:rPr>
          <w:t>10</w:t>
        </w:r>
        <w:r w:rsidR="00E5363C">
          <w:rPr>
            <w:noProof/>
          </w:rPr>
          <w:fldChar w:fldCharType="end"/>
        </w:r>
      </w:sdtContent>
    </w:sdt>
  </w:p>
  <w:p w14:paraId="00138C7D" w14:textId="77777777" w:rsidR="003B4F33" w:rsidRDefault="003B4F33" w:rsidP="00DD0125">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BC394" w14:textId="2C83C4E3" w:rsidR="00896EE8" w:rsidRDefault="00BF2D45" w:rsidP="00896EE8">
    <w:pPr>
      <w:pStyle w:val="Footer"/>
      <w:jc w:val="right"/>
    </w:pPr>
    <w:r>
      <w:rPr>
        <w:sz w:val="16"/>
        <w:szCs w:val="16"/>
      </w:rPr>
      <w:t xml:space="preserve">rev </w:t>
    </w:r>
    <w:r w:rsidR="00343C28">
      <w:rPr>
        <w:sz w:val="16"/>
        <w:szCs w:val="16"/>
      </w:rPr>
      <w:t xml:space="preserve">December </w:t>
    </w:r>
    <w:r w:rsidR="00DF27CD">
      <w:rPr>
        <w:sz w:val="16"/>
        <w:szCs w:val="16"/>
      </w:rPr>
      <w:t>2016</w:t>
    </w:r>
    <w:r w:rsidR="00896EE8">
      <w:rPr>
        <w:b/>
        <w:sz w:val="22"/>
      </w:rPr>
      <w:t xml:space="preserve"> </w:t>
    </w:r>
    <w:r w:rsidR="00896EE8" w:rsidRPr="00C314CE">
      <w:rPr>
        <w:b/>
        <w:sz w:val="16"/>
        <w:szCs w:val="16"/>
      </w:rPr>
      <w:t xml:space="preserve"> </w:t>
    </w:r>
    <w:r w:rsidR="00896EE8">
      <w:rPr>
        <w:b/>
        <w:sz w:val="16"/>
        <w:szCs w:val="16"/>
      </w:rPr>
      <w:tab/>
    </w:r>
    <w:r w:rsidR="00896EE8">
      <w:rPr>
        <w:b/>
        <w:sz w:val="16"/>
        <w:szCs w:val="16"/>
      </w:rPr>
      <w:tab/>
    </w:r>
    <w:r w:rsidR="00896EE8">
      <w:t>C-</w:t>
    </w:r>
    <w:sdt>
      <w:sdtPr>
        <w:id w:val="14642146"/>
        <w:docPartObj>
          <w:docPartGallery w:val="Page Numbers (Bottom of Page)"/>
          <w:docPartUnique/>
        </w:docPartObj>
      </w:sdtPr>
      <w:sdtEndPr/>
      <w:sdtContent>
        <w:r w:rsidR="00E5363C">
          <w:fldChar w:fldCharType="begin"/>
        </w:r>
        <w:r w:rsidR="00E5363C">
          <w:instrText xml:space="preserve"> PAGE   \* MERGEFORMAT </w:instrText>
        </w:r>
        <w:r w:rsidR="00E5363C">
          <w:fldChar w:fldCharType="separate"/>
        </w:r>
        <w:r w:rsidR="00CB53EA">
          <w:rPr>
            <w:noProof/>
          </w:rPr>
          <w:t>1</w:t>
        </w:r>
        <w:r w:rsidR="00E5363C">
          <w:rPr>
            <w:noProof/>
          </w:rPr>
          <w:fldChar w:fldCharType="end"/>
        </w:r>
      </w:sdtContent>
    </w:sdt>
  </w:p>
  <w:p w14:paraId="283AC261" w14:textId="77777777" w:rsidR="003B4F33" w:rsidRDefault="003B4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F1F88" w14:textId="77777777" w:rsidR="0029503F" w:rsidRDefault="0029503F" w:rsidP="00437785">
      <w:r>
        <w:separator/>
      </w:r>
    </w:p>
  </w:footnote>
  <w:footnote w:type="continuationSeparator" w:id="0">
    <w:p w14:paraId="4F8BB8C8" w14:textId="77777777" w:rsidR="0029503F" w:rsidRDefault="0029503F" w:rsidP="00437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3417D" w14:textId="77777777" w:rsidR="003B4F33" w:rsidRPr="003E52BA" w:rsidRDefault="003B4F33"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3E542057" w14:textId="77777777" w:rsidR="003B4F33" w:rsidRDefault="003B4F33">
    <w:pPr>
      <w:ind w:left="-86"/>
      <w:rPr>
        <w:rFonts w:ascii="Arial" w:eastAsia="Times New Roman" w:hAnsi="Arial"/>
        <w:b/>
        <w:sz w:val="22"/>
      </w:rPr>
    </w:pPr>
  </w:p>
  <w:p w14:paraId="3C6991D5" w14:textId="77777777" w:rsidR="003B4F33" w:rsidRPr="000D2618" w:rsidRDefault="003B4F33" w:rsidP="000D26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9D4FF" w14:textId="77777777" w:rsidR="003B4F33" w:rsidRPr="003B3C0B" w:rsidRDefault="003B4F33" w:rsidP="003B3C0B">
    <w:pPr>
      <w:ind w:left="-86"/>
      <w:rPr>
        <w:rFonts w:asciiTheme="minorHAnsi" w:eastAsia="Times New Roman" w:hAnsiTheme="minorHAnsi" w:cstheme="minorHAnsi"/>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0"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7"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55877511"/>
    <w:multiLevelType w:val="multilevel"/>
    <w:tmpl w:val="2528CB18"/>
    <w:numStyleLink w:val="MOUList"/>
  </w:abstractNum>
  <w:abstractNum w:abstractNumId="21"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4"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8"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num w:numId="1">
    <w:abstractNumId w:val="7"/>
  </w:num>
  <w:num w:numId="2">
    <w:abstractNumId w:val="5"/>
  </w:num>
  <w:num w:numId="3">
    <w:abstractNumId w:val="23"/>
  </w:num>
  <w:num w:numId="4">
    <w:abstractNumId w:val="10"/>
  </w:num>
  <w:num w:numId="5">
    <w:abstractNumId w:val="6"/>
  </w:num>
  <w:num w:numId="6">
    <w:abstractNumId w:val="4"/>
  </w:num>
  <w:num w:numId="7">
    <w:abstractNumId w:val="14"/>
  </w:num>
  <w:num w:numId="8">
    <w:abstractNumId w:val="15"/>
  </w:num>
  <w:num w:numId="9">
    <w:abstractNumId w:val="3"/>
  </w:num>
  <w:num w:numId="10">
    <w:abstractNumId w:val="18"/>
  </w:num>
  <w:num w:numId="11">
    <w:abstractNumId w:val="2"/>
  </w:num>
  <w:num w:numId="12">
    <w:abstractNumId w:val="21"/>
  </w:num>
  <w:num w:numId="13">
    <w:abstractNumId w:val="25"/>
  </w:num>
  <w:num w:numId="14">
    <w:abstractNumId w:val="24"/>
  </w:num>
  <w:num w:numId="15">
    <w:abstractNumId w:val="1"/>
  </w:num>
  <w:num w:numId="16">
    <w:abstractNumId w:val="0"/>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2"/>
  </w:num>
  <w:num w:numId="20">
    <w:abstractNumId w:val="22"/>
  </w:num>
  <w:num w:numId="21">
    <w:abstractNumId w:val="11"/>
  </w:num>
  <w:num w:numId="22">
    <w:abstractNumId w:val="8"/>
  </w:num>
  <w:num w:numId="23">
    <w:abstractNumId w:val="13"/>
  </w:num>
  <w:num w:numId="24">
    <w:abstractNumId w:val="9"/>
  </w:num>
  <w:num w:numId="25">
    <w:abstractNumId w:val="26"/>
  </w:num>
  <w:num w:numId="26">
    <w:abstractNumId w:val="17"/>
  </w:num>
  <w:num w:numId="27">
    <w:abstractNumId w:val="20"/>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28"/>
  </w:num>
  <w:num w:numId="29">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ocumentProtection w:edit="trackedChanges" w:enforcement="1" w:cryptProviderType="rsaAES" w:cryptAlgorithmClass="hash" w:cryptAlgorithmType="typeAny" w:cryptAlgorithmSid="14" w:cryptSpinCount="100000" w:hash="/cIVljNPEOM4eu/q7fTxGI97OVCfC0+6urm1dFpi+PAtFaCShzR6XLVsDyx636C/3fEIdDpDHeknWoOhswAKUQ==" w:salt="k68FmC6jVAnnzROjv+1BIA=="/>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A24AD"/>
    <w:rsid w:val="000A44C5"/>
    <w:rsid w:val="000A5A6C"/>
    <w:rsid w:val="000A7F58"/>
    <w:rsid w:val="000B0A21"/>
    <w:rsid w:val="000B2422"/>
    <w:rsid w:val="000B4F1E"/>
    <w:rsid w:val="000B53FC"/>
    <w:rsid w:val="000B7D2E"/>
    <w:rsid w:val="000C6709"/>
    <w:rsid w:val="000D010D"/>
    <w:rsid w:val="000D2618"/>
    <w:rsid w:val="000D31D9"/>
    <w:rsid w:val="000D4419"/>
    <w:rsid w:val="000D49F9"/>
    <w:rsid w:val="000D4DFC"/>
    <w:rsid w:val="000D4F75"/>
    <w:rsid w:val="000D4FEE"/>
    <w:rsid w:val="000D70E6"/>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2651"/>
    <w:rsid w:val="001267AC"/>
    <w:rsid w:val="00127293"/>
    <w:rsid w:val="0012785C"/>
    <w:rsid w:val="00127E74"/>
    <w:rsid w:val="00132A64"/>
    <w:rsid w:val="001338FE"/>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448"/>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66469"/>
    <w:rsid w:val="00270F4F"/>
    <w:rsid w:val="002721A9"/>
    <w:rsid w:val="002757DC"/>
    <w:rsid w:val="00281180"/>
    <w:rsid w:val="0028284E"/>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1DD1"/>
    <w:rsid w:val="00392AC3"/>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FF5"/>
    <w:rsid w:val="004307BE"/>
    <w:rsid w:val="00431C14"/>
    <w:rsid w:val="00435DC8"/>
    <w:rsid w:val="00437785"/>
    <w:rsid w:val="004419A8"/>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402DE"/>
    <w:rsid w:val="00642075"/>
    <w:rsid w:val="00642B89"/>
    <w:rsid w:val="00644282"/>
    <w:rsid w:val="00651DC8"/>
    <w:rsid w:val="00653CC7"/>
    <w:rsid w:val="00654308"/>
    <w:rsid w:val="00656961"/>
    <w:rsid w:val="00660C37"/>
    <w:rsid w:val="006643D8"/>
    <w:rsid w:val="00664624"/>
    <w:rsid w:val="00665E2F"/>
    <w:rsid w:val="0066703F"/>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75AB"/>
    <w:rsid w:val="006E7AB0"/>
    <w:rsid w:val="006F2DEF"/>
    <w:rsid w:val="006F36FB"/>
    <w:rsid w:val="006F4CE0"/>
    <w:rsid w:val="006F4F71"/>
    <w:rsid w:val="0070078B"/>
    <w:rsid w:val="00701788"/>
    <w:rsid w:val="0070246D"/>
    <w:rsid w:val="0070299B"/>
    <w:rsid w:val="00702D06"/>
    <w:rsid w:val="00711025"/>
    <w:rsid w:val="00711F5E"/>
    <w:rsid w:val="00713AF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7CD3"/>
    <w:rsid w:val="0076656F"/>
    <w:rsid w:val="00767122"/>
    <w:rsid w:val="00775B4F"/>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59D6"/>
    <w:rsid w:val="008466AF"/>
    <w:rsid w:val="00846E22"/>
    <w:rsid w:val="00851AB8"/>
    <w:rsid w:val="00852252"/>
    <w:rsid w:val="00853E93"/>
    <w:rsid w:val="00855D01"/>
    <w:rsid w:val="0086161A"/>
    <w:rsid w:val="00863D67"/>
    <w:rsid w:val="008643CA"/>
    <w:rsid w:val="00864894"/>
    <w:rsid w:val="008648B6"/>
    <w:rsid w:val="00866E99"/>
    <w:rsid w:val="008758B9"/>
    <w:rsid w:val="00875E33"/>
    <w:rsid w:val="00876F69"/>
    <w:rsid w:val="00877076"/>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5A43"/>
    <w:rsid w:val="008C697F"/>
    <w:rsid w:val="008C7ACD"/>
    <w:rsid w:val="008C7CF1"/>
    <w:rsid w:val="008D1514"/>
    <w:rsid w:val="008D1584"/>
    <w:rsid w:val="008D2FFB"/>
    <w:rsid w:val="008D450B"/>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7C64"/>
    <w:rsid w:val="00925FEE"/>
    <w:rsid w:val="009263E4"/>
    <w:rsid w:val="009263F4"/>
    <w:rsid w:val="00926411"/>
    <w:rsid w:val="00927784"/>
    <w:rsid w:val="00927DC6"/>
    <w:rsid w:val="00932B9E"/>
    <w:rsid w:val="009330F5"/>
    <w:rsid w:val="009341F2"/>
    <w:rsid w:val="0094285C"/>
    <w:rsid w:val="00942B7D"/>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5AE8"/>
    <w:rsid w:val="00A07092"/>
    <w:rsid w:val="00A074FD"/>
    <w:rsid w:val="00A118C5"/>
    <w:rsid w:val="00A11950"/>
    <w:rsid w:val="00A137B5"/>
    <w:rsid w:val="00A13EDB"/>
    <w:rsid w:val="00A203FE"/>
    <w:rsid w:val="00A208E8"/>
    <w:rsid w:val="00A21332"/>
    <w:rsid w:val="00A23C0E"/>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A49"/>
    <w:rsid w:val="00AC73EE"/>
    <w:rsid w:val="00AD3993"/>
    <w:rsid w:val="00AD550D"/>
    <w:rsid w:val="00AD682C"/>
    <w:rsid w:val="00AE253A"/>
    <w:rsid w:val="00AE61A6"/>
    <w:rsid w:val="00AE6F08"/>
    <w:rsid w:val="00AF64AB"/>
    <w:rsid w:val="00B00CD8"/>
    <w:rsid w:val="00B00E84"/>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598F"/>
    <w:rsid w:val="00B46FA5"/>
    <w:rsid w:val="00B51C51"/>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5345"/>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53EA"/>
    <w:rsid w:val="00CB7F42"/>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DE7"/>
    <w:rsid w:val="00D926C8"/>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23FD"/>
    <w:rsid w:val="00E367B1"/>
    <w:rsid w:val="00E37567"/>
    <w:rsid w:val="00E42240"/>
    <w:rsid w:val="00E46145"/>
    <w:rsid w:val="00E513F3"/>
    <w:rsid w:val="00E52E73"/>
    <w:rsid w:val="00E52EC9"/>
    <w:rsid w:val="00E5363C"/>
    <w:rsid w:val="00E5436A"/>
    <w:rsid w:val="00E544D5"/>
    <w:rsid w:val="00E56464"/>
    <w:rsid w:val="00E56674"/>
    <w:rsid w:val="00E6079D"/>
    <w:rsid w:val="00E6137A"/>
    <w:rsid w:val="00E70172"/>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1EC6"/>
    <w:rsid w:val="00F12C84"/>
    <w:rsid w:val="00F15A5A"/>
    <w:rsid w:val="00F27B51"/>
    <w:rsid w:val="00F36081"/>
    <w:rsid w:val="00F42516"/>
    <w:rsid w:val="00F430A5"/>
    <w:rsid w:val="00F4326D"/>
    <w:rsid w:val="00F540AD"/>
    <w:rsid w:val="00F5689F"/>
    <w:rsid w:val="00F569F1"/>
    <w:rsid w:val="00F57637"/>
    <w:rsid w:val="00F57EA3"/>
    <w:rsid w:val="00F6253C"/>
    <w:rsid w:val="00F63F01"/>
    <w:rsid w:val="00F75B4E"/>
    <w:rsid w:val="00F811C0"/>
    <w:rsid w:val="00F83B1D"/>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2B0"/>
    <w:rsid w:val="00FD4CFE"/>
    <w:rsid w:val="00FD729F"/>
    <w:rsid w:val="00FD7B3C"/>
    <w:rsid w:val="00FE0FE2"/>
    <w:rsid w:val="00FE120E"/>
    <w:rsid w:val="00FE190F"/>
    <w:rsid w:val="00FE32B1"/>
    <w:rsid w:val="00FF1379"/>
    <w:rsid w:val="00FF1B4B"/>
    <w:rsid w:val="00FF1F84"/>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5CC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DCB7A-3D7B-4E1F-AC0C-92EDACF1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9199</Words>
  <Characters>52439</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2017-02-16T01:47:00Z</dcterms:created>
  <dcterms:modified xsi:type="dcterms:W3CDTF">2017-02-17T21:49:00Z</dcterms:modified>
</cp:coreProperties>
</file>