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673AC1" w:rsidP="00673AC1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="00A578BB">
        <w:rPr>
          <w:bCs/>
          <w:color w:val="000000"/>
        </w:rPr>
        <w:t xml:space="preserve">Contractor has no </w:t>
      </w:r>
      <w:bookmarkStart w:id="0" w:name="_GoBack"/>
      <w:bookmarkEnd w:id="0"/>
      <w:r w:rsidRPr="001C4401">
        <w:rPr>
          <w:bCs/>
          <w:color w:val="000000"/>
        </w:rPr>
        <w:t xml:space="preserve">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A7143E">
      <w:rPr>
        <w:b/>
      </w:rPr>
      <w:fldChar w:fldCharType="begin"/>
    </w:r>
    <w:r>
      <w:rPr>
        <w:b/>
      </w:rPr>
      <w:instrText xml:space="preserve"> PAGE </w:instrText>
    </w:r>
    <w:r w:rsidR="00A7143E">
      <w:rPr>
        <w:b/>
      </w:rPr>
      <w:fldChar w:fldCharType="separate"/>
    </w:r>
    <w:r w:rsidR="00CE7501">
      <w:rPr>
        <w:b/>
        <w:noProof/>
      </w:rPr>
      <w:t>1</w:t>
    </w:r>
    <w:r w:rsidR="00A7143E">
      <w:rPr>
        <w:b/>
      </w:rPr>
      <w:fldChar w:fldCharType="end"/>
    </w:r>
    <w:r>
      <w:t xml:space="preserve"> of </w:t>
    </w:r>
    <w:r w:rsidR="00A7143E">
      <w:rPr>
        <w:b/>
      </w:rPr>
      <w:fldChar w:fldCharType="begin"/>
    </w:r>
    <w:r>
      <w:rPr>
        <w:b/>
      </w:rPr>
      <w:instrText xml:space="preserve"> NUMPAGES  </w:instrText>
    </w:r>
    <w:r w:rsidR="00A7143E">
      <w:rPr>
        <w:b/>
      </w:rPr>
      <w:fldChar w:fldCharType="separate"/>
    </w:r>
    <w:r w:rsidR="00CE7501">
      <w:rPr>
        <w:b/>
        <w:noProof/>
      </w:rPr>
      <w:t>1</w:t>
    </w:r>
    <w:r w:rsidR="00A7143E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1635CA"/>
    <w:rsid w:val="001F6CFC"/>
    <w:rsid w:val="003A1A8F"/>
    <w:rsid w:val="00447592"/>
    <w:rsid w:val="00486C13"/>
    <w:rsid w:val="005172E6"/>
    <w:rsid w:val="0058491E"/>
    <w:rsid w:val="00673AC1"/>
    <w:rsid w:val="00741DDB"/>
    <w:rsid w:val="008853AA"/>
    <w:rsid w:val="009C574E"/>
    <w:rsid w:val="009D74CD"/>
    <w:rsid w:val="00A16C06"/>
    <w:rsid w:val="00A578BB"/>
    <w:rsid w:val="00A7143E"/>
    <w:rsid w:val="00B42C72"/>
    <w:rsid w:val="00B77555"/>
    <w:rsid w:val="00BB2B69"/>
    <w:rsid w:val="00C173C8"/>
    <w:rsid w:val="00CE7501"/>
    <w:rsid w:val="00D35B70"/>
    <w:rsid w:val="00DD5E8F"/>
    <w:rsid w:val="00E56F39"/>
    <w:rsid w:val="00EC1B72"/>
    <w:rsid w:val="00F253F5"/>
    <w:rsid w:val="00FA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Lisa Verarde</cp:lastModifiedBy>
  <cp:revision>3</cp:revision>
  <cp:lastPrinted>2014-02-13T17:04:00Z</cp:lastPrinted>
  <dcterms:created xsi:type="dcterms:W3CDTF">2014-02-06T21:12:00Z</dcterms:created>
  <dcterms:modified xsi:type="dcterms:W3CDTF">2014-02-13T17:04:00Z</dcterms:modified>
</cp:coreProperties>
</file>