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08174"/>
      <w:docPartObj>
        <w:docPartGallery w:val="Page Numbers (Bottom of Page)"/>
        <w:docPartUnique/>
      </w:docPartObj>
    </w:sdtPr>
    <w:sdtContent>
      <w:sdt>
        <w:sdtPr>
          <w:id w:val="98381352"/>
          <w:docPartObj>
            <w:docPartGallery w:val="Page Numbers (Top of Page)"/>
            <w:docPartUnique/>
          </w:docPartObj>
        </w:sdtPr>
        <w:sdtContent>
          <w:p w:rsidR="000A5461" w:rsidRDefault="000A5461" w:rsidP="000A5461">
            <w:pPr>
              <w:pStyle w:val="Footer"/>
              <w:jc w:val="right"/>
            </w:pPr>
            <w:r>
              <w:t xml:space="preserve">Page </w:t>
            </w:r>
            <w:r w:rsidR="007E53F5">
              <w:rPr>
                <w:b/>
              </w:rPr>
              <w:fldChar w:fldCharType="begin"/>
            </w:r>
            <w:r>
              <w:rPr>
                <w:b/>
              </w:rPr>
              <w:instrText xml:space="preserve"> PAGE </w:instrText>
            </w:r>
            <w:r w:rsidR="007E53F5">
              <w:rPr>
                <w:b/>
              </w:rPr>
              <w:fldChar w:fldCharType="separate"/>
            </w:r>
            <w:r w:rsidR="00312521">
              <w:rPr>
                <w:b/>
                <w:noProof/>
              </w:rPr>
              <w:t>4</w:t>
            </w:r>
            <w:r w:rsidR="007E53F5">
              <w:rPr>
                <w:b/>
              </w:rPr>
              <w:fldChar w:fldCharType="end"/>
            </w:r>
            <w:r>
              <w:t xml:space="preserve"> of </w:t>
            </w:r>
            <w:r w:rsidR="007E53F5">
              <w:rPr>
                <w:b/>
              </w:rPr>
              <w:fldChar w:fldCharType="begin"/>
            </w:r>
            <w:r>
              <w:rPr>
                <w:b/>
              </w:rPr>
              <w:instrText xml:space="preserve"> NUMPAGES  </w:instrText>
            </w:r>
            <w:r w:rsidR="007E53F5">
              <w:rPr>
                <w:b/>
              </w:rPr>
              <w:fldChar w:fldCharType="separate"/>
            </w:r>
            <w:r w:rsidR="00312521">
              <w:rPr>
                <w:b/>
                <w:noProof/>
              </w:rPr>
              <w:t>4</w:t>
            </w:r>
            <w:r w:rsidR="007E53F5">
              <w:rPr>
                <w:b/>
              </w:rPr>
              <w:fldChar w:fldCharType="end"/>
            </w:r>
          </w:p>
        </w:sdtContent>
      </w:sdt>
    </w:sdtContent>
  </w:sdt>
  <w:p w:rsidR="005D676A" w:rsidRDefault="005D6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21" w:rsidRPr="002238D0" w:rsidRDefault="00312521" w:rsidP="00312521">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sidRPr="002238D0">
      <w:rPr>
        <w:rFonts w:ascii="Arial" w:hAnsi="Arial" w:cs="Arial"/>
        <w:b/>
        <w:caps/>
        <w:color w:val="000000" w:themeColor="text1"/>
        <w:sz w:val="16"/>
        <w:szCs w:val="16"/>
      </w:rPr>
      <w:t>Online Newsroom Project</w:t>
    </w:r>
  </w:p>
  <w:p w:rsidR="00312521" w:rsidRPr="002238D0" w:rsidRDefault="00312521" w:rsidP="00312521">
    <w:pPr>
      <w:pStyle w:val="CommentText"/>
      <w:tabs>
        <w:tab w:val="left" w:pos="1242"/>
      </w:tabs>
      <w:ind w:right="252"/>
      <w:jc w:val="both"/>
      <w:rPr>
        <w:b/>
        <w:color w:val="000000"/>
        <w:sz w:val="16"/>
        <w:szCs w:val="16"/>
      </w:rPr>
    </w:pPr>
    <w:r w:rsidRPr="002238D0">
      <w:rPr>
        <w:b/>
        <w:sz w:val="16"/>
        <w:szCs w:val="16"/>
      </w:rPr>
      <w:t>RFP Number:</w:t>
    </w:r>
    <w:r w:rsidRPr="002238D0">
      <w:rPr>
        <w:b/>
        <w:color w:val="000000"/>
        <w:sz w:val="16"/>
        <w:szCs w:val="16"/>
      </w:rPr>
      <w:t xml:space="preserve">   </w:t>
    </w:r>
    <w:r w:rsidRPr="002238D0">
      <w:rPr>
        <w:b/>
        <w:sz w:val="16"/>
        <w:szCs w:val="16"/>
      </w:rPr>
      <w:t>COM-LED-201504-JR</w:t>
    </w:r>
  </w:p>
  <w:p w:rsidR="005A1DC5" w:rsidRPr="00312521" w:rsidRDefault="00312521" w:rsidP="00312521">
    <w:pPr>
      <w:pStyle w:val="Header"/>
      <w:jc w:val="right"/>
      <w:rPr>
        <w:b/>
        <w:szCs w:val="20"/>
      </w:rPr>
    </w:pPr>
    <w:r>
      <w:rPr>
        <w:szCs w:val="20"/>
      </w:rPr>
      <w:tab/>
    </w:r>
    <w:r w:rsidRPr="00312521">
      <w:rPr>
        <w:b/>
        <w:szCs w:val="20"/>
      </w:rPr>
      <w:t>ATTACHMENT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527D"/>
    <w:rsid w:val="00122035"/>
    <w:rsid w:val="001931D1"/>
    <w:rsid w:val="001A46BE"/>
    <w:rsid w:val="001B335E"/>
    <w:rsid w:val="001D0320"/>
    <w:rsid w:val="001E561D"/>
    <w:rsid w:val="0022076C"/>
    <w:rsid w:val="00222A70"/>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B6BD8"/>
    <w:rsid w:val="008B7027"/>
    <w:rsid w:val="008D1D51"/>
    <w:rsid w:val="008E4B6F"/>
    <w:rsid w:val="00914094"/>
    <w:rsid w:val="00944C67"/>
    <w:rsid w:val="00963F3F"/>
    <w:rsid w:val="00984E6F"/>
    <w:rsid w:val="00993C13"/>
    <w:rsid w:val="009B0890"/>
    <w:rsid w:val="009B78CF"/>
    <w:rsid w:val="009C7E1D"/>
    <w:rsid w:val="00A24C56"/>
    <w:rsid w:val="00A3409B"/>
    <w:rsid w:val="00A6777F"/>
    <w:rsid w:val="00A905D8"/>
    <w:rsid w:val="00AA71C5"/>
    <w:rsid w:val="00AC5200"/>
    <w:rsid w:val="00AD401B"/>
    <w:rsid w:val="00B22C7D"/>
    <w:rsid w:val="00B51930"/>
    <w:rsid w:val="00B55205"/>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D319AE"/>
    <w:rsid w:val="00D420C9"/>
    <w:rsid w:val="00D456DC"/>
    <w:rsid w:val="00D45ABA"/>
    <w:rsid w:val="00D50C0F"/>
    <w:rsid w:val="00DB2030"/>
    <w:rsid w:val="00DD1543"/>
    <w:rsid w:val="00DF61C1"/>
    <w:rsid w:val="00E34B2A"/>
    <w:rsid w:val="00E52C8D"/>
    <w:rsid w:val="00ED66F6"/>
    <w:rsid w:val="00F35952"/>
    <w:rsid w:val="00F42947"/>
    <w:rsid w:val="00F4427B"/>
    <w:rsid w:val="00F554E3"/>
    <w:rsid w:val="00F620AF"/>
    <w:rsid w:val="00F7219C"/>
    <w:rsid w:val="00F801BC"/>
    <w:rsid w:val="00FA2A97"/>
    <w:rsid w:val="00FA3411"/>
    <w:rsid w:val="00FB4706"/>
    <w:rsid w:val="00FD2122"/>
    <w:rsid w:val="00FE16DA"/>
    <w:rsid w:val="00FE3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rPr>
  </w:style>
</w:styles>
</file>

<file path=word/webSettings.xml><?xml version="1.0" encoding="utf-8"?>
<w:webSettings xmlns:r="http://schemas.openxmlformats.org/officeDocument/2006/relationships" xmlns:w="http://schemas.openxmlformats.org/wordprocessingml/2006/main">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BAC14-74EB-4BFC-9155-03C068F6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Joseph Rodrigues</cp:lastModifiedBy>
  <cp:revision>3</cp:revision>
  <cp:lastPrinted>2015-05-13T23:08:00Z</cp:lastPrinted>
  <dcterms:created xsi:type="dcterms:W3CDTF">2015-05-13T23:07:00Z</dcterms:created>
  <dcterms:modified xsi:type="dcterms:W3CDTF">2015-05-13T23:08:00Z</dcterms:modified>
</cp:coreProperties>
</file>