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4"/>
      <w:docPartObj>
        <w:docPartGallery w:val="Page Numbers (Bottom of Page)"/>
        <w:docPartUnique/>
      </w:docPartObj>
    </w:sdtPr>
    <w:sdtContent>
      <w:sdt>
        <w:sdtPr>
          <w:id w:val="98381352"/>
          <w:docPartObj>
            <w:docPartGallery w:val="Page Numbers (Top of Page)"/>
            <w:docPartUnique/>
          </w:docPartObj>
        </w:sdtPr>
        <w:sdtContent>
          <w:p w:rsidR="000A5461" w:rsidRDefault="000A5461" w:rsidP="000A5461">
            <w:pPr>
              <w:pStyle w:val="Footer"/>
              <w:jc w:val="right"/>
            </w:pPr>
            <w:r>
              <w:t xml:space="preserve">Page </w:t>
            </w:r>
            <w:r w:rsidR="00E5718B">
              <w:rPr>
                <w:b/>
              </w:rPr>
              <w:fldChar w:fldCharType="begin"/>
            </w:r>
            <w:r>
              <w:rPr>
                <w:b/>
              </w:rPr>
              <w:instrText xml:space="preserve"> PAGE </w:instrText>
            </w:r>
            <w:r w:rsidR="00E5718B">
              <w:rPr>
                <w:b/>
              </w:rPr>
              <w:fldChar w:fldCharType="separate"/>
            </w:r>
            <w:r w:rsidR="001E6829">
              <w:rPr>
                <w:b/>
                <w:noProof/>
              </w:rPr>
              <w:t>4</w:t>
            </w:r>
            <w:r w:rsidR="00E5718B">
              <w:rPr>
                <w:b/>
              </w:rPr>
              <w:fldChar w:fldCharType="end"/>
            </w:r>
            <w:r>
              <w:t xml:space="preserve"> of </w:t>
            </w:r>
            <w:r w:rsidR="00E5718B">
              <w:rPr>
                <w:b/>
              </w:rPr>
              <w:fldChar w:fldCharType="begin"/>
            </w:r>
            <w:r>
              <w:rPr>
                <w:b/>
              </w:rPr>
              <w:instrText xml:space="preserve"> NUMPAGES  </w:instrText>
            </w:r>
            <w:r w:rsidR="00E5718B">
              <w:rPr>
                <w:b/>
              </w:rPr>
              <w:fldChar w:fldCharType="separate"/>
            </w:r>
            <w:r w:rsidR="001E6829">
              <w:rPr>
                <w:b/>
                <w:noProof/>
              </w:rPr>
              <w:t>4</w:t>
            </w:r>
            <w:r w:rsidR="00E5718B">
              <w:rPr>
                <w:b/>
              </w:rPr>
              <w:fldChar w:fldCharType="end"/>
            </w:r>
          </w:p>
        </w:sdtContent>
      </w:sdt>
    </w:sdtContent>
  </w:sdt>
  <w:p w:rsidR="005D676A" w:rsidRDefault="005D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4E" w:rsidRPr="005A3191" w:rsidRDefault="00110C4E" w:rsidP="00110C4E">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6F2A4E">
      <w:rPr>
        <w:rFonts w:ascii="Times New Roman" w:hAnsi="Times New Roman"/>
        <w:b/>
      </w:rPr>
      <w:t>Online Newsroom Project</w:t>
    </w:r>
  </w:p>
  <w:p w:rsidR="00110C4E" w:rsidRPr="005A3191" w:rsidRDefault="00110C4E" w:rsidP="00110C4E">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w:t>
    </w:r>
    <w:r>
      <w:rPr>
        <w:b/>
      </w:rPr>
      <w:t>LSD-201507</w:t>
    </w:r>
    <w:r w:rsidRPr="005A3191">
      <w:rPr>
        <w:b/>
      </w:rPr>
      <w:t>-JR</w:t>
    </w:r>
  </w:p>
  <w:p w:rsidR="005A1DC5" w:rsidRPr="00312521" w:rsidRDefault="00312521" w:rsidP="00312521">
    <w:pPr>
      <w:pStyle w:val="Header"/>
      <w:jc w:val="right"/>
      <w:rPr>
        <w:b/>
        <w:szCs w:val="20"/>
      </w:rPr>
    </w:pPr>
    <w:r>
      <w:rPr>
        <w:szCs w:val="20"/>
      </w:rPr>
      <w:tab/>
    </w:r>
    <w:r w:rsidRPr="00312521">
      <w:rPr>
        <w:b/>
        <w:szCs w:val="20"/>
      </w:rPr>
      <w:t>ATTACHMENT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E16DA"/>
    <w:rsid w:val="00FE3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rPr>
  </w:style>
</w:styles>
</file>

<file path=word/webSettings.xml><?xml version="1.0" encoding="utf-8"?>
<w:webSettings xmlns:r="http://schemas.openxmlformats.org/officeDocument/2006/relationships" xmlns:w="http://schemas.openxmlformats.org/wordprocessingml/2006/main">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A3D31-1999-4F80-B9FA-092B38E1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4</cp:revision>
  <cp:lastPrinted>2015-07-22T16:46:00Z</cp:lastPrinted>
  <dcterms:created xsi:type="dcterms:W3CDTF">2015-07-20T16:00:00Z</dcterms:created>
  <dcterms:modified xsi:type="dcterms:W3CDTF">2015-07-22T16:46:00Z</dcterms:modified>
</cp:coreProperties>
</file>