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2F" w:rsidRPr="00412116" w:rsidRDefault="00EB7D2F" w:rsidP="00B36313">
      <w:pPr>
        <w:pStyle w:val="Heading10"/>
        <w:keepNext w:val="0"/>
        <w:ind w:right="288"/>
        <w:rPr>
          <w:color w:val="000000" w:themeColor="text1"/>
        </w:rPr>
      </w:pPr>
      <w:bookmarkStart w:id="0" w:name="_GoBack"/>
      <w:bookmarkEnd w:id="0"/>
      <w:r w:rsidRPr="00412116">
        <w:rPr>
          <w:color w:val="000000" w:themeColor="text1"/>
        </w:rPr>
        <w:t xml:space="preserve">ATTACHMENT </w:t>
      </w:r>
      <w:r w:rsidR="00B74CF7">
        <w:rPr>
          <w:color w:val="000000" w:themeColor="text1"/>
        </w:rPr>
        <w:t>12</w:t>
      </w:r>
    </w:p>
    <w:p w:rsidR="0026751A" w:rsidRPr="00985983" w:rsidRDefault="00EB7D2F" w:rsidP="00B36313">
      <w:pPr>
        <w:jc w:val="center"/>
        <w:rPr>
          <w:b/>
          <w:sz w:val="24"/>
          <w:szCs w:val="24"/>
        </w:rPr>
      </w:pPr>
      <w:r w:rsidRPr="00985983">
        <w:rPr>
          <w:b/>
          <w:sz w:val="24"/>
          <w:szCs w:val="24"/>
        </w:rPr>
        <w:t>R</w:t>
      </w:r>
      <w:r w:rsidR="00985983">
        <w:rPr>
          <w:b/>
          <w:sz w:val="24"/>
          <w:szCs w:val="24"/>
        </w:rPr>
        <w:t xml:space="preserve">EFERENCE </w:t>
      </w:r>
      <w:r w:rsidRPr="00985983">
        <w:rPr>
          <w:b/>
          <w:sz w:val="24"/>
          <w:szCs w:val="24"/>
        </w:rPr>
        <w:t>FORM</w:t>
      </w:r>
    </w:p>
    <w:p w:rsidR="00985983" w:rsidRDefault="00985983">
      <w:pPr>
        <w:jc w:val="center"/>
        <w:rPr>
          <w:b/>
          <w:sz w:val="24"/>
          <w:szCs w:val="24"/>
        </w:rPr>
      </w:pPr>
    </w:p>
    <w:p w:rsidR="00B36313" w:rsidRDefault="00B36313">
      <w:pPr>
        <w:jc w:val="center"/>
        <w:rPr>
          <w:b/>
          <w:sz w:val="24"/>
          <w:szCs w:val="24"/>
        </w:rPr>
      </w:pPr>
    </w:p>
    <w:p w:rsidR="00B36313" w:rsidRDefault="00B36313" w:rsidP="00B36313">
      <w:pPr>
        <w:rPr>
          <w:sz w:val="24"/>
          <w:szCs w:val="24"/>
        </w:rPr>
      </w:pPr>
      <w:r>
        <w:rPr>
          <w:sz w:val="24"/>
          <w:szCs w:val="24"/>
        </w:rPr>
        <w:t xml:space="preserve">Please provide references that most closely reflect similar projects to the scope of work outlined in this RFP and have been completed within the past five (5) years.  </w:t>
      </w:r>
    </w:p>
    <w:p w:rsidR="009207D4" w:rsidRDefault="009207D4" w:rsidP="00B36313">
      <w:pPr>
        <w:rPr>
          <w:sz w:val="24"/>
          <w:szCs w:val="24"/>
        </w:rPr>
      </w:pPr>
    </w:p>
    <w:p w:rsidR="00595F54" w:rsidRDefault="00595F54" w:rsidP="00B36313">
      <w:pPr>
        <w:rPr>
          <w:sz w:val="24"/>
          <w:szCs w:val="24"/>
        </w:rPr>
      </w:pPr>
      <w:r>
        <w:rPr>
          <w:sz w:val="24"/>
          <w:szCs w:val="24"/>
        </w:rPr>
        <w:t>The Judicial Council would like to have a total of six</w:t>
      </w:r>
      <w:r w:rsidR="00C30A58">
        <w:rPr>
          <w:sz w:val="24"/>
          <w:szCs w:val="24"/>
        </w:rPr>
        <w:t xml:space="preserve"> (6) </w:t>
      </w:r>
      <w:r>
        <w:rPr>
          <w:sz w:val="24"/>
          <w:szCs w:val="24"/>
        </w:rPr>
        <w:t xml:space="preserve">references from each bidder, two </w:t>
      </w:r>
      <w:r w:rsidR="00C30A58">
        <w:rPr>
          <w:sz w:val="24"/>
          <w:szCs w:val="24"/>
        </w:rPr>
        <w:t xml:space="preserve">(2) </w:t>
      </w:r>
      <w:r>
        <w:rPr>
          <w:sz w:val="24"/>
          <w:szCs w:val="24"/>
        </w:rPr>
        <w:t>references for clients for whom bidder has done projects in the following three types of projects:</w:t>
      </w:r>
    </w:p>
    <w:p w:rsidR="00595F54" w:rsidRDefault="00595F54" w:rsidP="00B36313">
      <w:pPr>
        <w:rPr>
          <w:sz w:val="24"/>
          <w:szCs w:val="24"/>
        </w:rPr>
      </w:pPr>
    </w:p>
    <w:p w:rsidR="00B74CF7" w:rsidRPr="00595F54" w:rsidRDefault="00595F54" w:rsidP="00595F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Administration of m</w:t>
      </w:r>
      <w:r w:rsidR="00B74CF7" w:rsidRPr="00595F54">
        <w:rPr>
          <w:sz w:val="24"/>
          <w:szCs w:val="24"/>
        </w:rPr>
        <w:t>u</w:t>
      </w:r>
      <w:r>
        <w:rPr>
          <w:sz w:val="24"/>
          <w:szCs w:val="24"/>
        </w:rPr>
        <w:t>ltiple choice exams</w:t>
      </w:r>
      <w:r w:rsidR="00B74CF7" w:rsidRPr="00595F54">
        <w:rPr>
          <w:sz w:val="24"/>
          <w:szCs w:val="24"/>
        </w:rPr>
        <w:t xml:space="preserve"> on a computer, with over 100 multiple choice questions.</w:t>
      </w:r>
    </w:p>
    <w:p w:rsidR="00B74CF7" w:rsidRDefault="00B74CF7" w:rsidP="00595F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F54">
        <w:rPr>
          <w:sz w:val="24"/>
          <w:szCs w:val="24"/>
        </w:rPr>
        <w:t xml:space="preserve">Administration of a </w:t>
      </w:r>
      <w:r w:rsidR="00595F54">
        <w:rPr>
          <w:sz w:val="24"/>
          <w:szCs w:val="24"/>
        </w:rPr>
        <w:t xml:space="preserve">multi-part </w:t>
      </w:r>
      <w:r w:rsidRPr="00595F54">
        <w:rPr>
          <w:sz w:val="24"/>
          <w:szCs w:val="24"/>
        </w:rPr>
        <w:t xml:space="preserve">performance exam </w:t>
      </w:r>
      <w:r w:rsidR="00595F54">
        <w:rPr>
          <w:sz w:val="24"/>
          <w:szCs w:val="24"/>
        </w:rPr>
        <w:t>administered by an individual proctor, with candidate performance recorded and subsequently graded by raters.</w:t>
      </w:r>
    </w:p>
    <w:p w:rsidR="009207D4" w:rsidRPr="00595F54" w:rsidRDefault="009207D4" w:rsidP="00595F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 development or exam maintenance of a performance exam, preferably involving foreign languages.</w:t>
      </w:r>
    </w:p>
    <w:p w:rsidR="00B74CF7" w:rsidRDefault="00B74CF7" w:rsidP="00B36313">
      <w:pPr>
        <w:rPr>
          <w:sz w:val="24"/>
          <w:szCs w:val="24"/>
        </w:rPr>
      </w:pPr>
    </w:p>
    <w:p w:rsidR="009207D4" w:rsidRDefault="009207D4" w:rsidP="00B36313">
      <w:pPr>
        <w:rPr>
          <w:sz w:val="24"/>
          <w:szCs w:val="24"/>
        </w:rPr>
      </w:pPr>
      <w:r>
        <w:rPr>
          <w:sz w:val="24"/>
          <w:szCs w:val="24"/>
        </w:rPr>
        <w:t>Please use the following format in submitting references.</w:t>
      </w:r>
    </w:p>
    <w:p w:rsidR="00B74CF7" w:rsidRDefault="00B74CF7" w:rsidP="00B36313">
      <w:pPr>
        <w:rPr>
          <w:sz w:val="24"/>
          <w:szCs w:val="24"/>
        </w:rPr>
      </w:pPr>
    </w:p>
    <w:p w:rsidR="00B36313" w:rsidRDefault="00B36313" w:rsidP="00B36313">
      <w:pPr>
        <w:rPr>
          <w:sz w:val="24"/>
          <w:szCs w:val="24"/>
        </w:rPr>
      </w:pPr>
      <w:r>
        <w:rPr>
          <w:sz w:val="24"/>
          <w:szCs w:val="24"/>
        </w:rPr>
        <w:t>GENERAL BACKGROUND</w:t>
      </w:r>
    </w:p>
    <w:p w:rsidR="00B36313" w:rsidRDefault="00B36313" w:rsidP="00045066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Name of Company</w:t>
      </w:r>
    </w:p>
    <w:p w:rsidR="00B36313" w:rsidRDefault="00B36313" w:rsidP="00045066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</w:t>
      </w:r>
    </w:p>
    <w:p w:rsidR="00B36313" w:rsidRDefault="00B36313" w:rsidP="00045066">
      <w:pPr>
        <w:ind w:firstLine="720"/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B36313" w:rsidRDefault="00B36313" w:rsidP="00045066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Project Manager/Contact</w:t>
      </w:r>
    </w:p>
    <w:p w:rsidR="00B36313" w:rsidRDefault="00B36313" w:rsidP="0004506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Title</w:t>
      </w:r>
    </w:p>
    <w:p w:rsidR="00B36313" w:rsidRDefault="00B36313" w:rsidP="00045066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Service Dates</w:t>
      </w:r>
    </w:p>
    <w:p w:rsidR="00B74CF7" w:rsidRDefault="00B74CF7" w:rsidP="00045066">
      <w:pPr>
        <w:ind w:firstLine="720"/>
        <w:rPr>
          <w:sz w:val="24"/>
          <w:szCs w:val="24"/>
        </w:rPr>
      </w:pPr>
      <w:r>
        <w:rPr>
          <w:sz w:val="24"/>
          <w:szCs w:val="24"/>
        </w:rPr>
        <w:t>Value of Contract</w:t>
      </w:r>
      <w:r w:rsidR="002C3760">
        <w:rPr>
          <w:sz w:val="24"/>
          <w:szCs w:val="24"/>
        </w:rPr>
        <w:t xml:space="preserve"> </w:t>
      </w:r>
    </w:p>
    <w:p w:rsidR="00B36313" w:rsidRDefault="00B36313" w:rsidP="00045066">
      <w:pPr>
        <w:ind w:firstLine="720"/>
        <w:rPr>
          <w:sz w:val="24"/>
          <w:szCs w:val="24"/>
        </w:rPr>
      </w:pPr>
      <w:r>
        <w:rPr>
          <w:sz w:val="24"/>
          <w:szCs w:val="24"/>
        </w:rPr>
        <w:t>Summary of Project</w:t>
      </w:r>
    </w:p>
    <w:p w:rsidR="00B36313" w:rsidRDefault="00B36313" w:rsidP="00045066">
      <w:pPr>
        <w:ind w:firstLine="720"/>
        <w:rPr>
          <w:sz w:val="24"/>
          <w:szCs w:val="24"/>
        </w:rPr>
      </w:pPr>
      <w:r>
        <w:rPr>
          <w:sz w:val="24"/>
          <w:szCs w:val="24"/>
        </w:rPr>
        <w:t>Number of Employees</w:t>
      </w:r>
    </w:p>
    <w:p w:rsidR="00B36313" w:rsidRDefault="00B36313" w:rsidP="00B36313">
      <w:pPr>
        <w:rPr>
          <w:sz w:val="24"/>
          <w:szCs w:val="24"/>
        </w:rPr>
      </w:pPr>
    </w:p>
    <w:p w:rsidR="00B36313" w:rsidRDefault="00B36313" w:rsidP="00B36313">
      <w:pPr>
        <w:rPr>
          <w:sz w:val="24"/>
          <w:szCs w:val="24"/>
        </w:rPr>
      </w:pPr>
      <w:r>
        <w:rPr>
          <w:sz w:val="24"/>
          <w:szCs w:val="24"/>
        </w:rPr>
        <w:t>PROJECT SCOPE</w:t>
      </w:r>
    </w:p>
    <w:p w:rsidR="00C30A58" w:rsidRDefault="00B36313" w:rsidP="00045066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indicate functionalities and/or services applicable for this reference.</w:t>
      </w:r>
      <w:r w:rsidR="00E059D2">
        <w:rPr>
          <w:sz w:val="24"/>
          <w:szCs w:val="24"/>
        </w:rPr>
        <w:t xml:space="preserve">  </w:t>
      </w:r>
    </w:p>
    <w:p w:rsidR="00B36313" w:rsidRDefault="00E059D2" w:rsidP="00045066">
      <w:pPr>
        <w:ind w:left="720"/>
        <w:rPr>
          <w:sz w:val="24"/>
          <w:szCs w:val="24"/>
        </w:rPr>
      </w:pPr>
      <w:r>
        <w:rPr>
          <w:sz w:val="24"/>
          <w:szCs w:val="24"/>
        </w:rPr>
        <w:t>Did project include use of a subcontractor, and if so what percentage of work was conducted by subcontractor(s)?</w:t>
      </w:r>
    </w:p>
    <w:p w:rsidR="00B36313" w:rsidRDefault="00B36313" w:rsidP="00B36313">
      <w:pPr>
        <w:rPr>
          <w:sz w:val="24"/>
          <w:szCs w:val="24"/>
        </w:rPr>
      </w:pPr>
    </w:p>
    <w:p w:rsidR="00B36313" w:rsidRDefault="00B36313" w:rsidP="00B36313">
      <w:pPr>
        <w:rPr>
          <w:sz w:val="24"/>
          <w:szCs w:val="24"/>
        </w:rPr>
      </w:pPr>
      <w:r>
        <w:rPr>
          <w:sz w:val="24"/>
          <w:szCs w:val="24"/>
        </w:rPr>
        <w:t>TECHNOLOGY INFORMATION</w:t>
      </w:r>
    </w:p>
    <w:p w:rsidR="00B36313" w:rsidRPr="00B36313" w:rsidRDefault="009207D4" w:rsidP="00045066">
      <w:pPr>
        <w:ind w:left="720"/>
        <w:rPr>
          <w:sz w:val="24"/>
          <w:szCs w:val="24"/>
        </w:rPr>
      </w:pPr>
      <w:r>
        <w:rPr>
          <w:sz w:val="24"/>
          <w:szCs w:val="24"/>
        </w:rPr>
        <w:t>Describe</w:t>
      </w:r>
      <w:r w:rsidR="00E059D2">
        <w:rPr>
          <w:sz w:val="24"/>
          <w:szCs w:val="24"/>
        </w:rPr>
        <w:t xml:space="preserve"> any hardware (including recording equipment, computer stations, headsets and microphones, CD players, tablets), software, and utilization of secure transfer of electronic files/data</w:t>
      </w:r>
      <w:r>
        <w:rPr>
          <w:sz w:val="24"/>
          <w:szCs w:val="24"/>
        </w:rPr>
        <w:t>.</w:t>
      </w:r>
    </w:p>
    <w:sectPr w:rsidR="00B36313" w:rsidRPr="00B36313" w:rsidSect="00437B65">
      <w:headerReference w:type="default" r:id="rId7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85" w:rsidRDefault="005A2F85" w:rsidP="00EB7D2F">
      <w:r>
        <w:separator/>
      </w:r>
    </w:p>
  </w:endnote>
  <w:endnote w:type="continuationSeparator" w:id="0">
    <w:p w:rsidR="005A2F85" w:rsidRDefault="005A2F85" w:rsidP="00E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85" w:rsidRDefault="005A2F85" w:rsidP="00EB7D2F">
      <w:r>
        <w:separator/>
      </w:r>
    </w:p>
  </w:footnote>
  <w:footnote w:type="continuationSeparator" w:id="0">
    <w:p w:rsidR="005A2F85" w:rsidRDefault="005A2F85" w:rsidP="00EB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BD" w:rsidRPr="009A2750" w:rsidRDefault="004556BD" w:rsidP="009A2750">
    <w:pPr>
      <w:pStyle w:val="Header"/>
    </w:pPr>
    <w:r w:rsidRPr="009A2750">
      <w:t>RFP Title:   Court Interpreter Exam Administration and Development</w:t>
    </w:r>
  </w:p>
  <w:p w:rsidR="00EB7D2F" w:rsidRPr="009A2750" w:rsidRDefault="004556BD" w:rsidP="009A2750">
    <w:pPr>
      <w:pStyle w:val="Header"/>
    </w:pPr>
    <w:r w:rsidRPr="009A2750">
      <w:t>RFP Number:   COS-201</w:t>
    </w:r>
    <w:r w:rsidR="006F7F62">
      <w:t>7</w:t>
    </w:r>
    <w:r w:rsidRPr="009A2750">
      <w:t>-03-</w:t>
    </w:r>
    <w:r w:rsidR="00045066">
      <w:t>L</w:t>
    </w:r>
    <w:r w:rsidRPr="009A2750">
      <w:t>B</w:t>
    </w:r>
  </w:p>
  <w:p w:rsidR="004556BD" w:rsidRDefault="004556BD" w:rsidP="004556BD">
    <w:pPr>
      <w:pStyle w:val="Header"/>
      <w:jc w:val="center"/>
      <w:rPr>
        <w:sz w:val="22"/>
        <w:szCs w:val="22"/>
      </w:rPr>
    </w:pPr>
  </w:p>
  <w:p w:rsidR="004556BD" w:rsidRPr="004556BD" w:rsidRDefault="004556BD" w:rsidP="004556BD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7CD"/>
    <w:multiLevelType w:val="hybridMultilevel"/>
    <w:tmpl w:val="9F8E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B5CB34-8614-481F-B869-27661D1AAAEB}"/>
    <w:docVar w:name="dgnword-eventsink" w:val="126867832"/>
  </w:docVars>
  <w:rsids>
    <w:rsidRoot w:val="00EB7D2F"/>
    <w:rsid w:val="00045066"/>
    <w:rsid w:val="000E5199"/>
    <w:rsid w:val="002273EB"/>
    <w:rsid w:val="0026751A"/>
    <w:rsid w:val="002C3760"/>
    <w:rsid w:val="003C4919"/>
    <w:rsid w:val="00437B65"/>
    <w:rsid w:val="004556BD"/>
    <w:rsid w:val="00457E2D"/>
    <w:rsid w:val="005429E3"/>
    <w:rsid w:val="00595F54"/>
    <w:rsid w:val="005A2F85"/>
    <w:rsid w:val="005F6B08"/>
    <w:rsid w:val="00654566"/>
    <w:rsid w:val="0067000D"/>
    <w:rsid w:val="006F7F62"/>
    <w:rsid w:val="0073326A"/>
    <w:rsid w:val="00746F25"/>
    <w:rsid w:val="007C0F3F"/>
    <w:rsid w:val="008668C6"/>
    <w:rsid w:val="0087559A"/>
    <w:rsid w:val="009207D4"/>
    <w:rsid w:val="00985983"/>
    <w:rsid w:val="009A2750"/>
    <w:rsid w:val="009F1878"/>
    <w:rsid w:val="00B01F53"/>
    <w:rsid w:val="00B36313"/>
    <w:rsid w:val="00B73843"/>
    <w:rsid w:val="00B74CF7"/>
    <w:rsid w:val="00C30A58"/>
    <w:rsid w:val="00C90197"/>
    <w:rsid w:val="00CC0149"/>
    <w:rsid w:val="00E059D2"/>
    <w:rsid w:val="00EB7D2F"/>
    <w:rsid w:val="00E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73AE"/>
  <w15:docId w15:val="{D6F9D0FA-8776-4931-851E-1F26D5E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2F"/>
    <w:rPr>
      <w:rFonts w:eastAsia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199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199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199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99"/>
    <w:pPr>
      <w:spacing w:before="240"/>
      <w:outlineLvl w:val="5"/>
    </w:pPr>
    <w:rPr>
      <w:rFonts w:eastAsiaTheme="minorHAnsi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99"/>
    <w:pPr>
      <w:spacing w:before="240"/>
      <w:outlineLvl w:val="6"/>
    </w:pPr>
    <w:rPr>
      <w:rFonts w:eastAsia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99"/>
    <w:pPr>
      <w:spacing w:before="240"/>
      <w:outlineLvl w:val="7"/>
    </w:pPr>
    <w:rPr>
      <w:rFonts w:eastAsia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99"/>
    <w:pPr>
      <w:spacing w:before="240"/>
      <w:outlineLvl w:val="8"/>
    </w:pPr>
    <w:rPr>
      <w:rFonts w:asciiTheme="majorHAnsi" w:eastAsiaTheme="majorEastAsia" w:hAnsiTheme="majorHAns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51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5199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E5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99"/>
    <w:pPr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E51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B7D2F"/>
  </w:style>
  <w:style w:type="paragraph" w:styleId="Footer">
    <w:name w:val="footer"/>
    <w:basedOn w:val="Normal"/>
    <w:link w:val="Foot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B7D2F"/>
  </w:style>
  <w:style w:type="paragraph" w:customStyle="1" w:styleId="Heading10">
    <w:name w:val="Heading10"/>
    <w:basedOn w:val="Heading9"/>
    <w:uiPriority w:val="99"/>
    <w:rsid w:val="00EB7D2F"/>
    <w:pPr>
      <w:keepNext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ListParagraph">
    <w:name w:val="List Paragraph"/>
    <w:basedOn w:val="Normal"/>
    <w:uiPriority w:val="34"/>
    <w:rsid w:val="0059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5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Bellows, Loralie</cp:lastModifiedBy>
  <cp:revision>2</cp:revision>
  <cp:lastPrinted>2017-04-13T22:06:00Z</cp:lastPrinted>
  <dcterms:created xsi:type="dcterms:W3CDTF">2017-04-13T22:07:00Z</dcterms:created>
  <dcterms:modified xsi:type="dcterms:W3CDTF">2017-04-13T22:07:00Z</dcterms:modified>
</cp:coreProperties>
</file>