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01" w:rsidRDefault="00064001" w:rsidP="005A1DC5">
      <w:pPr>
        <w:spacing w:line="240" w:lineRule="auto"/>
      </w:pPr>
      <w:r>
        <w:separator/>
      </w:r>
    </w:p>
  </w:endnote>
  <w:endnote w:type="continuationSeparator" w:id="0">
    <w:p w:rsidR="00064001" w:rsidRDefault="00064001" w:rsidP="005A1D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5F" w:rsidRDefault="000A6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08174"/>
      <w:docPartObj>
        <w:docPartGallery w:val="Page Numbers (Bottom of Page)"/>
        <w:docPartUnique/>
      </w:docPartObj>
    </w:sdtPr>
    <w:sdtContent>
      <w:sdt>
        <w:sdtPr>
          <w:id w:val="98381352"/>
          <w:docPartObj>
            <w:docPartGallery w:val="Page Numbers (Top of Page)"/>
            <w:docPartUnique/>
          </w:docPartObj>
        </w:sdtPr>
        <w:sdtContent>
          <w:p w:rsidR="000A5461" w:rsidRDefault="000A5461" w:rsidP="000A5461">
            <w:pPr>
              <w:pStyle w:val="Footer"/>
              <w:jc w:val="right"/>
            </w:pPr>
            <w:r>
              <w:t xml:space="preserve">Page </w:t>
            </w:r>
            <w:r w:rsidR="009C4287">
              <w:rPr>
                <w:b/>
              </w:rPr>
              <w:fldChar w:fldCharType="begin"/>
            </w:r>
            <w:r>
              <w:rPr>
                <w:b/>
              </w:rPr>
              <w:instrText xml:space="preserve"> PAGE </w:instrText>
            </w:r>
            <w:r w:rsidR="009C4287">
              <w:rPr>
                <w:b/>
              </w:rPr>
              <w:fldChar w:fldCharType="separate"/>
            </w:r>
            <w:r w:rsidR="00211DCD">
              <w:rPr>
                <w:b/>
                <w:noProof/>
              </w:rPr>
              <w:t>1</w:t>
            </w:r>
            <w:r w:rsidR="009C4287">
              <w:rPr>
                <w:b/>
              </w:rPr>
              <w:fldChar w:fldCharType="end"/>
            </w:r>
            <w:r>
              <w:t xml:space="preserve"> of </w:t>
            </w:r>
            <w:r w:rsidR="009C4287">
              <w:rPr>
                <w:b/>
              </w:rPr>
              <w:fldChar w:fldCharType="begin"/>
            </w:r>
            <w:r>
              <w:rPr>
                <w:b/>
              </w:rPr>
              <w:instrText xml:space="preserve"> NUMPAGES  </w:instrText>
            </w:r>
            <w:r w:rsidR="009C4287">
              <w:rPr>
                <w:b/>
              </w:rPr>
              <w:fldChar w:fldCharType="separate"/>
            </w:r>
            <w:r w:rsidR="00211DCD">
              <w:rPr>
                <w:b/>
                <w:noProof/>
              </w:rPr>
              <w:t>4</w:t>
            </w:r>
            <w:r w:rsidR="009C4287">
              <w:rPr>
                <w:b/>
              </w:rPr>
              <w:fldChar w:fldCharType="end"/>
            </w:r>
          </w:p>
        </w:sdtContent>
      </w:sdt>
    </w:sdtContent>
  </w:sdt>
  <w:p w:rsidR="005D676A" w:rsidRDefault="005D67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5F" w:rsidRDefault="000A6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01" w:rsidRDefault="00064001" w:rsidP="005A1DC5">
      <w:pPr>
        <w:spacing w:line="240" w:lineRule="auto"/>
      </w:pPr>
      <w:r>
        <w:separator/>
      </w:r>
    </w:p>
  </w:footnote>
  <w:footnote w:type="continuationSeparator" w:id="0">
    <w:p w:rsidR="00064001" w:rsidRDefault="00064001" w:rsidP="005A1D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5F" w:rsidRDefault="000A6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61" w:rsidRPr="002238D0" w:rsidRDefault="000A5461" w:rsidP="000A5461">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themeColor="text1"/>
        <w:sz w:val="16"/>
        <w:szCs w:val="16"/>
      </w:rPr>
      <w:t>language access in the california courts</w:t>
    </w:r>
  </w:p>
  <w:p w:rsidR="000A5461" w:rsidRPr="00AA5139" w:rsidRDefault="000A5461" w:rsidP="000A5461">
    <w:pPr>
      <w:pStyle w:val="CommentText"/>
      <w:tabs>
        <w:tab w:val="left" w:pos="1242"/>
      </w:tabs>
      <w:ind w:right="252"/>
      <w:jc w:val="both"/>
      <w:rPr>
        <w:rFonts w:ascii="Arial" w:hAnsi="Arial" w:cs="Arial"/>
        <w:b/>
        <w:caps/>
        <w:color w:val="000000" w:themeColor="text1"/>
        <w:sz w:val="16"/>
        <w:szCs w:val="16"/>
      </w:rPr>
    </w:pPr>
    <w:r w:rsidRPr="002238D0">
      <w:rPr>
        <w:b/>
        <w:sz w:val="16"/>
        <w:szCs w:val="16"/>
      </w:rPr>
      <w:t>RFP Number:</w:t>
    </w:r>
    <w:r w:rsidRPr="002238D0">
      <w:rPr>
        <w:b/>
        <w:color w:val="000000"/>
        <w:sz w:val="16"/>
        <w:szCs w:val="16"/>
      </w:rPr>
      <w:t xml:space="preserve">   </w:t>
    </w:r>
    <w:r w:rsidRPr="00AA5139">
      <w:rPr>
        <w:rFonts w:ascii="Arial" w:hAnsi="Arial" w:cs="Arial"/>
        <w:b/>
        <w:caps/>
        <w:color w:val="000000" w:themeColor="text1"/>
        <w:sz w:val="16"/>
        <w:szCs w:val="16"/>
      </w:rPr>
      <w:t>COS-ODP-201504-JR</w:t>
    </w:r>
  </w:p>
  <w:p w:rsidR="005A1DC5" w:rsidRPr="000A665F" w:rsidRDefault="000A665F" w:rsidP="000A665F">
    <w:pPr>
      <w:pStyle w:val="Header"/>
      <w:jc w:val="right"/>
      <w:rPr>
        <w:b/>
        <w:szCs w:val="20"/>
      </w:rPr>
    </w:pPr>
    <w:r w:rsidRPr="000A665F">
      <w:rPr>
        <w:b/>
        <w:szCs w:val="20"/>
      </w:rPr>
      <w:t>ATTACHMENT 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5F" w:rsidRDefault="000A6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932"/>
    <w:rsid w:val="0003767C"/>
    <w:rsid w:val="00045B3D"/>
    <w:rsid w:val="00046BC6"/>
    <w:rsid w:val="00046FAD"/>
    <w:rsid w:val="000537A2"/>
    <w:rsid w:val="00064001"/>
    <w:rsid w:val="00095025"/>
    <w:rsid w:val="000A514E"/>
    <w:rsid w:val="000A5461"/>
    <w:rsid w:val="000A665F"/>
    <w:rsid w:val="000A7053"/>
    <w:rsid w:val="000C7E16"/>
    <w:rsid w:val="000D5E10"/>
    <w:rsid w:val="000D62FB"/>
    <w:rsid w:val="0011527D"/>
    <w:rsid w:val="00122035"/>
    <w:rsid w:val="001931D1"/>
    <w:rsid w:val="001A46BE"/>
    <w:rsid w:val="001B335E"/>
    <w:rsid w:val="001D0320"/>
    <w:rsid w:val="001E561D"/>
    <w:rsid w:val="00211DCD"/>
    <w:rsid w:val="0022076C"/>
    <w:rsid w:val="00222A70"/>
    <w:rsid w:val="00242574"/>
    <w:rsid w:val="002925F5"/>
    <w:rsid w:val="002A0327"/>
    <w:rsid w:val="002A5FDA"/>
    <w:rsid w:val="002A6554"/>
    <w:rsid w:val="002E2D93"/>
    <w:rsid w:val="002F3F90"/>
    <w:rsid w:val="0030665F"/>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73A95"/>
    <w:rsid w:val="006833DF"/>
    <w:rsid w:val="0068461E"/>
    <w:rsid w:val="006951E4"/>
    <w:rsid w:val="00696F67"/>
    <w:rsid w:val="006C118F"/>
    <w:rsid w:val="006C65EC"/>
    <w:rsid w:val="00710F82"/>
    <w:rsid w:val="00720D9B"/>
    <w:rsid w:val="00727559"/>
    <w:rsid w:val="00736024"/>
    <w:rsid w:val="007746BD"/>
    <w:rsid w:val="007A2BC8"/>
    <w:rsid w:val="007D2363"/>
    <w:rsid w:val="007F08B2"/>
    <w:rsid w:val="00816D98"/>
    <w:rsid w:val="00830E1B"/>
    <w:rsid w:val="008806E9"/>
    <w:rsid w:val="00884C33"/>
    <w:rsid w:val="008B6BD8"/>
    <w:rsid w:val="008B7027"/>
    <w:rsid w:val="008D1D51"/>
    <w:rsid w:val="008E4B6F"/>
    <w:rsid w:val="00914094"/>
    <w:rsid w:val="00944C67"/>
    <w:rsid w:val="00963F3F"/>
    <w:rsid w:val="00984E6F"/>
    <w:rsid w:val="00993C13"/>
    <w:rsid w:val="009B0890"/>
    <w:rsid w:val="009B78CF"/>
    <w:rsid w:val="009C4287"/>
    <w:rsid w:val="009C7E1D"/>
    <w:rsid w:val="00A24C56"/>
    <w:rsid w:val="00A3409B"/>
    <w:rsid w:val="00A6777F"/>
    <w:rsid w:val="00A905D8"/>
    <w:rsid w:val="00AA71C5"/>
    <w:rsid w:val="00AC5200"/>
    <w:rsid w:val="00B22C7D"/>
    <w:rsid w:val="00B51930"/>
    <w:rsid w:val="00B55205"/>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49A0"/>
    <w:rsid w:val="00D319AE"/>
    <w:rsid w:val="00D420C9"/>
    <w:rsid w:val="00D456DC"/>
    <w:rsid w:val="00D45ABA"/>
    <w:rsid w:val="00D50C0F"/>
    <w:rsid w:val="00DB2030"/>
    <w:rsid w:val="00DD1543"/>
    <w:rsid w:val="00DF61C1"/>
    <w:rsid w:val="00E34B2A"/>
    <w:rsid w:val="00E52C8D"/>
    <w:rsid w:val="00ED66F6"/>
    <w:rsid w:val="00F35952"/>
    <w:rsid w:val="00F42947"/>
    <w:rsid w:val="00F4427B"/>
    <w:rsid w:val="00F554E3"/>
    <w:rsid w:val="00F620AF"/>
    <w:rsid w:val="00F7219C"/>
    <w:rsid w:val="00F801BC"/>
    <w:rsid w:val="00FA2A97"/>
    <w:rsid w:val="00FA3411"/>
    <w:rsid w:val="00FB4706"/>
    <w:rsid w:val="00FD211C"/>
    <w:rsid w:val="00FD2122"/>
    <w:rsid w:val="00FE16DA"/>
    <w:rsid w:val="00FE3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rPr>
  </w:style>
</w:styles>
</file>

<file path=word/webSettings.xml><?xml version="1.0" encoding="utf-8"?>
<w:webSettings xmlns:r="http://schemas.openxmlformats.org/officeDocument/2006/relationships" xmlns:w="http://schemas.openxmlformats.org/wordprocessingml/2006/main">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AF320-35D6-4FF2-B9E9-9C64C7FC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Joseph Rodrigues</cp:lastModifiedBy>
  <cp:revision>7</cp:revision>
  <cp:lastPrinted>2015-05-15T20:24:00Z</cp:lastPrinted>
  <dcterms:created xsi:type="dcterms:W3CDTF">2015-05-13T19:45:00Z</dcterms:created>
  <dcterms:modified xsi:type="dcterms:W3CDTF">2015-05-15T20:25:00Z</dcterms:modified>
</cp:coreProperties>
</file>