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C345B0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5B0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A4FCC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A4FCC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A4F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A4FCC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A4F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A4FCC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A4FCC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A4FCC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A4FCC" w:rsidRDefault="00E27EA3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0C3E" w:rsidRPr="00BA4FC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A4FCC">
        <w:rPr>
          <w:rFonts w:ascii="Times New Roman" w:hAnsi="Times New Roman" w:cs="Times New Roman"/>
          <w:sz w:val="24"/>
          <w:szCs w:val="24"/>
        </w:rPr>
        <w:t>Mark the appropriate choice</w:t>
      </w:r>
      <w:r w:rsidR="007A0C3E" w:rsidRPr="00BA4FCC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A4FCC">
        <w:rPr>
          <w:rFonts w:ascii="Times New Roman" w:hAnsi="Times New Roman" w:cs="Times New Roman"/>
          <w:sz w:val="24"/>
          <w:szCs w:val="24"/>
        </w:rPr>
        <w:t>this</w:t>
      </w:r>
      <w:r w:rsidR="007A0C3E" w:rsidRPr="00BA4FCC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A4FCC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Pr="00BA4FC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</w:rPr>
      </w:pPr>
    </w:p>
    <w:p w:rsidR="004D3C87" w:rsidRPr="00BA4FCC" w:rsidRDefault="004D3C87" w:rsidP="00A025DB">
      <w:pPr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</w:rPr>
        <w:sym w:font="Wingdings" w:char="F06F"/>
      </w:r>
      <w:r w:rsidRPr="00BA4FCC">
        <w:rPr>
          <w:rFonts w:ascii="Times New Roman" w:hAnsi="Times New Roman" w:cs="Times New Roman"/>
        </w:rPr>
        <w:tab/>
        <w:t>1.</w:t>
      </w:r>
      <w:r w:rsidRPr="00BA4FCC">
        <w:rPr>
          <w:rFonts w:ascii="Times New Roman" w:hAnsi="Times New Roman" w:cs="Times New Roman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18667C" w:rsidRPr="00BA4FCC">
        <w:rPr>
          <w:rFonts w:ascii="Times New Roman" w:hAnsi="Times New Roman" w:cs="Times New Roman"/>
          <w:sz w:val="24"/>
          <w:szCs w:val="24"/>
        </w:rPr>
        <w:t>Contract</w:t>
      </w:r>
      <w:r w:rsidR="00F46640" w:rsidRPr="00BA4FCC">
        <w:rPr>
          <w:rFonts w:ascii="Times New Roman" w:hAnsi="Times New Roman" w:cs="Times New Roman"/>
          <w:sz w:val="24"/>
          <w:szCs w:val="24"/>
        </w:rPr>
        <w:t xml:space="preserve"> </w:t>
      </w:r>
      <w:r w:rsidRPr="00BA4FCC">
        <w:rPr>
          <w:rFonts w:ascii="Times New Roman" w:hAnsi="Times New Roman" w:cs="Times New Roman"/>
          <w:sz w:val="24"/>
          <w:szCs w:val="24"/>
        </w:rPr>
        <w:t>Standard Terms and Conditions</w:t>
      </w:r>
      <w:r w:rsidR="00A025DB">
        <w:rPr>
          <w:rFonts w:ascii="Times New Roman" w:hAnsi="Times New Roman" w:cs="Times New Roman"/>
          <w:sz w:val="24"/>
          <w:szCs w:val="24"/>
        </w:rPr>
        <w:t xml:space="preserve">       </w:t>
      </w:r>
      <w:r w:rsidR="00A025DB">
        <w:rPr>
          <w:rFonts w:ascii="Times New Roman" w:hAnsi="Times New Roman" w:cs="Times New Roman"/>
          <w:sz w:val="24"/>
          <w:szCs w:val="24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 w:rsidRPr="00B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Pr="00BA4FCC" w:rsidRDefault="004D3C87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  <w:sz w:val="24"/>
          <w:szCs w:val="24"/>
        </w:rPr>
      </w:pPr>
    </w:p>
    <w:p w:rsidR="004D3C87" w:rsidRPr="00BA4FCC" w:rsidRDefault="00A025DB" w:rsidP="00BA4FCC">
      <w:pPr>
        <w:autoSpaceDE w:val="0"/>
        <w:autoSpaceDN w:val="0"/>
        <w:ind w:right="14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Pr="00BA4FCC" w:rsidRDefault="004D3C87" w:rsidP="00BA4FCC">
      <w:pPr>
        <w:autoSpaceDE w:val="0"/>
        <w:autoSpaceDN w:val="0"/>
        <w:ind w:right="144"/>
        <w:rPr>
          <w:rFonts w:ascii="Times New Roman" w:hAnsi="Times New Roman" w:cs="Times New Roman"/>
          <w:sz w:val="24"/>
          <w:szCs w:val="24"/>
        </w:rPr>
      </w:pPr>
    </w:p>
    <w:p w:rsidR="00E27EA3" w:rsidRDefault="004D3C87" w:rsidP="00A025DB">
      <w:pPr>
        <w:tabs>
          <w:tab w:val="left" w:pos="720"/>
        </w:tabs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 w:rsidRPr="00BA4FCC">
        <w:rPr>
          <w:rFonts w:ascii="Times New Roman" w:hAnsi="Times New Roman" w:cs="Times New Roman"/>
        </w:rPr>
        <w:sym w:font="Wingdings" w:char="F06F"/>
      </w:r>
      <w:r w:rsidRPr="00BA4FCC">
        <w:rPr>
          <w:rFonts w:ascii="Times New Roman" w:hAnsi="Times New Roman" w:cs="Times New Roman"/>
        </w:rPr>
        <w:tab/>
        <w:t>2.</w:t>
      </w:r>
      <w:r w:rsidRPr="00BA4FCC">
        <w:rPr>
          <w:rFonts w:ascii="Times New Roman" w:hAnsi="Times New Roman" w:cs="Times New Roman"/>
        </w:rPr>
        <w:tab/>
      </w:r>
      <w:r w:rsidRPr="00BA4FCC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 w:rsidRPr="00BA4FCC">
        <w:rPr>
          <w:rFonts w:ascii="Times New Roman" w:hAnsi="Times New Roman" w:cs="Times New Roman"/>
          <w:sz w:val="24"/>
          <w:szCs w:val="24"/>
        </w:rPr>
        <w:t xml:space="preserve">changes </w:t>
      </w:r>
      <w:r w:rsidRPr="00BA4FCC">
        <w:rPr>
          <w:rFonts w:ascii="Times New Roman" w:hAnsi="Times New Roman" w:cs="Times New Roman"/>
          <w:sz w:val="24"/>
          <w:szCs w:val="24"/>
        </w:rPr>
        <w:t>to Attachment 2.  Proposer must also submit</w:t>
      </w:r>
    </w:p>
    <w:p w:rsidR="004D3C87" w:rsidRPr="00BA4FCC" w:rsidRDefault="00E27EA3" w:rsidP="00A025DB">
      <w:pPr>
        <w:tabs>
          <w:tab w:val="left" w:pos="720"/>
        </w:tabs>
        <w:autoSpaceDE w:val="0"/>
        <w:autoSpaceDN w:val="0"/>
        <w:ind w:left="1080" w:right="144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="004D3C87" w:rsidRPr="00BA4F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D3C87" w:rsidRPr="00BA4FCC">
        <w:rPr>
          <w:rFonts w:ascii="Times New Roman" w:hAnsi="Times New Roman" w:cs="Times New Roman"/>
          <w:sz w:val="24"/>
          <w:szCs w:val="24"/>
        </w:rPr>
        <w:t xml:space="preserve"> red-lined version of Attachment 2 that </w:t>
      </w:r>
      <w:r w:rsidR="00F46640" w:rsidRPr="00BA4FCC">
        <w:rPr>
          <w:rFonts w:ascii="Times New Roman" w:hAnsi="Times New Roman" w:cs="Times New Roman"/>
          <w:sz w:val="24"/>
          <w:szCs w:val="24"/>
        </w:rPr>
        <w:t>implements all</w:t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 w:rsidRPr="00BA4FCC">
        <w:rPr>
          <w:rFonts w:ascii="Times New Roman" w:hAnsi="Times New Roman" w:cs="Times New Roman"/>
          <w:sz w:val="24"/>
          <w:szCs w:val="24"/>
        </w:rPr>
        <w:t>changes</w:t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, and (ii) a </w:t>
      </w:r>
      <w:r>
        <w:rPr>
          <w:rFonts w:ascii="Times New Roman" w:hAnsi="Times New Roman" w:cs="Times New Roman"/>
          <w:sz w:val="24"/>
          <w:szCs w:val="24"/>
        </w:rPr>
        <w:tab/>
      </w:r>
      <w:r w:rsidR="004D3C87" w:rsidRPr="00BA4FCC">
        <w:rPr>
          <w:rFonts w:ascii="Times New Roman" w:hAnsi="Times New Roman" w:cs="Times New Roman"/>
          <w:sz w:val="24"/>
          <w:szCs w:val="24"/>
        </w:rPr>
        <w:t xml:space="preserve">written explanation or rationale for each exception or proposed </w:t>
      </w:r>
      <w:r w:rsidR="00F46640" w:rsidRPr="00BA4FCC">
        <w:rPr>
          <w:rFonts w:ascii="Times New Roman" w:hAnsi="Times New Roman" w:cs="Times New Roman"/>
          <w:sz w:val="24"/>
          <w:szCs w:val="24"/>
        </w:rPr>
        <w:t>change</w:t>
      </w:r>
      <w:r w:rsidR="004D3C87" w:rsidRPr="00BA4FCC">
        <w:rPr>
          <w:rFonts w:ascii="Times New Roman" w:hAnsi="Times New Roman" w:cs="Times New Roman"/>
          <w:sz w:val="24"/>
          <w:szCs w:val="24"/>
        </w:rPr>
        <w:t>.</w:t>
      </w:r>
      <w:r w:rsidR="007E633D" w:rsidRPr="00BA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Pr="00BA4FCC" w:rsidRDefault="007A0C3E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</w:rPr>
      </w:pPr>
    </w:p>
    <w:p w:rsidR="003D25AE" w:rsidRPr="00BA4FCC" w:rsidRDefault="003D25AE" w:rsidP="00BA4FCC">
      <w:pPr>
        <w:autoSpaceDE w:val="0"/>
        <w:autoSpaceDN w:val="0"/>
        <w:ind w:left="720" w:right="144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562" w:tblpY="164"/>
        <w:tblW w:w="5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0"/>
      </w:tblGrid>
      <w:tr w:rsidR="00E27EA3" w:rsidRPr="00BA4FCC" w:rsidTr="00E27EA3">
        <w:trPr>
          <w:trHeight w:hRule="exact" w:val="78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spacing w:before="20"/>
              <w:rPr>
                <w:rFonts w:ascii="Times New Roman" w:hAnsi="Times New Roman" w:cs="Times New Roman"/>
                <w:sz w:val="14"/>
              </w:rPr>
            </w:pPr>
            <w:r w:rsidRPr="00BA4FCC">
              <w:rPr>
                <w:rFonts w:ascii="Times New Roman" w:hAnsi="Times New Roman" w:cs="Times New Roman"/>
                <w:sz w:val="14"/>
              </w:rPr>
              <w:t xml:space="preserve">BY </w:t>
            </w:r>
            <w:r w:rsidRPr="00BA4FCC">
              <w:rPr>
                <w:rFonts w:ascii="Times New Roman" w:hAnsi="Times New Roman" w:cs="Times New Roman"/>
                <w:i/>
                <w:sz w:val="14"/>
              </w:rPr>
              <w:t>(Authorized Signature)</w:t>
            </w: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</w:rPr>
            </w:pPr>
            <w:r w:rsidRPr="00BA4FCC">
              <w:rPr>
                <w:rFonts w:ascii="Times New Roman" w:hAnsi="Times New Roman" w:cs="Times New Roman"/>
                <w:sz w:val="28"/>
              </w:rPr>
              <w:sym w:font="Wingdings" w:char="F03F"/>
            </w:r>
          </w:p>
        </w:tc>
      </w:tr>
      <w:tr w:rsidR="00E27EA3" w:rsidRPr="00BA4FCC" w:rsidTr="00E27EA3">
        <w:trPr>
          <w:trHeight w:hRule="exact" w:val="70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  <w:r w:rsidRPr="00BA4FCC">
              <w:rPr>
                <w:rFonts w:ascii="Times New Roman" w:hAnsi="Times New Roman" w:cs="Times New Roman"/>
                <w:sz w:val="14"/>
              </w:rPr>
              <w:t xml:space="preserve"> PRINTED NAME OF PERSON SIGNING</w:t>
            </w:r>
            <w:r w:rsidRPr="00BA4FCC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</w:p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E27EA3" w:rsidRPr="00BA4FCC" w:rsidTr="00E27EA3">
        <w:trPr>
          <w:trHeight w:hRule="exact" w:val="704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EA3" w:rsidRPr="00BA4FCC" w:rsidRDefault="00E27EA3" w:rsidP="00E27EA3">
            <w:pPr>
              <w:tabs>
                <w:tab w:val="left" w:pos="3600"/>
              </w:tabs>
              <w:rPr>
                <w:rFonts w:ascii="Times New Roman" w:hAnsi="Times New Roman" w:cs="Times New Roman"/>
                <w:caps/>
                <w:sz w:val="14"/>
              </w:rPr>
            </w:pPr>
            <w:r w:rsidRPr="00BA4FCC">
              <w:rPr>
                <w:rFonts w:ascii="Times New Roman" w:hAnsi="Times New Roman" w:cs="Times New Roman"/>
                <w:caps/>
                <w:sz w:val="14"/>
              </w:rPr>
              <w:t>TITLE of person signing</w:t>
            </w:r>
          </w:p>
        </w:tc>
      </w:tr>
    </w:tbl>
    <w:p w:rsidR="007A0C3E" w:rsidRPr="00BA4FCC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BA4FCC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BA4FCC" w:rsidSect="00213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A3" w:rsidRDefault="00E27EA3" w:rsidP="003B5B69">
      <w:r>
        <w:separator/>
      </w:r>
    </w:p>
  </w:endnote>
  <w:endnote w:type="continuationSeparator" w:id="0">
    <w:p w:rsidR="00E27EA3" w:rsidRDefault="00E27EA3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DB" w:rsidRDefault="00770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A3" w:rsidRPr="002131A5" w:rsidRDefault="00770DDB" w:rsidP="00C345B0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</w:rPr>
    </w:pPr>
    <w:r w:rsidRPr="00770DDB">
      <w:rPr>
        <w:rFonts w:ascii="Times New Roman" w:hAnsi="Times New Roman" w:cs="Times New Roman"/>
        <w:sz w:val="20"/>
        <w:szCs w:val="20"/>
      </w:rPr>
      <w:t>[</w:t>
    </w:r>
    <w:proofErr w:type="spellStart"/>
    <w:r w:rsidRPr="00770DDB">
      <w:rPr>
        <w:rFonts w:ascii="Times New Roman" w:hAnsi="Times New Roman" w:cs="Times New Roman"/>
        <w:sz w:val="20"/>
        <w:szCs w:val="20"/>
      </w:rPr>
      <w:t>rev.1</w:t>
    </w:r>
    <w:proofErr w:type="spellEnd"/>
    <w:r w:rsidRPr="00770DDB">
      <w:rPr>
        <w:rFonts w:ascii="Times New Roman" w:hAnsi="Times New Roman" w:cs="Times New Roman"/>
        <w:sz w:val="20"/>
        <w:szCs w:val="20"/>
      </w:rPr>
      <w:t>-3-14]</w:t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</w:r>
    <w:r w:rsidR="00E27EA3" w:rsidRPr="002131A5">
      <w:rPr>
        <w:rFonts w:ascii="Times New Roman" w:hAnsi="Times New Roman" w:cs="Times New Roman"/>
      </w:rPr>
      <w:tab/>
      <w:t xml:space="preserve">      </w:t>
    </w:r>
    <w:r w:rsidR="00E27EA3" w:rsidRPr="002131A5">
      <w:rPr>
        <w:rFonts w:ascii="Times New Roman" w:hAnsi="Times New Roman" w:cs="Times New Roman"/>
        <w:sz w:val="24"/>
        <w:szCs w:val="24"/>
      </w:rPr>
      <w:t xml:space="preserve">Page </w:t>
    </w:r>
    <w:r w:rsidR="00DB505E" w:rsidRPr="002131A5">
      <w:rPr>
        <w:rFonts w:ascii="Times New Roman" w:hAnsi="Times New Roman" w:cs="Times New Roman"/>
        <w:sz w:val="24"/>
        <w:szCs w:val="24"/>
      </w:rPr>
      <w:fldChar w:fldCharType="begin"/>
    </w:r>
    <w:r w:rsidR="00E27EA3" w:rsidRPr="002131A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B505E" w:rsidRPr="002131A5">
      <w:rPr>
        <w:rFonts w:ascii="Times New Roman" w:hAnsi="Times New Roman" w:cs="Times New Roman"/>
        <w:sz w:val="24"/>
        <w:szCs w:val="24"/>
      </w:rPr>
      <w:fldChar w:fldCharType="separate"/>
    </w:r>
    <w:r w:rsidR="00D035C3">
      <w:rPr>
        <w:rFonts w:ascii="Times New Roman" w:hAnsi="Times New Roman" w:cs="Times New Roman"/>
        <w:noProof/>
        <w:sz w:val="24"/>
        <w:szCs w:val="24"/>
      </w:rPr>
      <w:t>1</w:t>
    </w:r>
    <w:r w:rsidR="00DB505E" w:rsidRPr="002131A5">
      <w:rPr>
        <w:rFonts w:ascii="Times New Roman" w:hAnsi="Times New Roman" w:cs="Times New Roman"/>
        <w:sz w:val="24"/>
        <w:szCs w:val="24"/>
      </w:rPr>
      <w:fldChar w:fldCharType="end"/>
    </w:r>
    <w:r w:rsidR="00E27EA3" w:rsidRPr="002131A5">
      <w:rPr>
        <w:rFonts w:ascii="Times New Roman" w:hAnsi="Times New Roman" w:cs="Times New Roman"/>
        <w:sz w:val="24"/>
        <w:szCs w:val="24"/>
      </w:rPr>
      <w:t xml:space="preserve"> of </w:t>
    </w:r>
    <w:fldSimple w:instr=" NUMPAGES   \* MERGEFORMAT ">
      <w:r w:rsidR="00D035C3" w:rsidRPr="00D035C3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E27EA3" w:rsidRPr="002131A5" w:rsidRDefault="00E27EA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DB" w:rsidRDefault="00770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A3" w:rsidRDefault="00E27EA3" w:rsidP="003B5B69">
      <w:r>
        <w:separator/>
      </w:r>
    </w:p>
  </w:footnote>
  <w:footnote w:type="continuationSeparator" w:id="0">
    <w:p w:rsidR="00E27EA3" w:rsidRDefault="00E27EA3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DB" w:rsidRDefault="00770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A3" w:rsidRPr="00C345B0" w:rsidRDefault="00E27EA3" w:rsidP="00F63448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 w:rsidRPr="000E1367">
      <w:rPr>
        <w:sz w:val="24"/>
        <w:szCs w:val="24"/>
      </w:rPr>
      <w:t xml:space="preserve">RFP Title:  </w:t>
    </w:r>
    <w:r>
      <w:rPr>
        <w:sz w:val="24"/>
        <w:szCs w:val="24"/>
      </w:rPr>
      <w:t>JusticeCorps Program and Data Evaluations</w:t>
    </w:r>
    <w:r w:rsidRPr="00C345B0">
      <w:rPr>
        <w:sz w:val="24"/>
        <w:szCs w:val="24"/>
      </w:rPr>
      <w:t xml:space="preserve"> </w:t>
    </w:r>
  </w:p>
  <w:p w:rsidR="00E27EA3" w:rsidRPr="00C345B0" w:rsidRDefault="00E27EA3" w:rsidP="00F63448">
    <w:pPr>
      <w:pStyle w:val="Header"/>
      <w:rPr>
        <w:rFonts w:ascii="Times New Roman" w:hAnsi="Times New Roman" w:cs="Times New Roman"/>
        <w:sz w:val="24"/>
        <w:szCs w:val="24"/>
      </w:rPr>
    </w:pPr>
    <w:r w:rsidRPr="00C345B0">
      <w:rPr>
        <w:rFonts w:ascii="Times New Roman" w:hAnsi="Times New Roman" w:cs="Times New Roman"/>
        <w:sz w:val="24"/>
        <w:szCs w:val="24"/>
      </w:rPr>
      <w:t>RFP No:    COSSO 2-14-LM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DB" w:rsidRDefault="00770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130893"/>
    <w:rsid w:val="00171985"/>
    <w:rsid w:val="00172754"/>
    <w:rsid w:val="0018667C"/>
    <w:rsid w:val="002131A5"/>
    <w:rsid w:val="003A172A"/>
    <w:rsid w:val="003A6882"/>
    <w:rsid w:val="003B5B69"/>
    <w:rsid w:val="003C1CD2"/>
    <w:rsid w:val="003D25AE"/>
    <w:rsid w:val="00425B35"/>
    <w:rsid w:val="004D3C87"/>
    <w:rsid w:val="004E17DF"/>
    <w:rsid w:val="005C2DBA"/>
    <w:rsid w:val="005D6DC5"/>
    <w:rsid w:val="006A0934"/>
    <w:rsid w:val="00735A7C"/>
    <w:rsid w:val="00770DDB"/>
    <w:rsid w:val="007A0C3E"/>
    <w:rsid w:val="007D3EEB"/>
    <w:rsid w:val="007E633D"/>
    <w:rsid w:val="008D26E3"/>
    <w:rsid w:val="008E0FC1"/>
    <w:rsid w:val="00956199"/>
    <w:rsid w:val="00982815"/>
    <w:rsid w:val="00983D08"/>
    <w:rsid w:val="00983E18"/>
    <w:rsid w:val="00A025DB"/>
    <w:rsid w:val="00AE47AF"/>
    <w:rsid w:val="00B4216C"/>
    <w:rsid w:val="00B56357"/>
    <w:rsid w:val="00B93036"/>
    <w:rsid w:val="00BA4FCC"/>
    <w:rsid w:val="00BE6A0A"/>
    <w:rsid w:val="00BE6E11"/>
    <w:rsid w:val="00BF2E9B"/>
    <w:rsid w:val="00C345B0"/>
    <w:rsid w:val="00CD0EA1"/>
    <w:rsid w:val="00D035C3"/>
    <w:rsid w:val="00D17F2D"/>
    <w:rsid w:val="00D6526C"/>
    <w:rsid w:val="00D720E4"/>
    <w:rsid w:val="00D733F6"/>
    <w:rsid w:val="00DB505E"/>
    <w:rsid w:val="00DF6CCE"/>
    <w:rsid w:val="00E27EA3"/>
    <w:rsid w:val="00E85E86"/>
    <w:rsid w:val="00E92D6B"/>
    <w:rsid w:val="00EB0FFE"/>
    <w:rsid w:val="00EB6CE5"/>
    <w:rsid w:val="00F44202"/>
    <w:rsid w:val="00F46640"/>
    <w:rsid w:val="00F634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  <w:style w:type="paragraph" w:customStyle="1" w:styleId="ExhibitA1">
    <w:name w:val="ExhibitA1"/>
    <w:basedOn w:val="Normal"/>
    <w:rsid w:val="00F63448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6344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A274A-8C33-43C2-AADC-CCCD7C23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Linda McBain</cp:lastModifiedBy>
  <cp:revision>7</cp:revision>
  <cp:lastPrinted>2014-02-19T23:07:00Z</cp:lastPrinted>
  <dcterms:created xsi:type="dcterms:W3CDTF">2014-02-04T19:22:00Z</dcterms:created>
  <dcterms:modified xsi:type="dcterms:W3CDTF">2014-02-19T23:08:00Z</dcterms:modified>
</cp:coreProperties>
</file>