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F6" w:rsidRDefault="00C024F6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943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9435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9435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F5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943523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943523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</w:p>
    <w:p w:rsidR="004D3C87" w:rsidRDefault="004D3C87" w:rsidP="00943523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</w:t>
      </w:r>
      <w:r w:rsidR="00F511DF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</w:p>
    <w:p w:rsidR="004D3C87" w:rsidRDefault="004D3C87" w:rsidP="00943523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943523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94352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943523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A0C3E" w:rsidRDefault="007A0C3E" w:rsidP="00943523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8" w:rsidRDefault="0026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262E78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8" w:rsidRDefault="0026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8" w:rsidRDefault="0026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C3" w:rsidRPr="00A37BC3" w:rsidRDefault="00A37BC3" w:rsidP="00A37BC3">
    <w:pPr>
      <w:pStyle w:val="Header"/>
      <w:rPr>
        <w:rFonts w:ascii="Times New Roman" w:hAnsi="Times New Roman" w:cs="Times New Roman"/>
        <w:b/>
        <w:sz w:val="24"/>
        <w:szCs w:val="24"/>
      </w:rPr>
    </w:pPr>
    <w:r w:rsidRPr="00A37BC3">
      <w:rPr>
        <w:rFonts w:ascii="Times New Roman" w:hAnsi="Times New Roman" w:cs="Times New Roman"/>
      </w:rPr>
      <w:t xml:space="preserve">RFP Title:        </w:t>
    </w:r>
    <w:r w:rsidRPr="00A37BC3">
      <w:rPr>
        <w:rFonts w:ascii="Times New Roman" w:hAnsi="Times New Roman" w:cs="Times New Roman"/>
        <w:b/>
        <w:caps/>
      </w:rPr>
      <w:t>language access in the california courts</w:t>
    </w:r>
  </w:p>
  <w:p w:rsidR="00A37BC3" w:rsidRPr="00A37BC3" w:rsidRDefault="00A37BC3" w:rsidP="00A37BC3">
    <w:pPr>
      <w:pStyle w:val="Header"/>
      <w:rPr>
        <w:rFonts w:ascii="Times New Roman" w:hAnsi="Times New Roman" w:cs="Times New Roman"/>
      </w:rPr>
    </w:pPr>
    <w:r w:rsidRPr="00A37BC3">
      <w:rPr>
        <w:rFonts w:ascii="Times New Roman" w:hAnsi="Times New Roman" w:cs="Times New Roman"/>
      </w:rPr>
      <w:t xml:space="preserve">RFP Number:  </w:t>
    </w:r>
    <w:r w:rsidR="00262E78">
      <w:rPr>
        <w:rFonts w:ascii="Times New Roman" w:hAnsi="Times New Roman" w:cs="Times New Roman"/>
        <w:b/>
      </w:rPr>
      <w:t>COSSO-2018-01-Language-Access-in-the-CA-</w:t>
    </w:r>
    <w:bookmarkStart w:id="0" w:name="_GoBack"/>
    <w:bookmarkEnd w:id="0"/>
    <w:r w:rsidRPr="00A37BC3">
      <w:rPr>
        <w:rFonts w:ascii="Times New Roman" w:hAnsi="Times New Roman" w:cs="Times New Roman"/>
        <w:b/>
      </w:rPr>
      <w:t>Courts-PSK</w:t>
    </w:r>
  </w:p>
  <w:p w:rsidR="00C024F6" w:rsidRPr="00A37BC3" w:rsidRDefault="00C024F6" w:rsidP="00A37BC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8" w:rsidRDefault="0026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233CE"/>
    <w:rsid w:val="00130893"/>
    <w:rsid w:val="00171985"/>
    <w:rsid w:val="00172754"/>
    <w:rsid w:val="00262E78"/>
    <w:rsid w:val="003B5B69"/>
    <w:rsid w:val="003C1CD2"/>
    <w:rsid w:val="003D25AE"/>
    <w:rsid w:val="00425B35"/>
    <w:rsid w:val="004D3C87"/>
    <w:rsid w:val="004E17DF"/>
    <w:rsid w:val="005C2DBA"/>
    <w:rsid w:val="005D4CC7"/>
    <w:rsid w:val="005D6DC5"/>
    <w:rsid w:val="00734D53"/>
    <w:rsid w:val="007A0C3E"/>
    <w:rsid w:val="007D3EEB"/>
    <w:rsid w:val="007E633D"/>
    <w:rsid w:val="008D26E3"/>
    <w:rsid w:val="00943523"/>
    <w:rsid w:val="00956199"/>
    <w:rsid w:val="00982815"/>
    <w:rsid w:val="00983D08"/>
    <w:rsid w:val="00983E18"/>
    <w:rsid w:val="00A37BC3"/>
    <w:rsid w:val="00AE47AF"/>
    <w:rsid w:val="00B93036"/>
    <w:rsid w:val="00BB22E3"/>
    <w:rsid w:val="00BC0ACB"/>
    <w:rsid w:val="00BE6A0A"/>
    <w:rsid w:val="00BE6E11"/>
    <w:rsid w:val="00BF2E9B"/>
    <w:rsid w:val="00C024F6"/>
    <w:rsid w:val="00CD0EA1"/>
    <w:rsid w:val="00D17F2D"/>
    <w:rsid w:val="00D6526C"/>
    <w:rsid w:val="00D720E4"/>
    <w:rsid w:val="00DF6CCE"/>
    <w:rsid w:val="00E2501F"/>
    <w:rsid w:val="00E85E86"/>
    <w:rsid w:val="00EB0FFE"/>
    <w:rsid w:val="00EB6CE5"/>
    <w:rsid w:val="00F44202"/>
    <w:rsid w:val="00F46640"/>
    <w:rsid w:val="00F511DF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C7C1"/>
  <w15:docId w15:val="{7885E3A9-1644-4A5E-87F1-54345CC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Salahkamel, Patricia</cp:lastModifiedBy>
  <cp:revision>3</cp:revision>
  <cp:lastPrinted>2018-03-27T21:23:00Z</cp:lastPrinted>
  <dcterms:created xsi:type="dcterms:W3CDTF">2018-03-30T00:34:00Z</dcterms:created>
  <dcterms:modified xsi:type="dcterms:W3CDTF">2018-04-02T18:26:00Z</dcterms:modified>
</cp:coreProperties>
</file>