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1C76B6">
      <w:pPr>
        <w:jc w:val="both"/>
      </w:pPr>
      <w:r>
        <w:t>Check the box below, if agreed,</w:t>
      </w:r>
      <w:r w:rsidRPr="00BF2E9B">
        <w:t xml:space="preserve"> and sign this</w:t>
      </w:r>
      <w:r>
        <w:t xml:space="preserve"> </w:t>
      </w:r>
      <w:r w:rsidR="001325E1">
        <w:t>A</w:t>
      </w:r>
      <w:r>
        <w:t>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w:t>
      </w:r>
    </w:p>
    <w:p w:rsidR="003834C8" w:rsidRDefault="003834C8" w:rsidP="001C76B6">
      <w:pPr>
        <w:pStyle w:val="BodyText"/>
        <w:tabs>
          <w:tab w:val="clear" w:pos="360"/>
        </w:tabs>
        <w:spacing w:before="120" w:after="120"/>
        <w:ind w:left="720"/>
        <w:jc w:val="both"/>
        <w:rPr>
          <w:b/>
          <w:bCs/>
          <w:color w:val="000000"/>
        </w:rPr>
      </w:pPr>
    </w:p>
    <w:p w:rsidR="0050136C" w:rsidRDefault="0050136C" w:rsidP="001C76B6">
      <w:pPr>
        <w:pStyle w:val="BodyText"/>
        <w:tabs>
          <w:tab w:val="clear" w:pos="360"/>
        </w:tabs>
        <w:spacing w:before="120" w:after="120"/>
        <w:ind w:left="720"/>
        <w:jc w:val="both"/>
        <w:rPr>
          <w:bCs/>
          <w:color w:val="000000"/>
        </w:rPr>
      </w:pPr>
      <w:r w:rsidRPr="001C4401">
        <w:rPr>
          <w:b/>
          <w:bCs/>
          <w:color w:val="000000"/>
        </w:rPr>
        <w:t xml:space="preserve">Conflict of Interest. </w:t>
      </w:r>
      <w:r w:rsidR="00E22BB9">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87100 et seq.; or California </w:t>
      </w:r>
      <w:bookmarkStart w:id="0" w:name="_GoBack"/>
      <w:bookmarkEnd w:id="0"/>
      <w:r w:rsidRPr="001C4401">
        <w:rPr>
          <w:bCs/>
          <w:color w:val="000000"/>
        </w:rPr>
        <w:t>Rules of Court, rule 10.103 or 10.104, which restrict employees and former e</w:t>
      </w:r>
      <w:r w:rsidR="00FF6034">
        <w:rPr>
          <w:bCs/>
          <w:color w:val="000000"/>
        </w:rPr>
        <w:t xml:space="preserve">mployees from contracting with </w:t>
      </w:r>
      <w:r w:rsidR="001325E1">
        <w:rPr>
          <w:bCs/>
          <w:color w:val="000000"/>
        </w:rPr>
        <w:t>J</w:t>
      </w:r>
      <w:r w:rsidR="00FF6034">
        <w:rPr>
          <w:bCs/>
          <w:color w:val="000000"/>
        </w:rPr>
        <w:t xml:space="preserve">udicial </w:t>
      </w:r>
      <w:r w:rsidR="001325E1">
        <w:rPr>
          <w:bCs/>
          <w:color w:val="000000"/>
        </w:rPr>
        <w:t>B</w:t>
      </w:r>
      <w:r w:rsidR="00FF6034">
        <w:rPr>
          <w:bCs/>
          <w:color w:val="000000"/>
        </w:rPr>
        <w:t xml:space="preserve">ranch </w:t>
      </w:r>
      <w:r w:rsidR="001325E1">
        <w:rPr>
          <w:bCs/>
          <w:color w:val="000000"/>
        </w:rPr>
        <w:t>E</w:t>
      </w:r>
      <w:r w:rsidRPr="001C4401">
        <w:rPr>
          <w:bCs/>
          <w:color w:val="000000"/>
        </w:rPr>
        <w:t>ntities.</w:t>
      </w:r>
    </w:p>
    <w:p w:rsidR="003D1C75" w:rsidRPr="003D1C75" w:rsidRDefault="003D1C75" w:rsidP="001C76B6">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00E22BB9">
        <w:rPr>
          <w:bCs/>
          <w:color w:val="000000"/>
        </w:rPr>
        <w:t xml:space="preserve"> </w:t>
      </w:r>
      <w:r w:rsidRPr="003D1C75">
        <w:rPr>
          <w:bCs/>
          <w:color w:val="000000"/>
        </w:rPr>
        <w:t xml:space="preserve">Proposer certifies that neither Proposer nor any of Proposer’s intended subcontractors is on the California Department of General Services’ list of firms and persons that have been suspended or debarred from contracting with the </w:t>
      </w:r>
      <w:r w:rsidR="001325E1">
        <w:rPr>
          <w:bCs/>
          <w:color w:val="000000"/>
        </w:rPr>
        <w:t>S</w:t>
      </w:r>
      <w:r w:rsidRPr="003D1C75">
        <w:rPr>
          <w:bCs/>
          <w:color w:val="000000"/>
        </w:rPr>
        <w:t>tate because of a violation of PCC 10115.10, regarding disabled veteran business enterprises.</w:t>
      </w:r>
    </w:p>
    <w:p w:rsidR="003D1C75" w:rsidRDefault="003D1C75" w:rsidP="001C76B6">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00E22BB9">
        <w:rPr>
          <w:bCs/>
          <w:color w:val="000000"/>
        </w:rPr>
        <w:t xml:space="preserve"> </w:t>
      </w:r>
      <w:r w:rsidRPr="003D1C75">
        <w:rPr>
          <w:bCs/>
          <w:color w:val="000000"/>
        </w:rPr>
        <w:t xml:space="preserve">Proposer certifies that it is not on either (i) the California Franchise Tax Board’s list of 500 largest </w:t>
      </w:r>
      <w:r w:rsidR="001325E1">
        <w:rPr>
          <w:bCs/>
          <w:color w:val="000000"/>
        </w:rPr>
        <w:t>S</w:t>
      </w:r>
      <w:r w:rsidRPr="003D1C75">
        <w:rPr>
          <w:bCs/>
          <w:color w:val="000000"/>
        </w:rPr>
        <w:t>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1" w:rsidRPr="001325E1" w:rsidRDefault="001325E1" w:rsidP="001325E1">
    <w:pPr>
      <w:pStyle w:val="Header"/>
      <w:rPr>
        <w:rFonts w:ascii="Times New Roman" w:hAnsi="Times New Roman"/>
        <w:b/>
        <w:sz w:val="22"/>
        <w:szCs w:val="22"/>
      </w:rPr>
    </w:pPr>
    <w:r w:rsidRPr="001325E1">
      <w:rPr>
        <w:rFonts w:ascii="Times New Roman" w:hAnsi="Times New Roman"/>
        <w:sz w:val="22"/>
        <w:szCs w:val="22"/>
      </w:rPr>
      <w:t xml:space="preserve">RFP Title:        </w:t>
    </w:r>
    <w:r w:rsidRPr="001325E1">
      <w:rPr>
        <w:rFonts w:ascii="Times New Roman" w:hAnsi="Times New Roman"/>
        <w:b/>
        <w:caps/>
        <w:sz w:val="22"/>
        <w:szCs w:val="22"/>
      </w:rPr>
      <w:t>language access in the california courts</w:t>
    </w:r>
  </w:p>
  <w:p w:rsidR="001325E1" w:rsidRPr="001325E1" w:rsidRDefault="001325E1" w:rsidP="001325E1">
    <w:pPr>
      <w:pStyle w:val="Header"/>
      <w:rPr>
        <w:rFonts w:ascii="Times New Roman" w:hAnsi="Times New Roman"/>
        <w:sz w:val="22"/>
        <w:szCs w:val="22"/>
      </w:rPr>
    </w:pPr>
    <w:r w:rsidRPr="001325E1">
      <w:rPr>
        <w:rFonts w:ascii="Times New Roman" w:hAnsi="Times New Roman"/>
        <w:sz w:val="22"/>
        <w:szCs w:val="22"/>
      </w:rPr>
      <w:t xml:space="preserve">RFP Number:  </w:t>
    </w:r>
    <w:r w:rsidR="00CE7C31">
      <w:rPr>
        <w:rFonts w:ascii="Times New Roman" w:hAnsi="Times New Roman"/>
        <w:b/>
        <w:sz w:val="22"/>
        <w:szCs w:val="22"/>
      </w:rPr>
      <w:t>COSSO-2018-01-Language-Access-in-the-CA-</w:t>
    </w:r>
    <w:r w:rsidRPr="001325E1">
      <w:rPr>
        <w:rFonts w:ascii="Times New Roman" w:hAnsi="Times New Roman"/>
        <w:b/>
        <w:sz w:val="22"/>
        <w:szCs w:val="22"/>
      </w:rPr>
      <w:t>Courts-PSK</w:t>
    </w:r>
  </w:p>
  <w:p w:rsidR="009723BF" w:rsidRPr="001325E1" w:rsidRDefault="009723BF" w:rsidP="0013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40211"/>
    <w:rsid w:val="000C2D13"/>
    <w:rsid w:val="000D45EE"/>
    <w:rsid w:val="000D5BBE"/>
    <w:rsid w:val="001325E1"/>
    <w:rsid w:val="001379AD"/>
    <w:rsid w:val="00152146"/>
    <w:rsid w:val="0015766C"/>
    <w:rsid w:val="001C17EF"/>
    <w:rsid w:val="001C76B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B61D1"/>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65E23"/>
    <w:rsid w:val="00797B02"/>
    <w:rsid w:val="007F73C9"/>
    <w:rsid w:val="00800CE9"/>
    <w:rsid w:val="008018C5"/>
    <w:rsid w:val="00813BE3"/>
    <w:rsid w:val="00816758"/>
    <w:rsid w:val="00856564"/>
    <w:rsid w:val="0086092E"/>
    <w:rsid w:val="00893DA4"/>
    <w:rsid w:val="008A5F32"/>
    <w:rsid w:val="008C1D3A"/>
    <w:rsid w:val="008D63B8"/>
    <w:rsid w:val="008F684E"/>
    <w:rsid w:val="009306FF"/>
    <w:rsid w:val="009723BF"/>
    <w:rsid w:val="009A1F2C"/>
    <w:rsid w:val="009C1CE8"/>
    <w:rsid w:val="009C61DB"/>
    <w:rsid w:val="009F3E33"/>
    <w:rsid w:val="00A17FF5"/>
    <w:rsid w:val="00B614E6"/>
    <w:rsid w:val="00BD7FCB"/>
    <w:rsid w:val="00C41362"/>
    <w:rsid w:val="00C94BAF"/>
    <w:rsid w:val="00CE7C31"/>
    <w:rsid w:val="00CF50B0"/>
    <w:rsid w:val="00D03078"/>
    <w:rsid w:val="00D16FFF"/>
    <w:rsid w:val="00D20F8A"/>
    <w:rsid w:val="00D50BC9"/>
    <w:rsid w:val="00DD7A13"/>
    <w:rsid w:val="00DF6084"/>
    <w:rsid w:val="00E22BB9"/>
    <w:rsid w:val="00E26BF1"/>
    <w:rsid w:val="00E371BD"/>
    <w:rsid w:val="00E51EDE"/>
    <w:rsid w:val="00E66CC2"/>
    <w:rsid w:val="00E871D0"/>
    <w:rsid w:val="00E9664E"/>
    <w:rsid w:val="00EB24D5"/>
    <w:rsid w:val="00EF6446"/>
    <w:rsid w:val="00F216C4"/>
    <w:rsid w:val="00F21FEB"/>
    <w:rsid w:val="00FB125F"/>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CD9655"/>
  <w15:docId w15:val="{110CB6E5-AA49-414B-ACD3-8835193B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C088-CF73-4BF7-9142-F6074E8D7F5B}">
  <ds:schemaRefs>
    <ds:schemaRef ds:uri="http://schemas.openxmlformats.org/officeDocument/2006/bibliography"/>
  </ds:schemaRefs>
</ds:datastoreItem>
</file>

<file path=customXml/itemProps2.xml><?xml version="1.0" encoding="utf-8"?>
<ds:datastoreItem xmlns:ds="http://schemas.openxmlformats.org/officeDocument/2006/customXml" ds:itemID="{49436F83-4228-417F-973A-614BF5E8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Salahkamel, Patricia</cp:lastModifiedBy>
  <cp:revision>3</cp:revision>
  <dcterms:created xsi:type="dcterms:W3CDTF">2018-03-30T00:36:00Z</dcterms:created>
  <dcterms:modified xsi:type="dcterms:W3CDTF">2018-04-02T18:35:00Z</dcterms:modified>
</cp:coreProperties>
</file>