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CC891" w14:textId="528934D9" w:rsidR="00B56907" w:rsidRPr="00216FC8" w:rsidRDefault="00B56907" w:rsidP="009C2732">
      <w:p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Cleaning</w:t>
      </w:r>
      <w:r w:rsidR="00CB0AA4" w:rsidRPr="00216FC8">
        <w:rPr>
          <w:rFonts w:ascii="Arial" w:hAnsi="Arial" w:cs="Arial"/>
          <w:sz w:val="22"/>
          <w:szCs w:val="22"/>
        </w:rPr>
        <w:t>:</w:t>
      </w:r>
    </w:p>
    <w:p w14:paraId="74BD4404" w14:textId="77777777" w:rsidR="00CB0AA4" w:rsidRPr="00216FC8" w:rsidRDefault="00CB0AA4" w:rsidP="009C2732">
      <w:pPr>
        <w:rPr>
          <w:rFonts w:ascii="Arial" w:hAnsi="Arial" w:cs="Arial"/>
          <w:sz w:val="22"/>
          <w:szCs w:val="22"/>
        </w:rPr>
      </w:pPr>
    </w:p>
    <w:p w14:paraId="210E12A8" w14:textId="33EDABBC" w:rsidR="00B56907" w:rsidRPr="00216FC8" w:rsidRDefault="00B56907" w:rsidP="00B56907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 xml:space="preserve">What number </w:t>
      </w:r>
      <w:r w:rsidR="00232907" w:rsidRPr="00216FC8">
        <w:rPr>
          <w:rFonts w:ascii="Arial" w:hAnsi="Arial" w:cs="Arial"/>
          <w:sz w:val="22"/>
          <w:szCs w:val="22"/>
        </w:rPr>
        <w:t>Minimum Efficiency Reporting Values (</w:t>
      </w:r>
      <w:r w:rsidRPr="00216FC8">
        <w:rPr>
          <w:rFonts w:ascii="Arial" w:hAnsi="Arial" w:cs="Arial"/>
          <w:sz w:val="22"/>
          <w:szCs w:val="22"/>
        </w:rPr>
        <w:t>MERV</w:t>
      </w:r>
      <w:r w:rsidR="00232907" w:rsidRPr="00216FC8">
        <w:rPr>
          <w:rFonts w:ascii="Arial" w:hAnsi="Arial" w:cs="Arial"/>
          <w:sz w:val="22"/>
          <w:szCs w:val="22"/>
        </w:rPr>
        <w:t>)</w:t>
      </w:r>
      <w:r w:rsidRPr="00216FC8">
        <w:rPr>
          <w:rFonts w:ascii="Arial" w:hAnsi="Arial" w:cs="Arial"/>
          <w:sz w:val="22"/>
          <w:szCs w:val="22"/>
        </w:rPr>
        <w:t xml:space="preserve"> filters does the venue have? MERV 13 or higher?</w:t>
      </w:r>
    </w:p>
    <w:p w14:paraId="3FE21B65" w14:textId="3BC85F74" w:rsidR="009838FD" w:rsidRPr="00216FC8" w:rsidRDefault="009838FD" w:rsidP="002E03CF">
      <w:pPr>
        <w:pStyle w:val="ListParagraph"/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 xml:space="preserve">A: </w:t>
      </w:r>
    </w:p>
    <w:p w14:paraId="1102B6AA" w14:textId="77777777" w:rsidR="002E03CF" w:rsidRPr="00216FC8" w:rsidRDefault="002E03CF" w:rsidP="002E03CF">
      <w:pPr>
        <w:pStyle w:val="ListParagraph"/>
        <w:rPr>
          <w:rFonts w:ascii="Arial" w:hAnsi="Arial" w:cs="Arial"/>
          <w:sz w:val="22"/>
          <w:szCs w:val="22"/>
        </w:rPr>
      </w:pPr>
    </w:p>
    <w:p w14:paraId="7A0A8F3E" w14:textId="0086AD83" w:rsidR="00B56907" w:rsidRPr="00216FC8" w:rsidRDefault="00B56907" w:rsidP="00B56907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 xml:space="preserve">What </w:t>
      </w:r>
      <w:r w:rsidR="00541110" w:rsidRPr="00216FC8">
        <w:rPr>
          <w:rFonts w:ascii="Arial" w:hAnsi="Arial" w:cs="Arial"/>
          <w:sz w:val="22"/>
          <w:szCs w:val="22"/>
        </w:rPr>
        <w:t>is</w:t>
      </w:r>
      <w:r w:rsidRPr="00216FC8">
        <w:rPr>
          <w:rFonts w:ascii="Arial" w:hAnsi="Arial" w:cs="Arial"/>
          <w:sz w:val="22"/>
          <w:szCs w:val="22"/>
        </w:rPr>
        <w:t xml:space="preserve"> the current cleaning process</w:t>
      </w:r>
      <w:r w:rsidR="002E03CF" w:rsidRPr="00216FC8">
        <w:rPr>
          <w:rFonts w:ascii="Arial" w:hAnsi="Arial" w:cs="Arial"/>
          <w:sz w:val="22"/>
          <w:szCs w:val="22"/>
        </w:rPr>
        <w:t xml:space="preserve"> (E.g., use of electrostatic sprayers, etc.) and h</w:t>
      </w:r>
      <w:r w:rsidRPr="00216FC8">
        <w:rPr>
          <w:rFonts w:ascii="Arial" w:hAnsi="Arial" w:cs="Arial"/>
          <w:sz w:val="22"/>
          <w:szCs w:val="22"/>
        </w:rPr>
        <w:t>ow has the process changed since pre-pandemic?</w:t>
      </w:r>
    </w:p>
    <w:p w14:paraId="71DA1091" w14:textId="47D3113E" w:rsidR="009838FD" w:rsidRPr="00216FC8" w:rsidRDefault="009838FD" w:rsidP="002E03CF">
      <w:pPr>
        <w:pStyle w:val="ListParagraph"/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A:</w:t>
      </w:r>
    </w:p>
    <w:p w14:paraId="07495A5C" w14:textId="77777777" w:rsidR="00A359F6" w:rsidRPr="00216FC8" w:rsidRDefault="00A359F6" w:rsidP="002E03CF">
      <w:pPr>
        <w:pStyle w:val="ListParagraph"/>
        <w:rPr>
          <w:rFonts w:ascii="Arial" w:hAnsi="Arial" w:cs="Arial"/>
          <w:sz w:val="22"/>
          <w:szCs w:val="22"/>
        </w:rPr>
      </w:pPr>
    </w:p>
    <w:p w14:paraId="0292765A" w14:textId="30BEE14F" w:rsidR="00A359F6" w:rsidRPr="00216FC8" w:rsidRDefault="00A359F6" w:rsidP="00A359F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Does the venue offer touchless disinfecting stations for placement throughout the meeting space?</w:t>
      </w:r>
    </w:p>
    <w:p w14:paraId="45FF7314" w14:textId="2B8337D8" w:rsidR="00A359F6" w:rsidRPr="00216FC8" w:rsidRDefault="00A359F6" w:rsidP="00A359F6">
      <w:pPr>
        <w:pStyle w:val="ListParagraph"/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A.</w:t>
      </w:r>
    </w:p>
    <w:p w14:paraId="7B07A709" w14:textId="77777777" w:rsidR="006C5256" w:rsidRPr="00216FC8" w:rsidRDefault="006C5256" w:rsidP="000C02CB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14:paraId="79E4BAC1" w14:textId="2DAF9D18" w:rsidR="000C02CB" w:rsidRPr="00216FC8" w:rsidRDefault="00EE2E67" w:rsidP="000C02CB">
      <w:pPr>
        <w:pStyle w:val="ListParagraph"/>
        <w:ind w:left="0"/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Staffing/</w:t>
      </w:r>
      <w:r w:rsidR="00992FAE" w:rsidRPr="00216FC8">
        <w:rPr>
          <w:rFonts w:ascii="Arial" w:hAnsi="Arial" w:cs="Arial"/>
          <w:sz w:val="22"/>
          <w:szCs w:val="22"/>
        </w:rPr>
        <w:t>Operations</w:t>
      </w:r>
      <w:r w:rsidR="00E82780" w:rsidRPr="00216FC8">
        <w:rPr>
          <w:rFonts w:ascii="Arial" w:hAnsi="Arial" w:cs="Arial"/>
          <w:sz w:val="22"/>
          <w:szCs w:val="22"/>
        </w:rPr>
        <w:t>:</w:t>
      </w:r>
      <w:r w:rsidR="000C02CB" w:rsidRPr="00216FC8">
        <w:rPr>
          <w:rFonts w:ascii="Arial" w:hAnsi="Arial" w:cs="Arial"/>
          <w:sz w:val="22"/>
          <w:szCs w:val="22"/>
        </w:rPr>
        <w:t xml:space="preserve"> </w:t>
      </w:r>
    </w:p>
    <w:p w14:paraId="223306A4" w14:textId="77777777" w:rsidR="00E82780" w:rsidRPr="00216FC8" w:rsidRDefault="00E82780" w:rsidP="000C02CB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14:paraId="172F329E" w14:textId="77777777" w:rsidR="00216FC8" w:rsidRPr="00216FC8" w:rsidRDefault="00216FC8" w:rsidP="00216FC8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What are the current staffing levels compared to pre-Covid-19 levels?</w:t>
      </w:r>
    </w:p>
    <w:p w14:paraId="40D8A8CB" w14:textId="52D05A79" w:rsidR="00216FC8" w:rsidRPr="00216FC8" w:rsidRDefault="00216FC8" w:rsidP="00216FC8">
      <w:pPr>
        <w:pStyle w:val="ListParagraph"/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A:</w:t>
      </w:r>
    </w:p>
    <w:p w14:paraId="1E2BAEEC" w14:textId="77777777" w:rsidR="00216FC8" w:rsidRPr="00216FC8" w:rsidRDefault="00216FC8" w:rsidP="00216FC8">
      <w:pPr>
        <w:pStyle w:val="ListParagraph"/>
        <w:rPr>
          <w:rFonts w:ascii="Arial" w:hAnsi="Arial" w:cs="Arial"/>
          <w:sz w:val="22"/>
          <w:szCs w:val="22"/>
        </w:rPr>
      </w:pPr>
    </w:p>
    <w:p w14:paraId="77D6E4C7" w14:textId="77777777" w:rsidR="00216FC8" w:rsidRPr="00216FC8" w:rsidRDefault="00216FC8" w:rsidP="00216FC8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If lower, what is the hotel’s plan to ramp-up staffing levels?</w:t>
      </w:r>
    </w:p>
    <w:p w14:paraId="0A139677" w14:textId="2C800390" w:rsidR="00216FC8" w:rsidRPr="00216FC8" w:rsidRDefault="00216FC8" w:rsidP="00216FC8">
      <w:pPr>
        <w:pStyle w:val="ListParagraph"/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A:</w:t>
      </w:r>
    </w:p>
    <w:p w14:paraId="461564DB" w14:textId="77777777" w:rsidR="00216FC8" w:rsidRPr="00216FC8" w:rsidRDefault="00216FC8" w:rsidP="00216FC8">
      <w:pPr>
        <w:rPr>
          <w:rFonts w:ascii="Arial" w:hAnsi="Arial" w:cs="Arial"/>
          <w:sz w:val="22"/>
          <w:szCs w:val="22"/>
        </w:rPr>
      </w:pPr>
    </w:p>
    <w:p w14:paraId="3FFFE844" w14:textId="373329D5" w:rsidR="000C02CB" w:rsidRPr="00216FC8" w:rsidRDefault="000C02CB" w:rsidP="00216FC8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 xml:space="preserve">Is </w:t>
      </w:r>
      <w:r w:rsidR="006C5256" w:rsidRPr="00216FC8">
        <w:rPr>
          <w:rFonts w:ascii="Arial" w:hAnsi="Arial" w:cs="Arial"/>
          <w:sz w:val="22"/>
          <w:szCs w:val="22"/>
        </w:rPr>
        <w:t xml:space="preserve">guestroom </w:t>
      </w:r>
      <w:r w:rsidRPr="00216FC8">
        <w:rPr>
          <w:rFonts w:ascii="Arial" w:hAnsi="Arial" w:cs="Arial"/>
          <w:sz w:val="22"/>
          <w:szCs w:val="22"/>
        </w:rPr>
        <w:t xml:space="preserve">check-in delayed due to updated </w:t>
      </w:r>
      <w:r w:rsidR="006C5256" w:rsidRPr="00216FC8">
        <w:rPr>
          <w:rFonts w:ascii="Arial" w:hAnsi="Arial" w:cs="Arial"/>
          <w:sz w:val="22"/>
          <w:szCs w:val="22"/>
        </w:rPr>
        <w:t>c</w:t>
      </w:r>
      <w:r w:rsidRPr="00216FC8">
        <w:rPr>
          <w:rFonts w:ascii="Arial" w:hAnsi="Arial" w:cs="Arial"/>
          <w:sz w:val="22"/>
          <w:szCs w:val="22"/>
        </w:rPr>
        <w:t>leaning protocols?</w:t>
      </w:r>
    </w:p>
    <w:p w14:paraId="632E2DB9" w14:textId="04784880" w:rsidR="009838FD" w:rsidRPr="00216FC8" w:rsidRDefault="009838FD" w:rsidP="002E03CF">
      <w:pPr>
        <w:pStyle w:val="ListParagraph"/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A:</w:t>
      </w:r>
    </w:p>
    <w:p w14:paraId="0C294A51" w14:textId="77777777" w:rsidR="00992FAE" w:rsidRPr="00216FC8" w:rsidRDefault="00992FAE" w:rsidP="002E03CF">
      <w:pPr>
        <w:pStyle w:val="ListParagraph"/>
        <w:rPr>
          <w:rFonts w:ascii="Arial" w:hAnsi="Arial" w:cs="Arial"/>
          <w:sz w:val="22"/>
          <w:szCs w:val="22"/>
        </w:rPr>
      </w:pPr>
    </w:p>
    <w:p w14:paraId="1CBA4575" w14:textId="716C0900" w:rsidR="000C02CB" w:rsidRPr="00216FC8" w:rsidRDefault="007E0CAE" w:rsidP="00541110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 xml:space="preserve">How does the hotel handle </w:t>
      </w:r>
      <w:proofErr w:type="gramStart"/>
      <w:r w:rsidR="000C02CB" w:rsidRPr="00216FC8">
        <w:rPr>
          <w:rFonts w:ascii="Arial" w:hAnsi="Arial" w:cs="Arial"/>
          <w:sz w:val="22"/>
          <w:szCs w:val="22"/>
        </w:rPr>
        <w:t>guests</w:t>
      </w:r>
      <w:proofErr w:type="gramEnd"/>
      <w:r w:rsidR="000C02CB" w:rsidRPr="00216FC8">
        <w:rPr>
          <w:rFonts w:ascii="Arial" w:hAnsi="Arial" w:cs="Arial"/>
          <w:sz w:val="22"/>
          <w:szCs w:val="22"/>
        </w:rPr>
        <w:t xml:space="preserve"> </w:t>
      </w:r>
      <w:r w:rsidRPr="00216FC8">
        <w:rPr>
          <w:rFonts w:ascii="Arial" w:hAnsi="Arial" w:cs="Arial"/>
          <w:sz w:val="22"/>
          <w:szCs w:val="22"/>
        </w:rPr>
        <w:t xml:space="preserve">who </w:t>
      </w:r>
      <w:r w:rsidR="000C02CB" w:rsidRPr="00216FC8">
        <w:rPr>
          <w:rFonts w:ascii="Arial" w:hAnsi="Arial" w:cs="Arial"/>
          <w:sz w:val="22"/>
          <w:szCs w:val="22"/>
        </w:rPr>
        <w:t xml:space="preserve">refuse to comply with Covid-19 </w:t>
      </w:r>
      <w:r w:rsidRPr="00216FC8">
        <w:rPr>
          <w:rFonts w:ascii="Arial" w:hAnsi="Arial" w:cs="Arial"/>
          <w:sz w:val="22"/>
          <w:szCs w:val="22"/>
        </w:rPr>
        <w:t xml:space="preserve">governmental </w:t>
      </w:r>
      <w:r w:rsidR="000C02CB" w:rsidRPr="00216FC8">
        <w:rPr>
          <w:rFonts w:ascii="Arial" w:hAnsi="Arial" w:cs="Arial"/>
          <w:sz w:val="22"/>
          <w:szCs w:val="22"/>
        </w:rPr>
        <w:t>guidelines?</w:t>
      </w:r>
    </w:p>
    <w:p w14:paraId="13B485D0" w14:textId="7370ADDB" w:rsidR="000C02CB" w:rsidRDefault="009838FD" w:rsidP="00C56BAC">
      <w:pPr>
        <w:pStyle w:val="ListParagraph"/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A:</w:t>
      </w:r>
    </w:p>
    <w:p w14:paraId="65ADD215" w14:textId="58614FD6" w:rsidR="00C56BAC" w:rsidRDefault="00C56BAC" w:rsidP="000C02CB">
      <w:pPr>
        <w:rPr>
          <w:rFonts w:ascii="Arial" w:hAnsi="Arial" w:cs="Arial"/>
          <w:sz w:val="22"/>
          <w:szCs w:val="22"/>
        </w:rPr>
      </w:pPr>
    </w:p>
    <w:p w14:paraId="2840A746" w14:textId="45B4D02B" w:rsidR="00C56BAC" w:rsidRDefault="00C56BAC" w:rsidP="00C56BAC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56BAC">
        <w:rPr>
          <w:rFonts w:ascii="Arial" w:hAnsi="Arial" w:cs="Arial"/>
          <w:sz w:val="22"/>
          <w:szCs w:val="22"/>
        </w:rPr>
        <w:t>What</w:t>
      </w:r>
      <w:r>
        <w:rPr>
          <w:rFonts w:ascii="Arial" w:hAnsi="Arial" w:cs="Arial"/>
          <w:sz w:val="22"/>
          <w:szCs w:val="22"/>
        </w:rPr>
        <w:t xml:space="preserve"> is the</w:t>
      </w:r>
      <w:r w:rsidRPr="00C56BAC">
        <w:rPr>
          <w:rFonts w:ascii="Arial" w:hAnsi="Arial" w:cs="Arial"/>
          <w:sz w:val="22"/>
          <w:szCs w:val="22"/>
        </w:rPr>
        <w:t xml:space="preserve"> hotels vaccinat</w:t>
      </w:r>
      <w:r>
        <w:rPr>
          <w:rFonts w:ascii="Arial" w:hAnsi="Arial" w:cs="Arial"/>
          <w:sz w:val="22"/>
          <w:szCs w:val="22"/>
        </w:rPr>
        <w:t xml:space="preserve">ion </w:t>
      </w:r>
      <w:r w:rsidRPr="00C56BAC">
        <w:rPr>
          <w:rFonts w:ascii="Arial" w:hAnsi="Arial" w:cs="Arial"/>
          <w:sz w:val="22"/>
          <w:szCs w:val="22"/>
        </w:rPr>
        <w:t>and test</w:t>
      </w:r>
      <w:r w:rsidR="00C958B9">
        <w:rPr>
          <w:rFonts w:ascii="Arial" w:hAnsi="Arial" w:cs="Arial"/>
          <w:sz w:val="22"/>
          <w:szCs w:val="22"/>
        </w:rPr>
        <w:t>ing</w:t>
      </w:r>
      <w:r w:rsidRPr="00C56BA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policy for hotel staff and contractors?</w:t>
      </w:r>
    </w:p>
    <w:p w14:paraId="5F7F669F" w14:textId="7F2B8479" w:rsidR="00C56BAC" w:rsidRDefault="00C56BAC" w:rsidP="00C56BAC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A: </w:t>
      </w:r>
    </w:p>
    <w:p w14:paraId="0F28D5B6" w14:textId="77777777" w:rsidR="00C56BAC" w:rsidRPr="00C56BAC" w:rsidRDefault="00C56BAC" w:rsidP="00C56BAC">
      <w:pPr>
        <w:pStyle w:val="ListParagraph"/>
        <w:rPr>
          <w:rFonts w:ascii="Arial" w:hAnsi="Arial" w:cs="Arial"/>
          <w:sz w:val="22"/>
          <w:szCs w:val="22"/>
        </w:rPr>
      </w:pPr>
    </w:p>
    <w:p w14:paraId="45EA1C3B" w14:textId="245D57E5" w:rsidR="000C02CB" w:rsidRPr="00216FC8" w:rsidRDefault="000C02CB" w:rsidP="000C02CB">
      <w:p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Event Management</w:t>
      </w:r>
      <w:r w:rsidR="007E0CAE" w:rsidRPr="00216FC8">
        <w:rPr>
          <w:rFonts w:ascii="Arial" w:hAnsi="Arial" w:cs="Arial"/>
          <w:sz w:val="22"/>
          <w:szCs w:val="22"/>
        </w:rPr>
        <w:t>:</w:t>
      </w:r>
    </w:p>
    <w:p w14:paraId="3BE931C0" w14:textId="77777777" w:rsidR="007E0CAE" w:rsidRPr="00216FC8" w:rsidRDefault="007E0CAE" w:rsidP="002E03CF">
      <w:pPr>
        <w:pStyle w:val="ListParagraph"/>
        <w:rPr>
          <w:rFonts w:ascii="Arial" w:hAnsi="Arial" w:cs="Arial"/>
          <w:sz w:val="22"/>
          <w:szCs w:val="22"/>
        </w:rPr>
      </w:pPr>
    </w:p>
    <w:p w14:paraId="012221BE" w14:textId="19BCA7F2" w:rsidR="00765B90" w:rsidRPr="00392733" w:rsidRDefault="00A359F6" w:rsidP="00541110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392733">
        <w:rPr>
          <w:rFonts w:ascii="Arial" w:hAnsi="Arial" w:cs="Arial"/>
          <w:sz w:val="22"/>
          <w:szCs w:val="22"/>
        </w:rPr>
        <w:t xml:space="preserve">Is the hotel currently mandating any </w:t>
      </w:r>
      <w:r w:rsidR="00765B90" w:rsidRPr="00392733">
        <w:rPr>
          <w:rFonts w:ascii="Arial" w:hAnsi="Arial" w:cs="Arial"/>
          <w:sz w:val="22"/>
          <w:szCs w:val="22"/>
        </w:rPr>
        <w:t>social distancing protocols</w:t>
      </w:r>
      <w:r w:rsidR="009838FD" w:rsidRPr="00392733">
        <w:rPr>
          <w:rFonts w:ascii="Arial" w:hAnsi="Arial" w:cs="Arial"/>
          <w:sz w:val="22"/>
          <w:szCs w:val="22"/>
        </w:rPr>
        <w:t>?</w:t>
      </w:r>
      <w:r w:rsidRPr="00392733">
        <w:rPr>
          <w:rFonts w:ascii="Arial" w:hAnsi="Arial" w:cs="Arial"/>
          <w:sz w:val="22"/>
          <w:szCs w:val="22"/>
        </w:rPr>
        <w:t xml:space="preserve">  If so, what are they?</w:t>
      </w:r>
    </w:p>
    <w:p w14:paraId="6268BE2B" w14:textId="7583AEAD" w:rsidR="009838FD" w:rsidRPr="00216FC8" w:rsidRDefault="009838FD" w:rsidP="002E03CF">
      <w:pPr>
        <w:pStyle w:val="ListParagraph"/>
        <w:rPr>
          <w:rFonts w:ascii="Arial" w:hAnsi="Arial" w:cs="Arial"/>
          <w:sz w:val="22"/>
          <w:szCs w:val="22"/>
        </w:rPr>
      </w:pPr>
      <w:r w:rsidRPr="00392733">
        <w:rPr>
          <w:rFonts w:ascii="Arial" w:hAnsi="Arial" w:cs="Arial"/>
          <w:sz w:val="22"/>
          <w:szCs w:val="22"/>
        </w:rPr>
        <w:t>A:</w:t>
      </w:r>
    </w:p>
    <w:p w14:paraId="57D112CA" w14:textId="3278007E" w:rsidR="00A359F6" w:rsidRPr="00216FC8" w:rsidRDefault="00A359F6" w:rsidP="002E03CF">
      <w:pPr>
        <w:pStyle w:val="ListParagraph"/>
        <w:rPr>
          <w:rFonts w:ascii="Arial" w:hAnsi="Arial" w:cs="Arial"/>
          <w:sz w:val="22"/>
          <w:szCs w:val="22"/>
        </w:rPr>
      </w:pPr>
    </w:p>
    <w:p w14:paraId="2AE4C1C2" w14:textId="4388177A" w:rsidR="00765B90" w:rsidRPr="00216FC8" w:rsidRDefault="00541110" w:rsidP="00765B90">
      <w:p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Vaccine</w:t>
      </w:r>
      <w:r w:rsidR="001D0696" w:rsidRPr="00216FC8">
        <w:rPr>
          <w:rFonts w:ascii="Arial" w:hAnsi="Arial" w:cs="Arial"/>
          <w:sz w:val="22"/>
          <w:szCs w:val="22"/>
        </w:rPr>
        <w:t>s</w:t>
      </w:r>
      <w:r w:rsidRPr="00216FC8">
        <w:rPr>
          <w:rFonts w:ascii="Arial" w:hAnsi="Arial" w:cs="Arial"/>
          <w:sz w:val="22"/>
          <w:szCs w:val="22"/>
        </w:rPr>
        <w:t>, negative test</w:t>
      </w:r>
      <w:r w:rsidR="001D0696" w:rsidRPr="00216FC8">
        <w:rPr>
          <w:rFonts w:ascii="Arial" w:hAnsi="Arial" w:cs="Arial"/>
          <w:sz w:val="22"/>
          <w:szCs w:val="22"/>
        </w:rPr>
        <w:t>s</w:t>
      </w:r>
      <w:r w:rsidRPr="00216FC8">
        <w:rPr>
          <w:rFonts w:ascii="Arial" w:hAnsi="Arial" w:cs="Arial"/>
          <w:sz w:val="22"/>
          <w:szCs w:val="22"/>
        </w:rPr>
        <w:t xml:space="preserve">, and </w:t>
      </w:r>
      <w:r w:rsidR="00A359F6" w:rsidRPr="00216FC8">
        <w:rPr>
          <w:rFonts w:ascii="Arial" w:hAnsi="Arial" w:cs="Arial"/>
          <w:sz w:val="22"/>
          <w:szCs w:val="22"/>
        </w:rPr>
        <w:t>contact-</w:t>
      </w:r>
      <w:r w:rsidRPr="00216FC8">
        <w:rPr>
          <w:rFonts w:ascii="Arial" w:hAnsi="Arial" w:cs="Arial"/>
          <w:sz w:val="22"/>
          <w:szCs w:val="22"/>
        </w:rPr>
        <w:t>tracing</w:t>
      </w:r>
      <w:r w:rsidR="00A359F6" w:rsidRPr="00216FC8">
        <w:rPr>
          <w:rFonts w:ascii="Arial" w:hAnsi="Arial" w:cs="Arial"/>
          <w:sz w:val="22"/>
          <w:szCs w:val="22"/>
        </w:rPr>
        <w:t>:</w:t>
      </w:r>
    </w:p>
    <w:p w14:paraId="0138EAA4" w14:textId="77777777" w:rsidR="00A359F6" w:rsidRPr="00216FC8" w:rsidRDefault="00A359F6" w:rsidP="00765B90">
      <w:pPr>
        <w:rPr>
          <w:rFonts w:ascii="Arial" w:hAnsi="Arial" w:cs="Arial"/>
          <w:sz w:val="22"/>
          <w:szCs w:val="22"/>
        </w:rPr>
      </w:pPr>
    </w:p>
    <w:p w14:paraId="331A006A" w14:textId="2958832C" w:rsidR="00541110" w:rsidRPr="00216FC8" w:rsidRDefault="00A359F6" w:rsidP="00541110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 xml:space="preserve">What, if any, are the hotels current requirements for </w:t>
      </w:r>
      <w:r w:rsidR="00EE2E67" w:rsidRPr="00216FC8">
        <w:rPr>
          <w:rFonts w:ascii="Arial" w:hAnsi="Arial" w:cs="Arial"/>
          <w:sz w:val="22"/>
          <w:szCs w:val="22"/>
        </w:rPr>
        <w:t xml:space="preserve">meeting participants </w:t>
      </w:r>
      <w:r w:rsidRPr="00216FC8">
        <w:rPr>
          <w:rFonts w:ascii="Arial" w:hAnsi="Arial" w:cs="Arial"/>
          <w:sz w:val="22"/>
          <w:szCs w:val="22"/>
        </w:rPr>
        <w:t>to be vaccinated and/or tested prior to arrival</w:t>
      </w:r>
      <w:r w:rsidR="009838FD" w:rsidRPr="00216FC8">
        <w:rPr>
          <w:rFonts w:ascii="Arial" w:hAnsi="Arial" w:cs="Arial"/>
          <w:sz w:val="22"/>
          <w:szCs w:val="22"/>
        </w:rPr>
        <w:t>?</w:t>
      </w:r>
    </w:p>
    <w:p w14:paraId="23EF3B8F" w14:textId="6659A2E4" w:rsidR="009838FD" w:rsidRPr="00216FC8" w:rsidRDefault="009838FD" w:rsidP="002E03CF">
      <w:pPr>
        <w:pStyle w:val="ListParagraph"/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A:</w:t>
      </w:r>
    </w:p>
    <w:p w14:paraId="5B7E2EC5" w14:textId="77777777" w:rsidR="00EE2E67" w:rsidRPr="00216FC8" w:rsidRDefault="00EE2E67" w:rsidP="002E03CF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5A9E7BA7" w14:textId="5F261D54" w:rsidR="00F61802" w:rsidRPr="00216FC8" w:rsidRDefault="00F61802" w:rsidP="00541110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lastRenderedPageBreak/>
        <w:t>How will the hotel carry out contact-tracing activities, should exposure be discovered after guests check out?</w:t>
      </w:r>
    </w:p>
    <w:p w14:paraId="54400C29" w14:textId="7C0FD545" w:rsidR="00F61802" w:rsidRPr="00216FC8" w:rsidRDefault="00F61802" w:rsidP="00F61802">
      <w:pPr>
        <w:pStyle w:val="ListParagraph"/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A.</w:t>
      </w:r>
    </w:p>
    <w:p w14:paraId="0675A89D" w14:textId="77777777" w:rsidR="00F61802" w:rsidRPr="00216FC8" w:rsidRDefault="00F61802" w:rsidP="00F61802">
      <w:pPr>
        <w:pStyle w:val="ListParagraph"/>
        <w:rPr>
          <w:rFonts w:ascii="Arial" w:hAnsi="Arial" w:cs="Arial"/>
          <w:sz w:val="22"/>
          <w:szCs w:val="22"/>
        </w:rPr>
      </w:pPr>
    </w:p>
    <w:p w14:paraId="101E0D1F" w14:textId="526A162E" w:rsidR="00541110" w:rsidRPr="00216FC8" w:rsidRDefault="00F61802" w:rsidP="00541110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 xml:space="preserve">What is </w:t>
      </w:r>
      <w:r w:rsidR="00541110" w:rsidRPr="00216FC8">
        <w:rPr>
          <w:rFonts w:ascii="Arial" w:hAnsi="Arial" w:cs="Arial"/>
          <w:sz w:val="22"/>
          <w:szCs w:val="22"/>
        </w:rPr>
        <w:t>the</w:t>
      </w:r>
      <w:r w:rsidRPr="00216FC8">
        <w:rPr>
          <w:rFonts w:ascii="Arial" w:hAnsi="Arial" w:cs="Arial"/>
          <w:sz w:val="22"/>
          <w:szCs w:val="22"/>
        </w:rPr>
        <w:t xml:space="preserve"> hotel’s containment</w:t>
      </w:r>
      <w:r w:rsidR="00541110" w:rsidRPr="00216FC8">
        <w:rPr>
          <w:rFonts w:ascii="Arial" w:hAnsi="Arial" w:cs="Arial"/>
          <w:color w:val="000000"/>
          <w:sz w:val="22"/>
          <w:szCs w:val="22"/>
        </w:rPr>
        <w:t xml:space="preserve"> </w:t>
      </w:r>
      <w:r w:rsidR="001D0696" w:rsidRPr="00216FC8">
        <w:rPr>
          <w:rFonts w:ascii="Arial" w:hAnsi="Arial" w:cs="Arial"/>
          <w:color w:val="000000"/>
          <w:sz w:val="22"/>
          <w:szCs w:val="22"/>
        </w:rPr>
        <w:t>plan</w:t>
      </w:r>
      <w:r w:rsidRPr="00216FC8">
        <w:rPr>
          <w:rFonts w:ascii="Arial" w:hAnsi="Arial" w:cs="Arial"/>
          <w:color w:val="000000"/>
          <w:sz w:val="22"/>
          <w:szCs w:val="22"/>
        </w:rPr>
        <w:t xml:space="preserve"> for in-house guests, should exposure or a positive case be discovered</w:t>
      </w:r>
      <w:r w:rsidR="00541110" w:rsidRPr="00216FC8">
        <w:rPr>
          <w:rFonts w:ascii="Arial" w:hAnsi="Arial" w:cs="Arial"/>
          <w:color w:val="000000"/>
          <w:sz w:val="22"/>
          <w:szCs w:val="22"/>
        </w:rPr>
        <w:t xml:space="preserve">? </w:t>
      </w:r>
      <w:r w:rsidRPr="00216FC8">
        <w:rPr>
          <w:rFonts w:ascii="Arial" w:hAnsi="Arial" w:cs="Arial"/>
          <w:color w:val="000000"/>
          <w:sz w:val="22"/>
          <w:szCs w:val="22"/>
        </w:rPr>
        <w:t xml:space="preserve"> P</w:t>
      </w:r>
      <w:r w:rsidR="00541110" w:rsidRPr="00216FC8">
        <w:rPr>
          <w:rFonts w:ascii="Arial" w:hAnsi="Arial" w:cs="Arial"/>
          <w:color w:val="000000"/>
          <w:sz w:val="22"/>
          <w:szCs w:val="22"/>
        </w:rPr>
        <w:t>lease attach, both at the hotel brand-level and property-specific.</w:t>
      </w:r>
    </w:p>
    <w:p w14:paraId="7E0DDF98" w14:textId="5F16386E" w:rsidR="009838FD" w:rsidRPr="00216FC8" w:rsidRDefault="009838FD" w:rsidP="002E03CF">
      <w:pPr>
        <w:pStyle w:val="ListParagraph"/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color w:val="000000"/>
          <w:sz w:val="22"/>
          <w:szCs w:val="22"/>
        </w:rPr>
        <w:t>A:</w:t>
      </w:r>
    </w:p>
    <w:p w14:paraId="219AB252" w14:textId="341D0205" w:rsidR="00634998" w:rsidRPr="00216FC8" w:rsidRDefault="00634998">
      <w:pPr>
        <w:spacing w:line="276" w:lineRule="auto"/>
        <w:rPr>
          <w:rFonts w:ascii="Arial" w:hAnsi="Arial" w:cs="Arial"/>
          <w:sz w:val="22"/>
          <w:szCs w:val="22"/>
        </w:rPr>
      </w:pPr>
    </w:p>
    <w:p w14:paraId="57E34E42" w14:textId="77777777" w:rsidR="00F61802" w:rsidRPr="00216FC8" w:rsidRDefault="00F61802">
      <w:pPr>
        <w:spacing w:line="276" w:lineRule="auto"/>
        <w:rPr>
          <w:rFonts w:ascii="Arial" w:hAnsi="Arial" w:cs="Arial"/>
          <w:sz w:val="22"/>
          <w:szCs w:val="22"/>
        </w:rPr>
      </w:pPr>
    </w:p>
    <w:p w14:paraId="24DB4F94" w14:textId="4B96CF0D" w:rsidR="00541110" w:rsidRPr="00216FC8" w:rsidRDefault="00541110" w:rsidP="009C2732">
      <w:p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Hospitals &amp; Testing facilities</w:t>
      </w:r>
    </w:p>
    <w:p w14:paraId="73921177" w14:textId="77777777" w:rsidR="00541110" w:rsidRPr="00216FC8" w:rsidRDefault="00541110" w:rsidP="009C2732">
      <w:pPr>
        <w:rPr>
          <w:rFonts w:ascii="Arial" w:hAnsi="Arial" w:cs="Arial"/>
          <w:sz w:val="22"/>
          <w:szCs w:val="22"/>
        </w:rPr>
      </w:pPr>
    </w:p>
    <w:p w14:paraId="7D973110" w14:textId="253397CD" w:rsidR="00541110" w:rsidRPr="00216FC8" w:rsidRDefault="00541110" w:rsidP="009C2732">
      <w:p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 xml:space="preserve">(include </w:t>
      </w:r>
      <w:r w:rsidR="0041782E" w:rsidRPr="00216FC8">
        <w:rPr>
          <w:rFonts w:ascii="Arial" w:hAnsi="Arial" w:cs="Arial"/>
          <w:sz w:val="22"/>
          <w:szCs w:val="22"/>
        </w:rPr>
        <w:t xml:space="preserve">facility </w:t>
      </w:r>
      <w:r w:rsidRPr="00216FC8">
        <w:rPr>
          <w:rFonts w:ascii="Arial" w:hAnsi="Arial" w:cs="Arial"/>
          <w:sz w:val="22"/>
          <w:szCs w:val="22"/>
        </w:rPr>
        <w:t>name</w:t>
      </w:r>
      <w:r w:rsidR="0041782E" w:rsidRPr="00216FC8">
        <w:rPr>
          <w:rFonts w:ascii="Arial" w:hAnsi="Arial" w:cs="Arial"/>
          <w:sz w:val="22"/>
          <w:szCs w:val="22"/>
        </w:rPr>
        <w:t>(</w:t>
      </w:r>
      <w:r w:rsidRPr="00216FC8">
        <w:rPr>
          <w:rFonts w:ascii="Arial" w:hAnsi="Arial" w:cs="Arial"/>
          <w:sz w:val="22"/>
          <w:szCs w:val="22"/>
        </w:rPr>
        <w:t>s</w:t>
      </w:r>
      <w:r w:rsidR="0041782E" w:rsidRPr="00216FC8">
        <w:rPr>
          <w:rFonts w:ascii="Arial" w:hAnsi="Arial" w:cs="Arial"/>
          <w:sz w:val="22"/>
          <w:szCs w:val="22"/>
        </w:rPr>
        <w:t>)</w:t>
      </w:r>
      <w:r w:rsidRPr="00216FC8">
        <w:rPr>
          <w:rFonts w:ascii="Arial" w:hAnsi="Arial" w:cs="Arial"/>
          <w:sz w:val="22"/>
          <w:szCs w:val="22"/>
        </w:rPr>
        <w:t xml:space="preserve">, address, website, phone, and mile(s) from </w:t>
      </w:r>
      <w:r w:rsidR="0041782E" w:rsidRPr="00216FC8">
        <w:rPr>
          <w:rFonts w:ascii="Arial" w:hAnsi="Arial" w:cs="Arial"/>
          <w:sz w:val="22"/>
          <w:szCs w:val="22"/>
        </w:rPr>
        <w:t>hotel</w:t>
      </w:r>
      <w:r w:rsidRPr="00216FC8">
        <w:rPr>
          <w:rFonts w:ascii="Arial" w:hAnsi="Arial" w:cs="Arial"/>
          <w:sz w:val="22"/>
          <w:szCs w:val="22"/>
        </w:rPr>
        <w:t>)</w:t>
      </w:r>
    </w:p>
    <w:tbl>
      <w:tblPr>
        <w:tblW w:w="95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3"/>
        <w:gridCol w:w="6680"/>
      </w:tblGrid>
      <w:tr w:rsidR="00BF0451" w:rsidRPr="00216FC8" w14:paraId="494B0818" w14:textId="77777777" w:rsidTr="00BF0451">
        <w:trPr>
          <w:trHeight w:val="587"/>
        </w:trPr>
        <w:tc>
          <w:tcPr>
            <w:tcW w:w="2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47592D" w14:textId="307AAD39" w:rsidR="00BF0451" w:rsidRPr="00216FC8" w:rsidRDefault="00BF0451" w:rsidP="00707645">
            <w:pPr>
              <w:rPr>
                <w:rFonts w:ascii="Arial" w:hAnsi="Arial" w:cs="Arial"/>
                <w:sz w:val="22"/>
                <w:szCs w:val="22"/>
              </w:rPr>
            </w:pPr>
            <w:r w:rsidRPr="00216FC8">
              <w:rPr>
                <w:rFonts w:ascii="Arial" w:hAnsi="Arial" w:cs="Arial"/>
                <w:sz w:val="22"/>
                <w:szCs w:val="22"/>
              </w:rPr>
              <w:t>Closest Hospital</w:t>
            </w:r>
            <w:r w:rsidR="0041782E" w:rsidRPr="00216FC8">
              <w:rPr>
                <w:rFonts w:ascii="Arial" w:hAnsi="Arial" w:cs="Arial"/>
                <w:sz w:val="22"/>
                <w:szCs w:val="22"/>
              </w:rPr>
              <w:t>(</w:t>
            </w:r>
            <w:r w:rsidR="00541110" w:rsidRPr="00216FC8">
              <w:rPr>
                <w:rFonts w:ascii="Arial" w:hAnsi="Arial" w:cs="Arial"/>
                <w:sz w:val="22"/>
                <w:szCs w:val="22"/>
              </w:rPr>
              <w:t>s</w:t>
            </w:r>
            <w:r w:rsidR="0041782E" w:rsidRPr="00216FC8">
              <w:rPr>
                <w:rFonts w:ascii="Arial" w:hAnsi="Arial" w:cs="Arial"/>
                <w:sz w:val="22"/>
                <w:szCs w:val="22"/>
              </w:rPr>
              <w:t>)</w:t>
            </w:r>
            <w:r w:rsidRPr="00216FC8">
              <w:rPr>
                <w:rFonts w:ascii="Arial" w:hAnsi="Arial" w:cs="Arial"/>
                <w:sz w:val="22"/>
                <w:szCs w:val="22"/>
              </w:rPr>
              <w:t xml:space="preserve"> - COVID-19 Related Emergencies</w:t>
            </w:r>
            <w:r w:rsidR="00541110" w:rsidRPr="00216FC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36A8F1" w14:textId="77777777" w:rsidR="00BF0451" w:rsidRPr="00216FC8" w:rsidRDefault="00BF0451" w:rsidP="00707645">
            <w:pPr>
              <w:rPr>
                <w:rFonts w:ascii="Arial" w:hAnsi="Arial" w:cs="Arial"/>
                <w:sz w:val="22"/>
                <w:szCs w:val="22"/>
              </w:rPr>
            </w:pPr>
            <w:r w:rsidRPr="00216F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85B5065" w14:textId="0227FD8D" w:rsidR="00BF0451" w:rsidRPr="00216FC8" w:rsidRDefault="00BF0451" w:rsidP="00707645">
            <w:pPr>
              <w:rPr>
                <w:rFonts w:ascii="Arial" w:hAnsi="Arial" w:cs="Arial"/>
                <w:sz w:val="22"/>
                <w:szCs w:val="22"/>
              </w:rPr>
            </w:pPr>
            <w:r w:rsidRPr="00216F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7D5F7F2" w14:textId="655566F2" w:rsidR="00BF0451" w:rsidRPr="00216FC8" w:rsidRDefault="00BF0451" w:rsidP="00707645">
            <w:pPr>
              <w:rPr>
                <w:rFonts w:ascii="Arial" w:hAnsi="Arial" w:cs="Arial"/>
                <w:sz w:val="22"/>
                <w:szCs w:val="22"/>
              </w:rPr>
            </w:pPr>
            <w:r w:rsidRPr="00216F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F0451" w:rsidRPr="00216FC8" w14:paraId="6CCCC126" w14:textId="77777777" w:rsidTr="00BF0451">
        <w:trPr>
          <w:trHeight w:val="470"/>
        </w:trPr>
        <w:tc>
          <w:tcPr>
            <w:tcW w:w="2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8251F1" w14:textId="61783858" w:rsidR="00BF0451" w:rsidRPr="00216FC8" w:rsidRDefault="00BF0451" w:rsidP="00707645">
            <w:pPr>
              <w:rPr>
                <w:rFonts w:ascii="Arial" w:hAnsi="Arial" w:cs="Arial"/>
                <w:sz w:val="22"/>
                <w:szCs w:val="22"/>
              </w:rPr>
            </w:pPr>
            <w:r w:rsidRPr="00216FC8">
              <w:rPr>
                <w:rFonts w:ascii="Arial" w:hAnsi="Arial" w:cs="Arial"/>
                <w:color w:val="000000"/>
                <w:sz w:val="22"/>
                <w:szCs w:val="22"/>
              </w:rPr>
              <w:t>Closest COVID-19 Testing Facility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802EB" w14:textId="77777777" w:rsidR="00BF0451" w:rsidRPr="00216FC8" w:rsidRDefault="00BF0451" w:rsidP="00707645">
            <w:pPr>
              <w:rPr>
                <w:rFonts w:ascii="Arial" w:hAnsi="Arial" w:cs="Arial"/>
                <w:sz w:val="22"/>
                <w:szCs w:val="22"/>
              </w:rPr>
            </w:pPr>
            <w:r w:rsidRPr="00216F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10C6A2B" w14:textId="1451D152" w:rsidR="00BF0451" w:rsidRPr="00216FC8" w:rsidRDefault="00BF0451" w:rsidP="00707645">
            <w:pPr>
              <w:rPr>
                <w:rFonts w:ascii="Arial" w:hAnsi="Arial" w:cs="Arial"/>
                <w:sz w:val="22"/>
                <w:szCs w:val="22"/>
              </w:rPr>
            </w:pPr>
            <w:r w:rsidRPr="00216F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20DB113" w14:textId="09273AEE" w:rsidR="00BF0451" w:rsidRPr="00216FC8" w:rsidRDefault="00BF0451" w:rsidP="00707645">
            <w:pPr>
              <w:rPr>
                <w:rFonts w:ascii="Arial" w:hAnsi="Arial" w:cs="Arial"/>
                <w:sz w:val="22"/>
                <w:szCs w:val="22"/>
              </w:rPr>
            </w:pPr>
            <w:r w:rsidRPr="00216F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F0451" w:rsidRPr="00216FC8" w14:paraId="7688FE45" w14:textId="77777777" w:rsidTr="002E03CF">
        <w:trPr>
          <w:trHeight w:val="1015"/>
        </w:trPr>
        <w:tc>
          <w:tcPr>
            <w:tcW w:w="2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1ABE74" w14:textId="2318887A" w:rsidR="001D0696" w:rsidRPr="00216FC8" w:rsidRDefault="00BF0451" w:rsidP="00707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6FC8">
              <w:rPr>
                <w:rFonts w:ascii="Arial" w:hAnsi="Arial" w:cs="Arial"/>
                <w:color w:val="000000"/>
                <w:sz w:val="22"/>
                <w:szCs w:val="22"/>
              </w:rPr>
              <w:t xml:space="preserve">Closest COVID-19 Testing Facility with </w:t>
            </w:r>
            <w:proofErr w:type="spellStart"/>
            <w:r w:rsidRPr="00216FC8">
              <w:rPr>
                <w:rFonts w:ascii="Arial" w:hAnsi="Arial" w:cs="Arial"/>
                <w:color w:val="000000"/>
                <w:sz w:val="22"/>
                <w:szCs w:val="22"/>
              </w:rPr>
              <w:t>Anitgen</w:t>
            </w:r>
            <w:proofErr w:type="spellEnd"/>
            <w:r w:rsidRPr="00216FC8">
              <w:rPr>
                <w:rFonts w:ascii="Arial" w:hAnsi="Arial" w:cs="Arial"/>
                <w:color w:val="000000"/>
                <w:sz w:val="22"/>
                <w:szCs w:val="22"/>
              </w:rPr>
              <w:t xml:space="preserve"> (aka "Rapid") Testing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98BC61" w14:textId="77777777" w:rsidR="00BF0451" w:rsidRPr="00216FC8" w:rsidRDefault="00BF0451" w:rsidP="00707645">
            <w:pPr>
              <w:rPr>
                <w:rFonts w:ascii="Arial" w:hAnsi="Arial" w:cs="Arial"/>
                <w:sz w:val="22"/>
                <w:szCs w:val="22"/>
              </w:rPr>
            </w:pPr>
            <w:r w:rsidRPr="00216F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1D7BC30" w14:textId="4C5B2B4B" w:rsidR="00BF0451" w:rsidRPr="00216FC8" w:rsidRDefault="00BF0451" w:rsidP="00707645">
            <w:pPr>
              <w:rPr>
                <w:rFonts w:ascii="Arial" w:hAnsi="Arial" w:cs="Arial"/>
                <w:sz w:val="22"/>
                <w:szCs w:val="22"/>
              </w:rPr>
            </w:pPr>
            <w:r w:rsidRPr="00216F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0BE6D9D" w14:textId="287A95F6" w:rsidR="00BF0451" w:rsidRPr="00216FC8" w:rsidRDefault="00BF0451" w:rsidP="00707645">
            <w:pPr>
              <w:rPr>
                <w:rFonts w:ascii="Arial" w:hAnsi="Arial" w:cs="Arial"/>
                <w:sz w:val="22"/>
                <w:szCs w:val="22"/>
              </w:rPr>
            </w:pPr>
            <w:r w:rsidRPr="00216F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570AECE5" w14:textId="77777777" w:rsidR="00F67D45" w:rsidRPr="00216FC8" w:rsidRDefault="00F67D45">
      <w:pPr>
        <w:rPr>
          <w:rFonts w:ascii="Arial" w:hAnsi="Arial" w:cs="Arial"/>
          <w:sz w:val="22"/>
          <w:szCs w:val="22"/>
        </w:rPr>
      </w:pPr>
    </w:p>
    <w:sectPr w:rsidR="00F67D45" w:rsidRPr="00216FC8" w:rsidSect="006349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AB2C1" w14:textId="77777777" w:rsidR="00340CE8" w:rsidRDefault="00340CE8" w:rsidP="00634998">
      <w:pPr>
        <w:spacing w:line="240" w:lineRule="auto"/>
      </w:pPr>
      <w:r>
        <w:separator/>
      </w:r>
    </w:p>
  </w:endnote>
  <w:endnote w:type="continuationSeparator" w:id="0">
    <w:p w14:paraId="2879EF4F" w14:textId="77777777" w:rsidR="00340CE8" w:rsidRDefault="00340CE8" w:rsidP="006349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E8D8C" w14:textId="77777777" w:rsidR="00C56BAC" w:rsidRDefault="00C56B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 w:cstheme="majorHAnsi"/>
        <w:sz w:val="18"/>
        <w:szCs w:val="18"/>
      </w:rPr>
      <w:id w:val="843427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C23F35" w14:textId="275DD11A" w:rsidR="00634998" w:rsidRPr="00634998" w:rsidRDefault="00634998" w:rsidP="00634998">
        <w:pPr>
          <w:pStyle w:val="Footer"/>
          <w:rPr>
            <w:rFonts w:asciiTheme="majorHAnsi" w:hAnsiTheme="majorHAnsi" w:cstheme="majorHAnsi"/>
            <w:sz w:val="18"/>
            <w:szCs w:val="18"/>
          </w:rPr>
        </w:pPr>
        <w:r w:rsidRPr="00634998">
          <w:rPr>
            <w:rFonts w:asciiTheme="majorHAnsi" w:hAnsiTheme="majorHAnsi" w:cstheme="majorHAnsi"/>
            <w:sz w:val="18"/>
            <w:szCs w:val="18"/>
          </w:rPr>
          <w:t xml:space="preserve">SP/EG </w:t>
        </w:r>
        <w:r w:rsidR="00C56BAC">
          <w:rPr>
            <w:rFonts w:asciiTheme="majorHAnsi" w:hAnsiTheme="majorHAnsi" w:cstheme="majorHAnsi"/>
            <w:sz w:val="18"/>
            <w:szCs w:val="18"/>
          </w:rPr>
          <w:t>August</w:t>
        </w:r>
        <w:r w:rsidR="00EE2E67">
          <w:rPr>
            <w:rFonts w:asciiTheme="majorHAnsi" w:hAnsiTheme="majorHAnsi" w:cstheme="majorHAnsi"/>
            <w:sz w:val="18"/>
            <w:szCs w:val="18"/>
          </w:rPr>
          <w:t xml:space="preserve"> 2021</w:t>
        </w:r>
        <w:r w:rsidRPr="00634998">
          <w:rPr>
            <w:rFonts w:asciiTheme="majorHAnsi" w:hAnsiTheme="majorHAnsi" w:cstheme="majorHAnsi"/>
            <w:sz w:val="18"/>
            <w:szCs w:val="18"/>
          </w:rPr>
          <w:tab/>
        </w:r>
        <w:r w:rsidRPr="00634998">
          <w:rPr>
            <w:rFonts w:asciiTheme="majorHAnsi" w:hAnsiTheme="majorHAnsi" w:cstheme="majorHAnsi"/>
            <w:sz w:val="18"/>
            <w:szCs w:val="18"/>
          </w:rPr>
          <w:tab/>
        </w:r>
        <w:r w:rsidRPr="00634998">
          <w:rPr>
            <w:rFonts w:asciiTheme="majorHAnsi" w:hAnsiTheme="majorHAnsi" w:cstheme="majorHAnsi"/>
            <w:sz w:val="18"/>
            <w:szCs w:val="18"/>
          </w:rPr>
          <w:fldChar w:fldCharType="begin"/>
        </w:r>
        <w:r w:rsidRPr="00634998">
          <w:rPr>
            <w:rFonts w:asciiTheme="majorHAnsi" w:hAnsiTheme="majorHAnsi" w:cstheme="majorHAnsi"/>
            <w:sz w:val="18"/>
            <w:szCs w:val="18"/>
          </w:rPr>
          <w:instrText xml:space="preserve"> PAGE   \* MERGEFORMAT </w:instrText>
        </w:r>
        <w:r w:rsidRPr="00634998">
          <w:rPr>
            <w:rFonts w:asciiTheme="majorHAnsi" w:hAnsiTheme="majorHAnsi" w:cstheme="majorHAnsi"/>
            <w:sz w:val="18"/>
            <w:szCs w:val="18"/>
          </w:rPr>
          <w:fldChar w:fldCharType="separate"/>
        </w:r>
        <w:r w:rsidRPr="00634998">
          <w:rPr>
            <w:rFonts w:asciiTheme="majorHAnsi" w:hAnsiTheme="majorHAnsi" w:cstheme="majorHAnsi"/>
            <w:noProof/>
            <w:sz w:val="18"/>
            <w:szCs w:val="18"/>
          </w:rPr>
          <w:t>2</w:t>
        </w:r>
        <w:r w:rsidRPr="00634998">
          <w:rPr>
            <w:rFonts w:asciiTheme="majorHAnsi" w:hAnsiTheme="majorHAnsi" w:cstheme="majorHAnsi"/>
            <w:noProof/>
            <w:sz w:val="18"/>
            <w:szCs w:val="18"/>
          </w:rPr>
          <w:fldChar w:fldCharType="end"/>
        </w:r>
      </w:p>
    </w:sdtContent>
  </w:sdt>
  <w:p w14:paraId="25B52B7B" w14:textId="44CE9D6B" w:rsidR="00634998" w:rsidRDefault="00634998" w:rsidP="006349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C0848" w14:textId="77777777" w:rsidR="00C56BAC" w:rsidRDefault="00C56B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37A24" w14:textId="77777777" w:rsidR="00340CE8" w:rsidRDefault="00340CE8" w:rsidP="00634998">
      <w:pPr>
        <w:spacing w:line="240" w:lineRule="auto"/>
      </w:pPr>
      <w:r>
        <w:separator/>
      </w:r>
    </w:p>
  </w:footnote>
  <w:footnote w:type="continuationSeparator" w:id="0">
    <w:p w14:paraId="3DC9E81A" w14:textId="77777777" w:rsidR="00340CE8" w:rsidRDefault="00340CE8" w:rsidP="006349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8F914" w14:textId="77777777" w:rsidR="00C56BAC" w:rsidRDefault="00C56B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36744" w14:textId="0AC09D84" w:rsidR="00216FC8" w:rsidRPr="00DA2838" w:rsidRDefault="00DA2838" w:rsidP="00216FC8">
    <w:pPr>
      <w:pStyle w:val="Header"/>
      <w:ind w:left="90"/>
      <w:rPr>
        <w:rFonts w:ascii="Arial" w:hAnsi="Arial" w:cs="Arial"/>
      </w:rPr>
    </w:pPr>
    <w:r w:rsidRPr="00DA2838">
      <w:rPr>
        <w:rFonts w:ascii="Arial" w:hAnsi="Arial" w:cs="Arial"/>
      </w:rPr>
      <w:t>Covid-19 Duty of Care Questionnaire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43A8D" w14:textId="77777777" w:rsidR="00C56BAC" w:rsidRDefault="00C56B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92A1A"/>
    <w:multiLevelType w:val="hybridMultilevel"/>
    <w:tmpl w:val="75BAD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C7E73"/>
    <w:multiLevelType w:val="hybridMultilevel"/>
    <w:tmpl w:val="F2740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068FF"/>
    <w:multiLevelType w:val="hybridMultilevel"/>
    <w:tmpl w:val="6932FFDC"/>
    <w:lvl w:ilvl="0" w:tplc="0BCA86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41CC8"/>
    <w:multiLevelType w:val="hybridMultilevel"/>
    <w:tmpl w:val="60807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A77953"/>
    <w:multiLevelType w:val="hybridMultilevel"/>
    <w:tmpl w:val="D47C31CC"/>
    <w:lvl w:ilvl="0" w:tplc="A5E264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6B4D33"/>
    <w:multiLevelType w:val="hybridMultilevel"/>
    <w:tmpl w:val="683A1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732"/>
    <w:rsid w:val="0004518B"/>
    <w:rsid w:val="000A1235"/>
    <w:rsid w:val="000C02CB"/>
    <w:rsid w:val="00105310"/>
    <w:rsid w:val="001474DC"/>
    <w:rsid w:val="001522CC"/>
    <w:rsid w:val="001D0696"/>
    <w:rsid w:val="00216FC8"/>
    <w:rsid w:val="00232907"/>
    <w:rsid w:val="00245BCD"/>
    <w:rsid w:val="00263754"/>
    <w:rsid w:val="0029361A"/>
    <w:rsid w:val="002B0A32"/>
    <w:rsid w:val="002D67EF"/>
    <w:rsid w:val="002E03CF"/>
    <w:rsid w:val="002F30BC"/>
    <w:rsid w:val="00307397"/>
    <w:rsid w:val="0032429E"/>
    <w:rsid w:val="00340CE8"/>
    <w:rsid w:val="00370519"/>
    <w:rsid w:val="00392733"/>
    <w:rsid w:val="003E704C"/>
    <w:rsid w:val="0041782E"/>
    <w:rsid w:val="00430219"/>
    <w:rsid w:val="004922D3"/>
    <w:rsid w:val="004E0196"/>
    <w:rsid w:val="004F685F"/>
    <w:rsid w:val="005115E2"/>
    <w:rsid w:val="005344B1"/>
    <w:rsid w:val="00541110"/>
    <w:rsid w:val="005B2C30"/>
    <w:rsid w:val="005C655C"/>
    <w:rsid w:val="0060148E"/>
    <w:rsid w:val="00634998"/>
    <w:rsid w:val="00646580"/>
    <w:rsid w:val="00664181"/>
    <w:rsid w:val="006935DB"/>
    <w:rsid w:val="006A5C8F"/>
    <w:rsid w:val="006C5256"/>
    <w:rsid w:val="0076060C"/>
    <w:rsid w:val="00765B90"/>
    <w:rsid w:val="007812A2"/>
    <w:rsid w:val="00794928"/>
    <w:rsid w:val="007D5E80"/>
    <w:rsid w:val="007E0CAE"/>
    <w:rsid w:val="00802C35"/>
    <w:rsid w:val="008422AD"/>
    <w:rsid w:val="008A6C03"/>
    <w:rsid w:val="008C00B5"/>
    <w:rsid w:val="008D5B21"/>
    <w:rsid w:val="009838FD"/>
    <w:rsid w:val="00992FAE"/>
    <w:rsid w:val="009C2732"/>
    <w:rsid w:val="00A359F6"/>
    <w:rsid w:val="00A42F9B"/>
    <w:rsid w:val="00AF0911"/>
    <w:rsid w:val="00B5544C"/>
    <w:rsid w:val="00B56907"/>
    <w:rsid w:val="00BF0451"/>
    <w:rsid w:val="00BF6092"/>
    <w:rsid w:val="00C263C8"/>
    <w:rsid w:val="00C56BAC"/>
    <w:rsid w:val="00C76411"/>
    <w:rsid w:val="00C958B9"/>
    <w:rsid w:val="00CB0AA4"/>
    <w:rsid w:val="00CD235B"/>
    <w:rsid w:val="00CE6052"/>
    <w:rsid w:val="00D71155"/>
    <w:rsid w:val="00D85AD5"/>
    <w:rsid w:val="00DA2838"/>
    <w:rsid w:val="00DA6E6C"/>
    <w:rsid w:val="00DF3F6D"/>
    <w:rsid w:val="00E4399A"/>
    <w:rsid w:val="00E82780"/>
    <w:rsid w:val="00E91AAB"/>
    <w:rsid w:val="00EE2E67"/>
    <w:rsid w:val="00F01204"/>
    <w:rsid w:val="00F61802"/>
    <w:rsid w:val="00F66F18"/>
    <w:rsid w:val="00F67D45"/>
    <w:rsid w:val="00FC690C"/>
    <w:rsid w:val="00FF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FCFD15"/>
  <w15:chartTrackingRefBased/>
  <w15:docId w15:val="{55BF52A4-CC01-440C-A1F7-C07A5186F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2732"/>
    <w:pPr>
      <w:spacing w:line="300" w:lineRule="atLeast"/>
    </w:pPr>
  </w:style>
  <w:style w:type="paragraph" w:styleId="Heading1">
    <w:name w:val="heading 1"/>
    <w:basedOn w:val="Normal"/>
    <w:next w:val="Normal"/>
    <w:link w:val="Heading1Char"/>
    <w:uiPriority w:val="9"/>
    <w:qFormat/>
    <w:rsid w:val="0066418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6418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6418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4181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418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418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4181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418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6418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6418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418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4181"/>
  </w:style>
  <w:style w:type="character" w:customStyle="1" w:styleId="Heading8Char">
    <w:name w:val="Heading 8 Char"/>
    <w:basedOn w:val="DefaultParagraphFont"/>
    <w:link w:val="Heading8"/>
    <w:uiPriority w:val="9"/>
    <w:semiHidden/>
    <w:rsid w:val="00664181"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418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6418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6418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6418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64181"/>
    <w:rPr>
      <w:rFonts w:asciiTheme="majorHAnsi" w:eastAsiaTheme="majorEastAsia" w:hAnsiTheme="majorHAns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418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5B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B21"/>
    <w:rPr>
      <w:rFonts w:ascii="Segoe UI" w:hAnsi="Segoe UI" w:cs="Segoe UI"/>
      <w:sz w:val="18"/>
      <w:szCs w:val="18"/>
    </w:rPr>
  </w:style>
  <w:style w:type="paragraph" w:customStyle="1" w:styleId="Style4">
    <w:name w:val="Style4"/>
    <w:basedOn w:val="Heading1"/>
    <w:autoRedefine/>
    <w:rsid w:val="00B56907"/>
    <w:pPr>
      <w:keepNext w:val="0"/>
      <w:spacing w:before="0" w:after="0" w:line="240" w:lineRule="auto"/>
      <w:ind w:right="72"/>
      <w:outlineLvl w:val="9"/>
    </w:pPr>
    <w:rPr>
      <w:rFonts w:ascii="Times New Roman" w:eastAsia="Times New Roman" w:hAnsi="Times New Roman"/>
      <w:b w:val="0"/>
      <w:bCs w:val="0"/>
      <w:color w:val="000000"/>
      <w:kern w:val="0"/>
      <w:sz w:val="22"/>
      <w:szCs w:val="24"/>
    </w:rPr>
  </w:style>
  <w:style w:type="paragraph" w:styleId="ListParagraph">
    <w:name w:val="List Paragraph"/>
    <w:basedOn w:val="Normal"/>
    <w:uiPriority w:val="34"/>
    <w:rsid w:val="00B569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499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998"/>
  </w:style>
  <w:style w:type="paragraph" w:styleId="Footer">
    <w:name w:val="footer"/>
    <w:basedOn w:val="Normal"/>
    <w:link w:val="FooterChar"/>
    <w:uiPriority w:val="99"/>
    <w:unhideWhenUsed/>
    <w:rsid w:val="0063499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998"/>
  </w:style>
  <w:style w:type="paragraph" w:styleId="Revision">
    <w:name w:val="Revision"/>
    <w:hidden/>
    <w:uiPriority w:val="99"/>
    <w:semiHidden/>
    <w:rsid w:val="002E03CF"/>
    <w:pPr>
      <w:spacing w:line="240" w:lineRule="auto"/>
    </w:pPr>
  </w:style>
  <w:style w:type="paragraph" w:styleId="CommentText">
    <w:name w:val="annotation text"/>
    <w:basedOn w:val="Normal"/>
    <w:link w:val="CommentTextChar"/>
    <w:rsid w:val="00216FC8"/>
    <w:pPr>
      <w:spacing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16FC8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5AD74-D6A1-45AF-9E23-145E59F63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Paul, Susan</dc:creator>
  <cp:keywords/>
  <dc:description/>
  <cp:lastModifiedBy>Ho, Lana</cp:lastModifiedBy>
  <cp:revision>2</cp:revision>
  <dcterms:created xsi:type="dcterms:W3CDTF">2022-08-15T17:14:00Z</dcterms:created>
  <dcterms:modified xsi:type="dcterms:W3CDTF">2022-08-15T17:14:00Z</dcterms:modified>
</cp:coreProperties>
</file>