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CB5D" w14:textId="77777777" w:rsidR="00553E64" w:rsidRDefault="00553E64" w:rsidP="00634998">
      <w:pPr>
        <w:spacing w:line="240" w:lineRule="auto"/>
      </w:pPr>
      <w:r>
        <w:separator/>
      </w:r>
    </w:p>
  </w:endnote>
  <w:endnote w:type="continuationSeparator" w:id="0">
    <w:p w14:paraId="11964C93" w14:textId="77777777" w:rsidR="00553E64" w:rsidRDefault="00553E64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0142" w14:textId="77777777" w:rsidR="00553E64" w:rsidRDefault="00553E64" w:rsidP="00634998">
      <w:pPr>
        <w:spacing w:line="240" w:lineRule="auto"/>
      </w:pPr>
      <w:r>
        <w:separator/>
      </w:r>
    </w:p>
  </w:footnote>
  <w:footnote w:type="continuationSeparator" w:id="0">
    <w:p w14:paraId="1A15D5EA" w14:textId="77777777" w:rsidR="00553E64" w:rsidRDefault="00553E64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46EED"/>
    <w:rsid w:val="000A1235"/>
    <w:rsid w:val="000C02CB"/>
    <w:rsid w:val="00105310"/>
    <w:rsid w:val="001474DC"/>
    <w:rsid w:val="001522CC"/>
    <w:rsid w:val="001D0696"/>
    <w:rsid w:val="001D319F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53E64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C00B5"/>
    <w:rsid w:val="008D5B21"/>
    <w:rsid w:val="009838FD"/>
    <w:rsid w:val="00992FAE"/>
    <w:rsid w:val="009C2732"/>
    <w:rsid w:val="009E0671"/>
    <w:rsid w:val="009F0C02"/>
    <w:rsid w:val="00A359F6"/>
    <w:rsid w:val="00A42F9B"/>
    <w:rsid w:val="00AF0911"/>
    <w:rsid w:val="00B5544C"/>
    <w:rsid w:val="00B56907"/>
    <w:rsid w:val="00BF0451"/>
    <w:rsid w:val="00BF6092"/>
    <w:rsid w:val="00C263C8"/>
    <w:rsid w:val="00C56BAC"/>
    <w:rsid w:val="00C76411"/>
    <w:rsid w:val="00C958B9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1388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4</cp:revision>
  <dcterms:created xsi:type="dcterms:W3CDTF">2022-11-18T21:36:00Z</dcterms:created>
  <dcterms:modified xsi:type="dcterms:W3CDTF">2022-11-18T21:36:00Z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c5cb142c201b30a95dbd0ea11c7e435053b0f160b5209447e2908409c3c76b52</vt:lpwstr>
  </property>
</Properties>
</file>