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D1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58869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30F06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D828DAF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34824140" w14:textId="77777777" w:rsidR="00125B5F" w:rsidRDefault="00125B5F" w:rsidP="00125B5F">
      <w:pPr>
        <w:tabs>
          <w:tab w:val="left" w:pos="1530"/>
        </w:tabs>
      </w:pPr>
    </w:p>
    <w:p w14:paraId="040E0374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28A72C65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14:paraId="32A0C796" w14:textId="77777777" w:rsidTr="007E77A9">
        <w:tc>
          <w:tcPr>
            <w:tcW w:w="2695" w:type="dxa"/>
          </w:tcPr>
          <w:p w14:paraId="305EDB76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14:paraId="4215FD42" w14:textId="77777777" w:rsidR="00125B5F" w:rsidRDefault="00125B5F" w:rsidP="00125B5F">
            <w:pPr>
              <w:tabs>
                <w:tab w:val="left" w:pos="1530"/>
              </w:tabs>
            </w:pPr>
          </w:p>
          <w:p w14:paraId="60A19A1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8AA7265" w14:textId="77777777" w:rsidTr="007E77A9">
        <w:tc>
          <w:tcPr>
            <w:tcW w:w="2695" w:type="dxa"/>
          </w:tcPr>
          <w:p w14:paraId="5D15828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14:paraId="1D3E8337" w14:textId="77777777" w:rsidR="00125B5F" w:rsidRDefault="00125B5F" w:rsidP="00125B5F">
            <w:pPr>
              <w:tabs>
                <w:tab w:val="left" w:pos="1530"/>
              </w:tabs>
            </w:pPr>
          </w:p>
          <w:p w14:paraId="023C91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51F437" w14:textId="77777777" w:rsidTr="007E77A9">
        <w:tc>
          <w:tcPr>
            <w:tcW w:w="2695" w:type="dxa"/>
          </w:tcPr>
          <w:p w14:paraId="6DF3886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14:paraId="32C49DA0" w14:textId="77777777" w:rsidR="00125B5F" w:rsidRDefault="00125B5F" w:rsidP="00125B5F">
            <w:pPr>
              <w:tabs>
                <w:tab w:val="left" w:pos="1530"/>
              </w:tabs>
            </w:pPr>
          </w:p>
          <w:p w14:paraId="3BDFE4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819220" w14:textId="77777777" w:rsidTr="007E77A9">
        <w:tc>
          <w:tcPr>
            <w:tcW w:w="2695" w:type="dxa"/>
          </w:tcPr>
          <w:p w14:paraId="3E1296A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110" w:type="dxa"/>
          </w:tcPr>
          <w:p w14:paraId="6A2A791B" w14:textId="77777777" w:rsidR="00125B5F" w:rsidRDefault="00125B5F" w:rsidP="00125B5F">
            <w:pPr>
              <w:tabs>
                <w:tab w:val="left" w:pos="1530"/>
              </w:tabs>
            </w:pPr>
          </w:p>
          <w:p w14:paraId="7A74E4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56C3AA" w14:textId="77777777" w:rsidTr="007E77A9">
        <w:tc>
          <w:tcPr>
            <w:tcW w:w="2695" w:type="dxa"/>
          </w:tcPr>
          <w:p w14:paraId="12CFDC2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14:paraId="4B3C6CE6" w14:textId="77777777" w:rsidR="00125B5F" w:rsidRDefault="00125B5F" w:rsidP="00125B5F">
            <w:pPr>
              <w:tabs>
                <w:tab w:val="left" w:pos="1530"/>
              </w:tabs>
            </w:pPr>
          </w:p>
          <w:p w14:paraId="682A93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32A17F" w14:textId="77777777" w:rsidTr="007E77A9">
        <w:tc>
          <w:tcPr>
            <w:tcW w:w="2695" w:type="dxa"/>
          </w:tcPr>
          <w:p w14:paraId="4F9D27F9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14:paraId="5B1365C7" w14:textId="77777777" w:rsidR="00125B5F" w:rsidRDefault="00125B5F" w:rsidP="00125B5F">
            <w:pPr>
              <w:tabs>
                <w:tab w:val="left" w:pos="1530"/>
              </w:tabs>
            </w:pPr>
          </w:p>
          <w:p w14:paraId="123479D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C7B6F1" w14:textId="77777777" w:rsidTr="007E77A9">
        <w:tc>
          <w:tcPr>
            <w:tcW w:w="2695" w:type="dxa"/>
          </w:tcPr>
          <w:p w14:paraId="6B6A32B1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14:paraId="64279AED" w14:textId="77777777" w:rsidR="00125B5F" w:rsidRDefault="00125B5F" w:rsidP="00125B5F">
            <w:pPr>
              <w:tabs>
                <w:tab w:val="left" w:pos="1530"/>
              </w:tabs>
            </w:pPr>
          </w:p>
          <w:p w14:paraId="5E6F52C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B18E86" w14:textId="77777777" w:rsidTr="007E77A9">
        <w:tc>
          <w:tcPr>
            <w:tcW w:w="2695" w:type="dxa"/>
          </w:tcPr>
          <w:p w14:paraId="5BC23828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14:paraId="44F13311" w14:textId="77777777" w:rsidR="00125B5F" w:rsidRDefault="00125B5F" w:rsidP="00125B5F">
            <w:pPr>
              <w:tabs>
                <w:tab w:val="left" w:pos="1530"/>
              </w:tabs>
            </w:pPr>
          </w:p>
          <w:p w14:paraId="7440F98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86B12D" w14:textId="77777777" w:rsidTr="007E77A9">
        <w:tc>
          <w:tcPr>
            <w:tcW w:w="2695" w:type="dxa"/>
          </w:tcPr>
          <w:p w14:paraId="65B5ACD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14:paraId="05B42E7D" w14:textId="77777777" w:rsidR="00125B5F" w:rsidRDefault="00125B5F" w:rsidP="00125B5F">
            <w:pPr>
              <w:tabs>
                <w:tab w:val="left" w:pos="1530"/>
              </w:tabs>
            </w:pPr>
          </w:p>
          <w:p w14:paraId="6C6833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0D4DA10" w14:textId="77777777" w:rsidTr="007E77A9">
        <w:tc>
          <w:tcPr>
            <w:tcW w:w="2695" w:type="dxa"/>
          </w:tcPr>
          <w:p w14:paraId="6E47EF13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14:paraId="58ABA31D" w14:textId="77777777" w:rsidR="00D57E2F" w:rsidRDefault="00D57E2F" w:rsidP="00125B5F">
            <w:pPr>
              <w:tabs>
                <w:tab w:val="left" w:pos="1530"/>
              </w:tabs>
            </w:pPr>
          </w:p>
          <w:p w14:paraId="4B9D691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2BC7877" w14:textId="77777777" w:rsidTr="007E77A9">
        <w:tc>
          <w:tcPr>
            <w:tcW w:w="2695" w:type="dxa"/>
          </w:tcPr>
          <w:p w14:paraId="30BE81B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14:paraId="178209B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BC375D5" w14:textId="77777777" w:rsidTr="007E77A9">
        <w:tc>
          <w:tcPr>
            <w:tcW w:w="2695" w:type="dxa"/>
          </w:tcPr>
          <w:p w14:paraId="4366612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14:paraId="49A9A24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648C1F67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378411BD" w14:textId="3EDE5D52" w:rsidR="00E146CF" w:rsidRPr="00403CA7" w:rsidRDefault="00E146CF" w:rsidP="00403CA7">
      <w:pPr>
        <w:tabs>
          <w:tab w:val="left" w:pos="540"/>
        </w:tabs>
        <w:rPr>
          <w:b/>
          <w:bCs/>
          <w:sz w:val="22"/>
          <w:u w:val="single"/>
        </w:rPr>
      </w:pPr>
      <w:r w:rsidRPr="00403CA7">
        <w:rPr>
          <w:b/>
          <w:bCs/>
          <w:sz w:val="22"/>
          <w:u w:val="single"/>
        </w:rPr>
        <w:t>Please indicate which date(s) you are offering for the program</w:t>
      </w:r>
      <w:r w:rsidR="001A013D">
        <w:rPr>
          <w:b/>
          <w:bCs/>
          <w:sz w:val="22"/>
          <w:u w:val="single"/>
        </w:rPr>
        <w:t>:</w:t>
      </w:r>
    </w:p>
    <w:tbl>
      <w:tblPr>
        <w:tblStyle w:val="TableGrid"/>
        <w:tblpPr w:leftFromText="180" w:rightFromText="180" w:vertAnchor="text" w:horzAnchor="margin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630"/>
        <w:gridCol w:w="720"/>
      </w:tblGrid>
      <w:tr w:rsidR="005705F6" w14:paraId="760FEF18" w14:textId="77777777" w:rsidTr="00DE22FE">
        <w:tc>
          <w:tcPr>
            <w:tcW w:w="3235" w:type="dxa"/>
            <w:shd w:val="clear" w:color="auto" w:fill="EEECE1" w:themeFill="background2"/>
          </w:tcPr>
          <w:p w14:paraId="671D5238" w14:textId="01B1905F" w:rsidR="005705F6" w:rsidRPr="008D42AB" w:rsidRDefault="005705F6" w:rsidP="00403CA7">
            <w:pPr>
              <w:rPr>
                <w:b/>
                <w:szCs w:val="16"/>
              </w:rPr>
            </w:pPr>
            <w:r w:rsidRPr="00403CA7">
              <w:rPr>
                <w:b/>
                <w:szCs w:val="16"/>
                <w:highlight w:val="yellow"/>
              </w:rPr>
              <w:t>Dates listed in order of preference</w:t>
            </w:r>
          </w:p>
        </w:tc>
        <w:tc>
          <w:tcPr>
            <w:tcW w:w="630" w:type="dxa"/>
            <w:shd w:val="clear" w:color="auto" w:fill="EEECE1" w:themeFill="background2"/>
          </w:tcPr>
          <w:p w14:paraId="6AE820AF" w14:textId="77777777" w:rsidR="005705F6" w:rsidRPr="008D42AB" w:rsidRDefault="005705F6" w:rsidP="005705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  <w:shd w:val="clear" w:color="auto" w:fill="EEECE1" w:themeFill="background2"/>
          </w:tcPr>
          <w:p w14:paraId="663ABA74" w14:textId="77777777" w:rsidR="005705F6" w:rsidRPr="008D42AB" w:rsidRDefault="005705F6" w:rsidP="005705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705F6" w14:paraId="13F4DA08" w14:textId="77777777" w:rsidTr="005705F6">
        <w:trPr>
          <w:trHeight w:val="418"/>
        </w:trPr>
        <w:tc>
          <w:tcPr>
            <w:tcW w:w="3235" w:type="dxa"/>
          </w:tcPr>
          <w:p w14:paraId="136BE19A" w14:textId="77777777" w:rsidR="00A32B3D" w:rsidRDefault="00A32B3D" w:rsidP="005705F6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A32B3D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Choice:</w:t>
            </w:r>
          </w:p>
          <w:p w14:paraId="2E27699F" w14:textId="13E41537" w:rsidR="005705F6" w:rsidRPr="005705F6" w:rsidRDefault="008646D4" w:rsidP="005705F6">
            <w:pPr>
              <w:rPr>
                <w:szCs w:val="16"/>
              </w:rPr>
            </w:pPr>
            <w:r w:rsidRPr="005705F6">
              <w:rPr>
                <w:szCs w:val="16"/>
              </w:rPr>
              <w:t>January 24 – 26, 2024</w:t>
            </w:r>
          </w:p>
        </w:tc>
        <w:tc>
          <w:tcPr>
            <w:tcW w:w="630" w:type="dxa"/>
          </w:tcPr>
          <w:p w14:paraId="390BD320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15AF4EB7" w14:textId="77777777" w:rsidR="005705F6" w:rsidRDefault="005705F6" w:rsidP="005705F6">
            <w:pPr>
              <w:jc w:val="center"/>
              <w:rPr>
                <w:szCs w:val="16"/>
              </w:rPr>
            </w:pPr>
          </w:p>
          <w:p w14:paraId="016B7F07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</w:tr>
      <w:tr w:rsidR="005705F6" w14:paraId="0A828707" w14:textId="77777777" w:rsidTr="005705F6">
        <w:trPr>
          <w:trHeight w:val="488"/>
        </w:trPr>
        <w:tc>
          <w:tcPr>
            <w:tcW w:w="3235" w:type="dxa"/>
          </w:tcPr>
          <w:p w14:paraId="78D2BAE7" w14:textId="77777777" w:rsidR="00A32B3D" w:rsidRDefault="00A32B3D" w:rsidP="005705F6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A32B3D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</w:t>
            </w:r>
          </w:p>
          <w:p w14:paraId="156EE56D" w14:textId="300EA1BE" w:rsidR="008646D4" w:rsidRPr="005705F6" w:rsidRDefault="008646D4" w:rsidP="005705F6">
            <w:pPr>
              <w:rPr>
                <w:szCs w:val="16"/>
              </w:rPr>
            </w:pPr>
            <w:r w:rsidRPr="005705F6">
              <w:rPr>
                <w:szCs w:val="16"/>
              </w:rPr>
              <w:t>January 31 – February 2, 2024</w:t>
            </w:r>
          </w:p>
        </w:tc>
        <w:tc>
          <w:tcPr>
            <w:tcW w:w="630" w:type="dxa"/>
          </w:tcPr>
          <w:p w14:paraId="5A643683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518C32B7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</w:tr>
      <w:tr w:rsidR="005705F6" w14:paraId="3D5F5992" w14:textId="77777777" w:rsidTr="005705F6">
        <w:tc>
          <w:tcPr>
            <w:tcW w:w="3235" w:type="dxa"/>
          </w:tcPr>
          <w:p w14:paraId="2E31C4F8" w14:textId="77777777" w:rsidR="00A32B3D" w:rsidRDefault="00A32B3D" w:rsidP="005705F6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A32B3D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 xml:space="preserve"> Choice:</w:t>
            </w:r>
          </w:p>
          <w:p w14:paraId="4FB09C20" w14:textId="3C5FC9CB" w:rsidR="008646D4" w:rsidRPr="005705F6" w:rsidRDefault="008646D4" w:rsidP="005705F6">
            <w:pPr>
              <w:rPr>
                <w:szCs w:val="16"/>
              </w:rPr>
            </w:pPr>
            <w:r w:rsidRPr="005705F6">
              <w:rPr>
                <w:szCs w:val="16"/>
              </w:rPr>
              <w:t>February 7 – 9, 2024</w:t>
            </w:r>
          </w:p>
        </w:tc>
        <w:tc>
          <w:tcPr>
            <w:tcW w:w="630" w:type="dxa"/>
          </w:tcPr>
          <w:p w14:paraId="45626AA4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6BA1E872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</w:tr>
    </w:tbl>
    <w:p w14:paraId="39AA4089" w14:textId="537A8F7A" w:rsidR="005705F6" w:rsidRDefault="005705F6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tbl>
      <w:tblPr>
        <w:tblStyle w:val="TableGrid"/>
        <w:tblpPr w:leftFromText="180" w:rightFromText="180" w:vertAnchor="text" w:horzAnchor="page" w:tblpX="6361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990"/>
        <w:gridCol w:w="990"/>
      </w:tblGrid>
      <w:tr w:rsidR="00941081" w14:paraId="01FAAA94" w14:textId="77777777" w:rsidTr="00941081">
        <w:tc>
          <w:tcPr>
            <w:tcW w:w="2875" w:type="dxa"/>
            <w:shd w:val="clear" w:color="auto" w:fill="EEECE1" w:themeFill="background2"/>
          </w:tcPr>
          <w:p w14:paraId="51BD8D17" w14:textId="77777777" w:rsidR="005705F6" w:rsidRPr="008D42AB" w:rsidRDefault="005705F6" w:rsidP="0094108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990" w:type="dxa"/>
            <w:shd w:val="clear" w:color="auto" w:fill="EEECE1" w:themeFill="background2"/>
          </w:tcPr>
          <w:p w14:paraId="6FDA94B4" w14:textId="77777777" w:rsidR="005705F6" w:rsidRPr="008D42AB" w:rsidRDefault="005705F6" w:rsidP="009410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990" w:type="dxa"/>
            <w:shd w:val="clear" w:color="auto" w:fill="EEECE1" w:themeFill="background2"/>
          </w:tcPr>
          <w:p w14:paraId="2F87A611" w14:textId="77777777" w:rsidR="005705F6" w:rsidRPr="008D42AB" w:rsidRDefault="005705F6" w:rsidP="009410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705F6" w14:paraId="6352BA98" w14:textId="77777777" w:rsidTr="00941081">
        <w:tc>
          <w:tcPr>
            <w:tcW w:w="2875" w:type="dxa"/>
          </w:tcPr>
          <w:p w14:paraId="16E6B9CC" w14:textId="18C5E4B4" w:rsidR="005705F6" w:rsidRDefault="005705F6" w:rsidP="00941081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</w:tc>
        <w:tc>
          <w:tcPr>
            <w:tcW w:w="990" w:type="dxa"/>
          </w:tcPr>
          <w:p w14:paraId="2C727D20" w14:textId="77777777" w:rsidR="005705F6" w:rsidRDefault="005705F6" w:rsidP="00941081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</w:tcPr>
          <w:p w14:paraId="3F36FDCB" w14:textId="77777777" w:rsidR="005705F6" w:rsidRDefault="005705F6" w:rsidP="00941081">
            <w:pPr>
              <w:jc w:val="center"/>
              <w:rPr>
                <w:szCs w:val="16"/>
              </w:rPr>
            </w:pPr>
          </w:p>
          <w:p w14:paraId="3BB329AE" w14:textId="77777777" w:rsidR="005705F6" w:rsidRDefault="005705F6" w:rsidP="00941081">
            <w:pPr>
              <w:jc w:val="center"/>
              <w:rPr>
                <w:szCs w:val="16"/>
              </w:rPr>
            </w:pPr>
          </w:p>
        </w:tc>
      </w:tr>
    </w:tbl>
    <w:p w14:paraId="1FDF0EA5" w14:textId="4B4182D1" w:rsidR="005705F6" w:rsidRDefault="005705F6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tbl>
      <w:tblPr>
        <w:tblStyle w:val="TableGrid"/>
        <w:tblpPr w:leftFromText="180" w:rightFromText="180" w:vertAnchor="text" w:horzAnchor="page" w:tblpX="6356" w:tblpY="-49"/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1080"/>
        <w:gridCol w:w="990"/>
      </w:tblGrid>
      <w:tr w:rsidR="005705F6" w:rsidRPr="008D42AB" w14:paraId="4F4C2BDA" w14:textId="77777777" w:rsidTr="00941081">
        <w:tc>
          <w:tcPr>
            <w:tcW w:w="2790" w:type="dxa"/>
            <w:shd w:val="clear" w:color="auto" w:fill="EEECE1" w:themeFill="background2"/>
          </w:tcPr>
          <w:p w14:paraId="21381F64" w14:textId="5788A4F0" w:rsidR="005705F6" w:rsidRPr="008D42AB" w:rsidRDefault="005705F6" w:rsidP="0094108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</w:t>
            </w:r>
            <w:r w:rsidR="00C27CD6">
              <w:rPr>
                <w:b/>
                <w:szCs w:val="16"/>
              </w:rPr>
              <w:t>s</w:t>
            </w:r>
          </w:p>
        </w:tc>
        <w:tc>
          <w:tcPr>
            <w:tcW w:w="1080" w:type="dxa"/>
            <w:shd w:val="clear" w:color="auto" w:fill="EEECE1" w:themeFill="background2"/>
          </w:tcPr>
          <w:p w14:paraId="0118F355" w14:textId="77777777" w:rsidR="005705F6" w:rsidRPr="008D42AB" w:rsidRDefault="005705F6" w:rsidP="009410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90" w:type="dxa"/>
            <w:shd w:val="clear" w:color="auto" w:fill="EEECE1" w:themeFill="background2"/>
          </w:tcPr>
          <w:p w14:paraId="353BB99A" w14:textId="77777777" w:rsidR="005705F6" w:rsidRPr="008D42AB" w:rsidRDefault="005705F6" w:rsidP="009410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5705F6" w14:paraId="1E631A64" w14:textId="77777777" w:rsidTr="00941081">
        <w:tc>
          <w:tcPr>
            <w:tcW w:w="2790" w:type="dxa"/>
          </w:tcPr>
          <w:p w14:paraId="50428AA5" w14:textId="05189338" w:rsidR="005705F6" w:rsidRDefault="005705F6" w:rsidP="0094108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  <w:r w:rsidR="00941081">
              <w:rPr>
                <w:szCs w:val="16"/>
              </w:rPr>
              <w:t>?</w:t>
            </w:r>
          </w:p>
        </w:tc>
        <w:tc>
          <w:tcPr>
            <w:tcW w:w="1080" w:type="dxa"/>
          </w:tcPr>
          <w:p w14:paraId="23CDC837" w14:textId="77777777" w:rsidR="005705F6" w:rsidRDefault="005705F6" w:rsidP="00941081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</w:tcPr>
          <w:p w14:paraId="2886AB84" w14:textId="77777777" w:rsidR="005705F6" w:rsidRDefault="005705F6" w:rsidP="00941081">
            <w:pPr>
              <w:jc w:val="center"/>
              <w:rPr>
                <w:szCs w:val="16"/>
              </w:rPr>
            </w:pPr>
          </w:p>
          <w:p w14:paraId="516EB002" w14:textId="77777777" w:rsidR="005705F6" w:rsidRDefault="005705F6" w:rsidP="00941081">
            <w:pPr>
              <w:jc w:val="center"/>
              <w:rPr>
                <w:szCs w:val="16"/>
              </w:rPr>
            </w:pPr>
          </w:p>
        </w:tc>
      </w:tr>
    </w:tbl>
    <w:p w14:paraId="600D1BCF" w14:textId="71F0CC75" w:rsidR="005705F6" w:rsidRPr="00CF27F7" w:rsidRDefault="005705F6" w:rsidP="00CF27F7">
      <w:pPr>
        <w:tabs>
          <w:tab w:val="left" w:pos="540"/>
        </w:tabs>
        <w:rPr>
          <w:sz w:val="22"/>
        </w:rPr>
      </w:pPr>
    </w:p>
    <w:p w14:paraId="630E36C4" w14:textId="655E55CB" w:rsidR="00382881" w:rsidRDefault="00382881" w:rsidP="005705F6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354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1440"/>
        <w:gridCol w:w="1890"/>
        <w:gridCol w:w="1800"/>
      </w:tblGrid>
      <w:tr w:rsidR="00F92BB6" w:rsidRPr="008D42AB" w14:paraId="7B2AEB16" w14:textId="77777777" w:rsidTr="00F92BB6">
        <w:tc>
          <w:tcPr>
            <w:tcW w:w="3865" w:type="dxa"/>
            <w:shd w:val="clear" w:color="auto" w:fill="EEECE1" w:themeFill="background2"/>
          </w:tcPr>
          <w:p w14:paraId="072ADC69" w14:textId="77777777" w:rsidR="00F92BB6" w:rsidRPr="008D42AB" w:rsidRDefault="00F92BB6" w:rsidP="00F92BB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Guest room desk </w:t>
            </w:r>
          </w:p>
        </w:tc>
        <w:tc>
          <w:tcPr>
            <w:tcW w:w="1440" w:type="dxa"/>
            <w:shd w:val="clear" w:color="auto" w:fill="EEECE1" w:themeFill="background2"/>
          </w:tcPr>
          <w:p w14:paraId="12566092" w14:textId="77777777" w:rsidR="00F92BB6" w:rsidRPr="008D42AB" w:rsidRDefault="00F92BB6" w:rsidP="00F92B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890" w:type="dxa"/>
            <w:shd w:val="clear" w:color="auto" w:fill="EEECE1" w:themeFill="background2"/>
          </w:tcPr>
          <w:p w14:paraId="16C36BE7" w14:textId="77777777" w:rsidR="00F92BB6" w:rsidRPr="008D42AB" w:rsidRDefault="00F92BB6" w:rsidP="00F92B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  <w:tc>
          <w:tcPr>
            <w:tcW w:w="1800" w:type="dxa"/>
            <w:shd w:val="clear" w:color="auto" w:fill="EEECE1" w:themeFill="background2"/>
          </w:tcPr>
          <w:p w14:paraId="620F2C7F" w14:textId="77777777" w:rsidR="00F92BB6" w:rsidRDefault="00F92BB6" w:rsidP="00F92B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Working space is not available </w:t>
            </w:r>
          </w:p>
        </w:tc>
      </w:tr>
      <w:tr w:rsidR="00F92BB6" w14:paraId="4E12015D" w14:textId="77777777" w:rsidTr="00F92BB6">
        <w:tc>
          <w:tcPr>
            <w:tcW w:w="3865" w:type="dxa"/>
          </w:tcPr>
          <w:p w14:paraId="38899ADC" w14:textId="77777777" w:rsidR="00F92BB6" w:rsidRDefault="00F92BB6" w:rsidP="00F92BB6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14:paraId="1206CB1B" w14:textId="77777777" w:rsidR="00F92BB6" w:rsidRDefault="00F92BB6" w:rsidP="00F92BB6">
            <w:pPr>
              <w:rPr>
                <w:szCs w:val="16"/>
              </w:rPr>
            </w:pPr>
          </w:p>
        </w:tc>
        <w:tc>
          <w:tcPr>
            <w:tcW w:w="1440" w:type="dxa"/>
          </w:tcPr>
          <w:p w14:paraId="29AA94D7" w14:textId="77777777" w:rsidR="00F92BB6" w:rsidRDefault="00F92BB6" w:rsidP="00F92BB6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</w:tcPr>
          <w:p w14:paraId="101CC144" w14:textId="77777777" w:rsidR="00F92BB6" w:rsidRDefault="00F92BB6" w:rsidP="00F92BB6">
            <w:pPr>
              <w:jc w:val="center"/>
              <w:rPr>
                <w:szCs w:val="16"/>
              </w:rPr>
            </w:pPr>
          </w:p>
          <w:p w14:paraId="3A2F1A48" w14:textId="77777777" w:rsidR="00F92BB6" w:rsidRDefault="00F92BB6" w:rsidP="00F92BB6">
            <w:pPr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14:paraId="3C10080F" w14:textId="77777777" w:rsidR="00F92BB6" w:rsidRDefault="00F92BB6" w:rsidP="00F92BB6">
            <w:pPr>
              <w:jc w:val="center"/>
              <w:rPr>
                <w:szCs w:val="16"/>
              </w:rPr>
            </w:pPr>
          </w:p>
        </w:tc>
      </w:tr>
    </w:tbl>
    <w:p w14:paraId="111B9B69" w14:textId="6B25D878" w:rsidR="00060DA1" w:rsidRDefault="00060DA1" w:rsidP="005705F6">
      <w:pPr>
        <w:tabs>
          <w:tab w:val="left" w:pos="540"/>
        </w:tabs>
      </w:pPr>
    </w:p>
    <w:p w14:paraId="6ADDA849" w14:textId="548DFA38" w:rsidR="00060DA1" w:rsidRDefault="00060DA1" w:rsidP="005705F6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1440"/>
        <w:gridCol w:w="3690"/>
      </w:tblGrid>
      <w:tr w:rsidR="00060DA1" w:rsidRPr="008D42AB" w14:paraId="76D2E9A6" w14:textId="77777777" w:rsidTr="000B33C5">
        <w:tc>
          <w:tcPr>
            <w:tcW w:w="3865" w:type="dxa"/>
            <w:shd w:val="clear" w:color="auto" w:fill="EEECE1" w:themeFill="background2"/>
          </w:tcPr>
          <w:p w14:paraId="43FB4D29" w14:textId="77777777" w:rsidR="00060DA1" w:rsidRPr="008D42AB" w:rsidRDefault="00060DA1" w:rsidP="009C6AD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40" w:type="dxa"/>
            <w:shd w:val="clear" w:color="auto" w:fill="EEECE1" w:themeFill="background2"/>
          </w:tcPr>
          <w:p w14:paraId="1CCF25C6" w14:textId="77777777" w:rsidR="00060DA1" w:rsidRPr="008D42AB" w:rsidRDefault="00060DA1" w:rsidP="009C6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3690" w:type="dxa"/>
            <w:shd w:val="clear" w:color="auto" w:fill="EEECE1" w:themeFill="background2"/>
          </w:tcPr>
          <w:p w14:paraId="6F24EE32" w14:textId="77777777" w:rsidR="00060DA1" w:rsidRPr="008D42AB" w:rsidRDefault="00060DA1" w:rsidP="009C6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Other, explain</w:t>
            </w:r>
          </w:p>
        </w:tc>
      </w:tr>
      <w:tr w:rsidR="00060DA1" w14:paraId="2C687A5C" w14:textId="77777777" w:rsidTr="000B33C5">
        <w:tc>
          <w:tcPr>
            <w:tcW w:w="3865" w:type="dxa"/>
          </w:tcPr>
          <w:p w14:paraId="4E76FC94" w14:textId="77777777" w:rsidR="00060DA1" w:rsidRDefault="00060DA1" w:rsidP="009C6ADA">
            <w:pPr>
              <w:rPr>
                <w:szCs w:val="16"/>
              </w:rPr>
            </w:pPr>
            <w:r>
              <w:rPr>
                <w:szCs w:val="16"/>
              </w:rPr>
              <w:t>Are there traditional dressers in the guest rooms?</w:t>
            </w:r>
          </w:p>
          <w:p w14:paraId="6EACAA63" w14:textId="26636719" w:rsidR="00F92BB6" w:rsidRDefault="00F92BB6" w:rsidP="009C6ADA">
            <w:pPr>
              <w:rPr>
                <w:szCs w:val="16"/>
              </w:rPr>
            </w:pPr>
          </w:p>
        </w:tc>
        <w:tc>
          <w:tcPr>
            <w:tcW w:w="1440" w:type="dxa"/>
          </w:tcPr>
          <w:p w14:paraId="7111844F" w14:textId="77777777" w:rsidR="00060DA1" w:rsidRDefault="00060DA1" w:rsidP="009C6ADA">
            <w:pPr>
              <w:jc w:val="center"/>
              <w:rPr>
                <w:szCs w:val="16"/>
              </w:rPr>
            </w:pPr>
          </w:p>
        </w:tc>
        <w:tc>
          <w:tcPr>
            <w:tcW w:w="3690" w:type="dxa"/>
          </w:tcPr>
          <w:p w14:paraId="480DBDB7" w14:textId="77777777" w:rsidR="00060DA1" w:rsidRDefault="00060DA1" w:rsidP="009C6ADA">
            <w:pPr>
              <w:jc w:val="center"/>
              <w:rPr>
                <w:szCs w:val="16"/>
              </w:rPr>
            </w:pPr>
          </w:p>
          <w:p w14:paraId="5233E86D" w14:textId="77777777" w:rsidR="00060DA1" w:rsidRDefault="00060DA1" w:rsidP="009C6ADA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2838"/>
        <w:gridCol w:w="2017"/>
      </w:tblGrid>
      <w:tr w:rsidR="00F92BB6" w:rsidRPr="0036418B" w14:paraId="28F6A621" w14:textId="77777777" w:rsidTr="009C6ADA">
        <w:trPr>
          <w:trHeight w:val="335"/>
        </w:trPr>
        <w:tc>
          <w:tcPr>
            <w:tcW w:w="2838" w:type="dxa"/>
          </w:tcPr>
          <w:p w14:paraId="7D904015" w14:textId="77777777" w:rsidR="00F92BB6" w:rsidRPr="0036418B" w:rsidRDefault="00F92BB6" w:rsidP="009C6ADA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>Coffee shop hours:</w:t>
            </w:r>
          </w:p>
        </w:tc>
        <w:tc>
          <w:tcPr>
            <w:tcW w:w="2017" w:type="dxa"/>
          </w:tcPr>
          <w:p w14:paraId="21F757F9" w14:textId="77777777" w:rsidR="00F92BB6" w:rsidRPr="0036418B" w:rsidRDefault="00F92BB6" w:rsidP="009C6ADA">
            <w:pPr>
              <w:rPr>
                <w:szCs w:val="16"/>
              </w:rPr>
            </w:pPr>
          </w:p>
        </w:tc>
      </w:tr>
      <w:tr w:rsidR="00F92BB6" w:rsidRPr="0036418B" w14:paraId="3EC421BC" w14:textId="77777777" w:rsidTr="009C6ADA">
        <w:trPr>
          <w:trHeight w:val="335"/>
        </w:trPr>
        <w:tc>
          <w:tcPr>
            <w:tcW w:w="2838" w:type="dxa"/>
          </w:tcPr>
          <w:p w14:paraId="194FFC15" w14:textId="77777777" w:rsidR="00F92BB6" w:rsidRPr="0036418B" w:rsidRDefault="00F92BB6" w:rsidP="009C6AD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</w:t>
            </w:r>
            <w:r w:rsidRPr="0036418B">
              <w:rPr>
                <w:b/>
                <w:szCs w:val="16"/>
              </w:rPr>
              <w:t xml:space="preserve"> hours: </w:t>
            </w:r>
          </w:p>
        </w:tc>
        <w:tc>
          <w:tcPr>
            <w:tcW w:w="2017" w:type="dxa"/>
          </w:tcPr>
          <w:p w14:paraId="2C867F08" w14:textId="77777777" w:rsidR="00F92BB6" w:rsidRPr="0036418B" w:rsidRDefault="00F92BB6" w:rsidP="009C6ADA">
            <w:pPr>
              <w:rPr>
                <w:szCs w:val="16"/>
              </w:rPr>
            </w:pPr>
          </w:p>
        </w:tc>
      </w:tr>
      <w:tr w:rsidR="00F92BB6" w:rsidRPr="0036418B" w14:paraId="3AFDCC6A" w14:textId="77777777" w:rsidTr="009C6ADA">
        <w:trPr>
          <w:trHeight w:val="335"/>
        </w:trPr>
        <w:tc>
          <w:tcPr>
            <w:tcW w:w="2838" w:type="dxa"/>
          </w:tcPr>
          <w:p w14:paraId="054EFC3F" w14:textId="77777777" w:rsidR="00F92BB6" w:rsidRDefault="00F92BB6" w:rsidP="009C6AD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Room service hours:</w:t>
            </w:r>
          </w:p>
        </w:tc>
        <w:tc>
          <w:tcPr>
            <w:tcW w:w="2017" w:type="dxa"/>
          </w:tcPr>
          <w:p w14:paraId="422FB349" w14:textId="77777777" w:rsidR="00F92BB6" w:rsidRPr="0036418B" w:rsidRDefault="00F92BB6" w:rsidP="009C6ADA">
            <w:pPr>
              <w:rPr>
                <w:szCs w:val="16"/>
              </w:rPr>
            </w:pPr>
          </w:p>
        </w:tc>
      </w:tr>
    </w:tbl>
    <w:p w14:paraId="65C5205E" w14:textId="48B4BBA9" w:rsidR="00060DA1" w:rsidRDefault="00060DA1" w:rsidP="005705F6">
      <w:pPr>
        <w:tabs>
          <w:tab w:val="left" w:pos="540"/>
        </w:tabs>
      </w:pPr>
    </w:p>
    <w:p w14:paraId="5890260C" w14:textId="2D108A87" w:rsidR="00F92BB6" w:rsidRDefault="00F92BB6" w:rsidP="005705F6">
      <w:pPr>
        <w:tabs>
          <w:tab w:val="left" w:pos="540"/>
        </w:tabs>
      </w:pPr>
    </w:p>
    <w:p w14:paraId="6E9F33A8" w14:textId="6C8DB355" w:rsidR="00F92BB6" w:rsidRDefault="00F92BB6" w:rsidP="005705F6">
      <w:pPr>
        <w:tabs>
          <w:tab w:val="left" w:pos="540"/>
        </w:tabs>
      </w:pPr>
    </w:p>
    <w:p w14:paraId="1325B519" w14:textId="28A1453E" w:rsidR="00F92BB6" w:rsidRDefault="00F92BB6" w:rsidP="005705F6">
      <w:pPr>
        <w:tabs>
          <w:tab w:val="left" w:pos="540"/>
        </w:tabs>
      </w:pPr>
    </w:p>
    <w:p w14:paraId="4DEA281A" w14:textId="2B113959" w:rsidR="00F92BB6" w:rsidRDefault="00F92BB6" w:rsidP="005705F6">
      <w:pPr>
        <w:tabs>
          <w:tab w:val="left" w:pos="540"/>
        </w:tabs>
      </w:pPr>
    </w:p>
    <w:p w14:paraId="4ED1E53F" w14:textId="65547A86" w:rsidR="00F92BB6" w:rsidRDefault="00F92BB6" w:rsidP="005705F6">
      <w:pPr>
        <w:tabs>
          <w:tab w:val="left" w:pos="540"/>
        </w:tabs>
      </w:pPr>
    </w:p>
    <w:p w14:paraId="4A128B6D" w14:textId="3CF5FE7F" w:rsidR="00B9580A" w:rsidRDefault="00F670C8" w:rsidP="00DC24CF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F670C8">
        <w:rPr>
          <w:sz w:val="22"/>
        </w:rPr>
        <w:t xml:space="preserve">Propose Sleeping Room schedule.  Enter “n/a” for any items that are not applicable.  </w:t>
      </w:r>
      <w:r w:rsidR="00DC24CF">
        <w:rPr>
          <w:sz w:val="22"/>
          <w:szCs w:val="16"/>
        </w:rPr>
        <w:t xml:space="preserve">Please indicate which date(s) you are offering and the rates for each room block. </w:t>
      </w:r>
    </w:p>
    <w:p w14:paraId="624B7C33" w14:textId="77777777" w:rsidR="00DC24CF" w:rsidRDefault="00DC24CF" w:rsidP="00DC24CF">
      <w:pPr>
        <w:pStyle w:val="ListParagraph"/>
        <w:tabs>
          <w:tab w:val="left" w:pos="450"/>
        </w:tabs>
        <w:rPr>
          <w:b/>
          <w:color w:val="FF0000"/>
          <w:highlight w:val="yellow"/>
        </w:rPr>
      </w:pPr>
    </w:p>
    <w:p w14:paraId="443118EA" w14:textId="302A7438" w:rsidR="00DC24CF" w:rsidRPr="005002C2" w:rsidRDefault="00DC24CF" w:rsidP="005002C2">
      <w:pPr>
        <w:pStyle w:val="ListParagraph"/>
        <w:tabs>
          <w:tab w:val="left" w:pos="450"/>
        </w:tabs>
        <w:rPr>
          <w:b/>
          <w:color w:val="FF0000"/>
        </w:rPr>
      </w:pPr>
      <w:r w:rsidRPr="00D572E9">
        <w:rPr>
          <w:b/>
          <w:color w:val="FF0000"/>
          <w:highlight w:val="yellow"/>
        </w:rPr>
        <w:t xml:space="preserve">The guest room </w:t>
      </w:r>
      <w:r w:rsidRPr="00E46B48">
        <w:rPr>
          <w:b/>
          <w:color w:val="FF0000"/>
          <w:highlight w:val="yellow"/>
        </w:rPr>
        <w:t>rate $185.00 or best available</w:t>
      </w:r>
    </w:p>
    <w:p w14:paraId="447BBA0D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102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260"/>
        <w:gridCol w:w="2070"/>
        <w:gridCol w:w="2520"/>
      </w:tblGrid>
      <w:tr w:rsidR="00F60759" w14:paraId="7CA2FCFB" w14:textId="77777777" w:rsidTr="007E51AB">
        <w:trPr>
          <w:tblHeader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99D5C50" w14:textId="77777777" w:rsidR="00F114AF" w:rsidRDefault="00F114AF" w:rsidP="00F114AF">
            <w:pPr>
              <w:pStyle w:val="Title"/>
            </w:pPr>
          </w:p>
          <w:p w14:paraId="04EB4FDE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263B337" w14:textId="77777777" w:rsidR="00F114AF" w:rsidRDefault="00F114AF" w:rsidP="00D80B9C">
            <w:pPr>
              <w:pStyle w:val="Title"/>
              <w:jc w:val="left"/>
            </w:pPr>
          </w:p>
          <w:p w14:paraId="55DF2E54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E013530" w14:textId="77777777" w:rsidR="00F114AF" w:rsidRDefault="00F114AF" w:rsidP="00D80B9C">
            <w:pPr>
              <w:pStyle w:val="Title"/>
              <w:jc w:val="left"/>
            </w:pPr>
          </w:p>
          <w:p w14:paraId="3F62692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D67BFAD" w14:textId="77777777" w:rsidR="00F114AF" w:rsidRPr="00F114AF" w:rsidRDefault="00F114AF" w:rsidP="00D80B9C">
            <w:pPr>
              <w:ind w:right="180"/>
            </w:pPr>
          </w:p>
          <w:p w14:paraId="50311B86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6F9CF0E" w14:textId="77777777" w:rsidR="00F114AF" w:rsidRPr="00F114AF" w:rsidRDefault="00F114AF" w:rsidP="00D80B9C">
            <w:pPr>
              <w:ind w:right="180"/>
            </w:pPr>
          </w:p>
          <w:p w14:paraId="38890ABA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C6D55B6" w14:textId="77777777" w:rsidR="00F114AF" w:rsidRPr="00F114AF" w:rsidRDefault="00F114AF" w:rsidP="00D80B9C">
            <w:pPr>
              <w:ind w:right="180"/>
            </w:pPr>
          </w:p>
          <w:p w14:paraId="067561FF" w14:textId="7DC2ABD2" w:rsidR="00D163BB" w:rsidRPr="00D163BB" w:rsidRDefault="00F60759" w:rsidP="00D163BB">
            <w:pPr>
              <w:ind w:right="180"/>
              <w:jc w:val="center"/>
              <w:rPr>
                <w:sz w:val="22"/>
              </w:rPr>
            </w:pPr>
            <w:r w:rsidRPr="00F114AF">
              <w:rPr>
                <w:sz w:val="22"/>
              </w:rPr>
              <w:t>Confirm daily individual room rate w/ surcharges</w:t>
            </w:r>
            <w:r w:rsidR="00D163BB">
              <w:rPr>
                <w:sz w:val="22"/>
              </w:rPr>
              <w:t xml:space="preserve"> – TID</w:t>
            </w:r>
            <w:r w:rsidR="00BD337A">
              <w:rPr>
                <w:sz w:val="22"/>
              </w:rPr>
              <w:t>/ MED</w:t>
            </w:r>
            <w:r w:rsidR="00D163BB">
              <w:rPr>
                <w:sz w:val="22"/>
              </w:rPr>
              <w:t xml:space="preserve"> &amp; CA </w:t>
            </w:r>
            <w:r w:rsidR="00F41B08">
              <w:rPr>
                <w:sz w:val="22"/>
              </w:rPr>
              <w:t>A</w:t>
            </w:r>
            <w:r w:rsidR="00D163BB">
              <w:rPr>
                <w:sz w:val="22"/>
              </w:rPr>
              <w:t>ssessment only</w:t>
            </w:r>
          </w:p>
          <w:p w14:paraId="479D67C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5E7C15F0" w14:textId="77777777" w:rsidTr="007E51A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F62" w14:textId="77777777" w:rsidR="00F60759" w:rsidRDefault="00F60759" w:rsidP="003D6C38">
            <w:pPr>
              <w:pStyle w:val="Style4"/>
            </w:pPr>
            <w:r w:rsidRPr="009A36F0">
              <w:t>Date 1</w:t>
            </w:r>
          </w:p>
          <w:p w14:paraId="13D01229" w14:textId="1E5D6A3A" w:rsidR="003A684F" w:rsidRPr="009A36F0" w:rsidRDefault="003A684F" w:rsidP="003D6C38">
            <w:pPr>
              <w:pStyle w:val="Style4"/>
            </w:pPr>
            <w: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4CE" w14:textId="77777777" w:rsidR="00F60759" w:rsidRPr="009A36F0" w:rsidRDefault="00F60759" w:rsidP="003D6C3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85E" w14:textId="104A2A1B" w:rsidR="00F60759" w:rsidRPr="003D6C38" w:rsidRDefault="009C2439" w:rsidP="003D6C38">
            <w:pPr>
              <w:pStyle w:val="Style4"/>
            </w:pPr>
            <w:r w:rsidRPr="003D6C38">
              <w:t>5</w:t>
            </w:r>
            <w:r w:rsidR="001067EB" w:rsidRPr="003D6C38"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D92" w14:textId="77777777" w:rsidR="00F60759" w:rsidRPr="009A36F0" w:rsidRDefault="00F60759" w:rsidP="003D6C38">
            <w:pPr>
              <w:pStyle w:val="Style4"/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156" w14:textId="46F8FD83" w:rsidR="007E51AB" w:rsidRPr="009A36F0" w:rsidRDefault="007E51AB" w:rsidP="003D6C38">
            <w:pPr>
              <w:pStyle w:val="Style4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08" w14:textId="77777777" w:rsidR="00F60759" w:rsidRPr="009A36F0" w:rsidRDefault="00F60759" w:rsidP="003D6C38">
            <w:pPr>
              <w:pStyle w:val="Style4"/>
            </w:pPr>
          </w:p>
        </w:tc>
      </w:tr>
      <w:tr w:rsidR="00F60759" w14:paraId="04D33D5F" w14:textId="77777777" w:rsidTr="007E51A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2BD" w14:textId="77777777" w:rsidR="00F60759" w:rsidRDefault="00F60759" w:rsidP="003D6C38">
            <w:pPr>
              <w:pStyle w:val="Style4"/>
            </w:pPr>
            <w:r w:rsidRPr="009A36F0">
              <w:t>Date 2</w:t>
            </w:r>
          </w:p>
          <w:p w14:paraId="59627985" w14:textId="6BADFBC8" w:rsidR="003A684F" w:rsidRPr="009A36F0" w:rsidRDefault="003A684F" w:rsidP="003D6C38">
            <w:pPr>
              <w:pStyle w:val="Style4"/>
            </w:pPr>
            <w:r>
              <w:t>Thursday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B49" w14:textId="77777777" w:rsidR="0097627C" w:rsidRDefault="00F60759" w:rsidP="003D6C38">
            <w:pPr>
              <w:pStyle w:val="Style4"/>
            </w:pPr>
            <w:r w:rsidRPr="009A36F0">
              <w:t>Single</w:t>
            </w:r>
          </w:p>
          <w:p w14:paraId="7C099C6F" w14:textId="77777777" w:rsidR="00F60759" w:rsidRPr="009A36F0" w:rsidRDefault="00F60759" w:rsidP="003D6C3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204" w14:textId="4F5C4CD4" w:rsidR="00F60759" w:rsidRPr="003D6C38" w:rsidRDefault="009C2439" w:rsidP="003D6C38">
            <w:pPr>
              <w:pStyle w:val="Style4"/>
            </w:pPr>
            <w:r w:rsidRPr="003D6C38">
              <w:t>5</w:t>
            </w:r>
            <w:r w:rsidR="001067EB" w:rsidRPr="003D6C38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850" w14:textId="77777777" w:rsidR="00F60759" w:rsidRPr="009A36F0" w:rsidRDefault="00F60759" w:rsidP="003D6C38">
            <w:pPr>
              <w:pStyle w:val="Style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C20" w14:textId="59226481" w:rsidR="00F60759" w:rsidRPr="009A36F0" w:rsidRDefault="00F60759" w:rsidP="007E51AB">
            <w:pPr>
              <w:pStyle w:val="Style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A60" w14:textId="77777777" w:rsidR="00F60759" w:rsidRPr="009A36F0" w:rsidRDefault="00F60759" w:rsidP="003D6C38">
            <w:pPr>
              <w:pStyle w:val="Style4"/>
            </w:pPr>
          </w:p>
        </w:tc>
      </w:tr>
      <w:tr w:rsidR="007E77A9" w14:paraId="5BC882DF" w14:textId="77777777" w:rsidTr="007E51AB"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D5F" w14:textId="77777777" w:rsidR="007E77A9" w:rsidRDefault="007E77A9" w:rsidP="003D6C38">
            <w:pPr>
              <w:pStyle w:val="Style4"/>
            </w:pPr>
            <w:r>
              <w:t xml:space="preserve">Date </w:t>
            </w:r>
            <w:r w:rsidR="009C2439">
              <w:t>3</w:t>
            </w:r>
          </w:p>
          <w:p w14:paraId="5CA41D51" w14:textId="1096AD16" w:rsidR="003A684F" w:rsidRPr="009A36F0" w:rsidRDefault="003A684F" w:rsidP="003D6C38">
            <w:pPr>
              <w:pStyle w:val="Style4"/>
            </w:pPr>
            <w: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58D" w14:textId="77777777" w:rsidR="007E77A9" w:rsidRPr="009A36F0" w:rsidRDefault="007E77A9" w:rsidP="003D6C3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5FE" w14:textId="77AF2ADD" w:rsidR="007E77A9" w:rsidRPr="009A36F0" w:rsidRDefault="007E77A9" w:rsidP="003D6C38">
            <w:pPr>
              <w:pStyle w:val="Style4"/>
            </w:pPr>
            <w:r>
              <w:t>Check Out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DF6" w14:textId="77777777" w:rsidR="007E77A9" w:rsidRDefault="007E77A9" w:rsidP="003D6C38">
            <w:pPr>
              <w:pStyle w:val="Style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44B" w14:textId="77777777" w:rsidR="007E77A9" w:rsidRDefault="007E77A9" w:rsidP="003D6C38">
            <w:pPr>
              <w:pStyle w:val="Style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77D" w14:textId="77777777" w:rsidR="007E77A9" w:rsidRDefault="007E77A9" w:rsidP="003D6C38">
            <w:pPr>
              <w:pStyle w:val="Style4"/>
            </w:pPr>
          </w:p>
        </w:tc>
      </w:tr>
      <w:tr w:rsidR="007E77A9" w14:paraId="55ADD10F" w14:textId="77777777" w:rsidTr="007E51AB">
        <w:trPr>
          <w:trHeight w:val="580"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518465" w14:textId="77777777" w:rsidR="007E77A9" w:rsidRPr="009A36F0" w:rsidRDefault="007E77A9" w:rsidP="003D6C3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0F94B" w14:textId="77777777" w:rsidR="007E77A9" w:rsidRPr="009A36F0" w:rsidRDefault="007E77A9" w:rsidP="003D6C3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6D78B3F2" w14:textId="160C5E05" w:rsidR="007E77A9" w:rsidRPr="003D6C38" w:rsidRDefault="009C2439" w:rsidP="003D6C38">
            <w:pPr>
              <w:pStyle w:val="Style4"/>
            </w:pPr>
            <w:r w:rsidRPr="003D6C38">
              <w:t>1</w:t>
            </w:r>
            <w:r w:rsidR="001067EB" w:rsidRPr="003D6C38">
              <w:t>14</w:t>
            </w:r>
          </w:p>
        </w:tc>
        <w:tc>
          <w:tcPr>
            <w:tcW w:w="1260" w:type="dxa"/>
            <w:shd w:val="clear" w:color="auto" w:fill="000000"/>
          </w:tcPr>
          <w:p w14:paraId="4A9C34F0" w14:textId="77777777" w:rsidR="007E77A9" w:rsidRDefault="007E77A9" w:rsidP="003D6C38">
            <w:pPr>
              <w:pStyle w:val="Style4"/>
            </w:pPr>
          </w:p>
        </w:tc>
        <w:tc>
          <w:tcPr>
            <w:tcW w:w="2070" w:type="dxa"/>
            <w:shd w:val="clear" w:color="auto" w:fill="000000"/>
          </w:tcPr>
          <w:p w14:paraId="65A7B5EC" w14:textId="77777777" w:rsidR="007E77A9" w:rsidRDefault="007E77A9" w:rsidP="003D6C38">
            <w:pPr>
              <w:pStyle w:val="Style4"/>
            </w:pPr>
          </w:p>
        </w:tc>
        <w:tc>
          <w:tcPr>
            <w:tcW w:w="2520" w:type="dxa"/>
            <w:shd w:val="clear" w:color="auto" w:fill="000000"/>
          </w:tcPr>
          <w:p w14:paraId="6DFB1DA9" w14:textId="77777777" w:rsidR="007E77A9" w:rsidRDefault="007E77A9" w:rsidP="003D6C38">
            <w:pPr>
              <w:pStyle w:val="Style4"/>
            </w:pPr>
          </w:p>
        </w:tc>
      </w:tr>
    </w:tbl>
    <w:p w14:paraId="0839FF40" w14:textId="77777777" w:rsidR="00D43610" w:rsidRDefault="00D43610" w:rsidP="00D43610">
      <w:pPr>
        <w:ind w:left="360"/>
        <w:rPr>
          <w:sz w:val="22"/>
          <w:szCs w:val="16"/>
        </w:rPr>
      </w:pPr>
    </w:p>
    <w:p w14:paraId="3401E2B6" w14:textId="77777777" w:rsidR="00624411" w:rsidRPr="00624411" w:rsidRDefault="00624411" w:rsidP="00624411">
      <w:pPr>
        <w:pStyle w:val="ListParagraph"/>
        <w:rPr>
          <w:sz w:val="22"/>
        </w:rPr>
      </w:pPr>
    </w:p>
    <w:p w14:paraId="24A9115E" w14:textId="4409329A" w:rsidR="000831A9" w:rsidRPr="005C722D" w:rsidRDefault="000831A9" w:rsidP="000831A9">
      <w:pPr>
        <w:pStyle w:val="ListParagraph"/>
        <w:rPr>
          <w:b/>
          <w:bCs/>
          <w:sz w:val="22"/>
        </w:rPr>
      </w:pPr>
      <w:r w:rsidRPr="005C722D">
        <w:rPr>
          <w:b/>
          <w:bCs/>
          <w:sz w:val="22"/>
        </w:rPr>
        <w:t>Propose the cut-off date for reservations: (__/___/202</w:t>
      </w:r>
      <w:r>
        <w:rPr>
          <w:b/>
          <w:bCs/>
          <w:sz w:val="22"/>
        </w:rPr>
        <w:t>4</w:t>
      </w:r>
      <w:r w:rsidRPr="005C722D">
        <w:rPr>
          <w:b/>
          <w:bCs/>
          <w:sz w:val="22"/>
        </w:rPr>
        <w:t xml:space="preserve">) </w:t>
      </w:r>
      <w:r w:rsidRPr="005C722D">
        <w:rPr>
          <w:b/>
          <w:bCs/>
          <w:sz w:val="22"/>
          <w:u w:val="single"/>
        </w:rPr>
        <w:t>__________________</w:t>
      </w:r>
    </w:p>
    <w:p w14:paraId="4531B7FC" w14:textId="77777777" w:rsidR="002C2146" w:rsidRDefault="002C2146" w:rsidP="007D18E6">
      <w:pPr>
        <w:ind w:left="360"/>
        <w:rPr>
          <w:sz w:val="22"/>
          <w:szCs w:val="16"/>
        </w:rPr>
      </w:pPr>
    </w:p>
    <w:p w14:paraId="1F6C226E" w14:textId="77777777" w:rsidR="002C214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12718E4F" w14:textId="5D615122" w:rsidR="007D18E6" w:rsidRDefault="00D80B9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 </w:t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051" w:tblpY="139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312D12" w14:paraId="1302BB09" w14:textId="77777777" w:rsidTr="00312D12">
        <w:tc>
          <w:tcPr>
            <w:tcW w:w="810" w:type="dxa"/>
          </w:tcPr>
          <w:p w14:paraId="2AFD6788" w14:textId="77777777" w:rsidR="00312D12" w:rsidRDefault="00312D12" w:rsidP="00312D1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5679A02D" w14:textId="77777777" w:rsidR="00312D12" w:rsidRDefault="00312D12" w:rsidP="00312D12">
            <w:pPr>
              <w:rPr>
                <w:szCs w:val="16"/>
              </w:rPr>
            </w:pPr>
          </w:p>
        </w:tc>
      </w:tr>
      <w:tr w:rsidR="00312D12" w14:paraId="62043C51" w14:textId="77777777" w:rsidTr="00312D12">
        <w:tc>
          <w:tcPr>
            <w:tcW w:w="810" w:type="dxa"/>
          </w:tcPr>
          <w:p w14:paraId="6ACE1631" w14:textId="77777777" w:rsidR="00312D12" w:rsidRDefault="00312D12" w:rsidP="00312D1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F365267" w14:textId="77777777" w:rsidR="00312D12" w:rsidRDefault="00312D12" w:rsidP="00312D12">
            <w:pPr>
              <w:rPr>
                <w:szCs w:val="16"/>
              </w:rPr>
            </w:pPr>
          </w:p>
        </w:tc>
      </w:tr>
    </w:tbl>
    <w:p w14:paraId="1DA7CB78" w14:textId="77777777" w:rsidR="007D18E6" w:rsidRDefault="007D18E6" w:rsidP="007D18E6">
      <w:pPr>
        <w:ind w:left="360"/>
        <w:rPr>
          <w:sz w:val="22"/>
          <w:szCs w:val="16"/>
        </w:rPr>
      </w:pPr>
    </w:p>
    <w:p w14:paraId="4935769C" w14:textId="77777777" w:rsidR="007D18E6" w:rsidRDefault="007D18E6" w:rsidP="007D18E6">
      <w:pPr>
        <w:ind w:left="360"/>
        <w:rPr>
          <w:sz w:val="22"/>
          <w:szCs w:val="16"/>
        </w:rPr>
      </w:pPr>
    </w:p>
    <w:p w14:paraId="0B082912" w14:textId="578AD5DA" w:rsidR="00624411" w:rsidRDefault="00624411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043AF1A7" w14:textId="7A42E5EB" w:rsidR="00312D12" w:rsidRDefault="00312D12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737B5696" w14:textId="5DB5C030" w:rsidR="00683625" w:rsidRDefault="00683625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209AC97B" w14:textId="77777777" w:rsidR="00683625" w:rsidRPr="00624411" w:rsidRDefault="00683625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531C5175" w14:textId="77777777" w:rsidR="00904BF4" w:rsidRPr="00904BF4" w:rsidRDefault="00904BF4" w:rsidP="00F670C8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6DDF0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879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05"/>
        <w:gridCol w:w="745"/>
        <w:gridCol w:w="720"/>
        <w:gridCol w:w="2430"/>
      </w:tblGrid>
      <w:tr w:rsidR="00D80B9C" w14:paraId="3A5E3082" w14:textId="77777777" w:rsidTr="00023FCE">
        <w:trPr>
          <w:tblHeader/>
        </w:trPr>
        <w:tc>
          <w:tcPr>
            <w:tcW w:w="697" w:type="dxa"/>
            <w:shd w:val="clear" w:color="auto" w:fill="EEECE1" w:themeFill="background2"/>
          </w:tcPr>
          <w:p w14:paraId="3044C41E" w14:textId="78ED46D4" w:rsidR="00D80B9C" w:rsidRDefault="00D80B9C" w:rsidP="003D6C38">
            <w:pPr>
              <w:pStyle w:val="Style4"/>
            </w:pPr>
            <w:r>
              <w:t xml:space="preserve">Item </w:t>
            </w:r>
            <w:r w:rsidR="00023FCE">
              <w:t>#</w:t>
            </w:r>
          </w:p>
        </w:tc>
        <w:tc>
          <w:tcPr>
            <w:tcW w:w="4205" w:type="dxa"/>
            <w:shd w:val="clear" w:color="auto" w:fill="EEECE1" w:themeFill="background2"/>
          </w:tcPr>
          <w:p w14:paraId="6A700DCF" w14:textId="77777777" w:rsidR="00D80B9C" w:rsidRDefault="00D80B9C" w:rsidP="003D6C38">
            <w:pPr>
              <w:pStyle w:val="Style4"/>
            </w:pPr>
            <w:r>
              <w:t>Type</w:t>
            </w:r>
          </w:p>
        </w:tc>
        <w:tc>
          <w:tcPr>
            <w:tcW w:w="745" w:type="dxa"/>
            <w:shd w:val="clear" w:color="auto" w:fill="EEECE1" w:themeFill="background2"/>
          </w:tcPr>
          <w:p w14:paraId="7DED4F4F" w14:textId="77777777" w:rsidR="00D80B9C" w:rsidRDefault="00D80B9C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shd w:val="clear" w:color="auto" w:fill="EEECE1" w:themeFill="background2"/>
          </w:tcPr>
          <w:p w14:paraId="2326FCB4" w14:textId="77777777" w:rsidR="00D80B9C" w:rsidRDefault="00D80B9C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  <w:shd w:val="clear" w:color="auto" w:fill="EEECE1" w:themeFill="background2"/>
          </w:tcPr>
          <w:p w14:paraId="6B567C3E" w14:textId="77777777" w:rsidR="00175F02" w:rsidRDefault="00D80B9C" w:rsidP="004B3BF7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 only</w:t>
            </w:r>
            <w:r>
              <w:t xml:space="preserve"> </w:t>
            </w:r>
          </w:p>
          <w:p w14:paraId="499D80AC" w14:textId="074B35AA" w:rsidR="00D80B9C" w:rsidRDefault="00D80B9C" w:rsidP="004B3BF7">
            <w:pPr>
              <w:ind w:right="180"/>
              <w:jc w:val="center"/>
            </w:pPr>
            <w:r w:rsidRPr="00B930BF">
              <w:rPr>
                <w:b/>
                <w:color w:val="FF0000"/>
                <w:highlight w:val="yellow"/>
              </w:rPr>
              <w:t>do not add percentage</w:t>
            </w:r>
          </w:p>
        </w:tc>
      </w:tr>
      <w:tr w:rsidR="00D80B9C" w14:paraId="795C589A" w14:textId="77777777" w:rsidTr="00023FCE">
        <w:tc>
          <w:tcPr>
            <w:tcW w:w="697" w:type="dxa"/>
          </w:tcPr>
          <w:p w14:paraId="4A77C5E4" w14:textId="77777777" w:rsidR="00D80B9C" w:rsidRDefault="00D80B9C" w:rsidP="003D6C38">
            <w:pPr>
              <w:pStyle w:val="Style4"/>
            </w:pPr>
            <w:r>
              <w:t>a.</w:t>
            </w:r>
          </w:p>
        </w:tc>
        <w:tc>
          <w:tcPr>
            <w:tcW w:w="4205" w:type="dxa"/>
          </w:tcPr>
          <w:p w14:paraId="6FEF8D6C" w14:textId="77777777" w:rsidR="00D80B9C" w:rsidRDefault="00D80B9C" w:rsidP="003D6C3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45" w:type="dxa"/>
          </w:tcPr>
          <w:p w14:paraId="54116105" w14:textId="77777777" w:rsidR="00D80B9C" w:rsidRDefault="00D80B9C" w:rsidP="004B3BF7">
            <w:pPr>
              <w:ind w:right="180"/>
              <w:jc w:val="center"/>
            </w:pPr>
          </w:p>
        </w:tc>
        <w:tc>
          <w:tcPr>
            <w:tcW w:w="720" w:type="dxa"/>
          </w:tcPr>
          <w:p w14:paraId="39C3CF2A" w14:textId="77777777" w:rsidR="00D80B9C" w:rsidRDefault="00D80B9C" w:rsidP="004B3BF7">
            <w:pPr>
              <w:ind w:right="180"/>
              <w:jc w:val="center"/>
            </w:pPr>
          </w:p>
        </w:tc>
        <w:tc>
          <w:tcPr>
            <w:tcW w:w="2430" w:type="dxa"/>
            <w:shd w:val="clear" w:color="auto" w:fill="000000"/>
          </w:tcPr>
          <w:p w14:paraId="21E8C1B7" w14:textId="77777777" w:rsidR="00D80B9C" w:rsidRDefault="00D80B9C" w:rsidP="004B3BF7">
            <w:pPr>
              <w:ind w:right="180"/>
              <w:jc w:val="center"/>
            </w:pPr>
          </w:p>
        </w:tc>
      </w:tr>
      <w:tr w:rsidR="00726C7C" w14:paraId="7D67EC83" w14:textId="77777777" w:rsidTr="00023FCE">
        <w:tc>
          <w:tcPr>
            <w:tcW w:w="697" w:type="dxa"/>
          </w:tcPr>
          <w:p w14:paraId="66C004F4" w14:textId="77777777" w:rsidR="00726C7C" w:rsidRDefault="00726C7C" w:rsidP="003D6C38">
            <w:pPr>
              <w:pStyle w:val="Style4"/>
            </w:pPr>
            <w:r>
              <w:t>b.</w:t>
            </w:r>
          </w:p>
        </w:tc>
        <w:tc>
          <w:tcPr>
            <w:tcW w:w="4205" w:type="dxa"/>
          </w:tcPr>
          <w:p w14:paraId="6F8AEBF7" w14:textId="3ABB86B6" w:rsidR="00726C7C" w:rsidRDefault="00726C7C" w:rsidP="003D6C38">
            <w:pPr>
              <w:pStyle w:val="Style4"/>
            </w:pPr>
            <w:r>
              <w:t xml:space="preserve">Occupancy Tax rate: </w:t>
            </w:r>
            <w:r w:rsidRPr="0042667F">
              <w:t xml:space="preserve">add </w:t>
            </w:r>
            <w:r>
              <w:t>only if not waived</w:t>
            </w:r>
          </w:p>
        </w:tc>
        <w:tc>
          <w:tcPr>
            <w:tcW w:w="745" w:type="dxa"/>
            <w:shd w:val="solid" w:color="auto" w:fill="000000" w:themeFill="text1"/>
          </w:tcPr>
          <w:p w14:paraId="3F8B4F14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5E657EEA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430" w:type="dxa"/>
          </w:tcPr>
          <w:p w14:paraId="2ABBB051" w14:textId="1C6ED9BB" w:rsidR="00726C7C" w:rsidRDefault="00726C7C" w:rsidP="00726C7C">
            <w:pPr>
              <w:ind w:right="180"/>
            </w:pPr>
            <w:r>
              <w:t xml:space="preserve">$Add dollar amount </w:t>
            </w:r>
            <w:r w:rsidRPr="00B930BF">
              <w:rPr>
                <w:b/>
                <w:i/>
              </w:rPr>
              <w:t>only if tax isn’t waived</w:t>
            </w:r>
          </w:p>
        </w:tc>
      </w:tr>
      <w:tr w:rsidR="00726C7C" w14:paraId="4D11DED4" w14:textId="77777777" w:rsidTr="00023FCE">
        <w:tc>
          <w:tcPr>
            <w:tcW w:w="697" w:type="dxa"/>
          </w:tcPr>
          <w:p w14:paraId="16E95CAC" w14:textId="77777777" w:rsidR="00726C7C" w:rsidRDefault="00726C7C" w:rsidP="003D6C38">
            <w:pPr>
              <w:pStyle w:val="Style4"/>
            </w:pPr>
            <w:r>
              <w:t>c.</w:t>
            </w:r>
          </w:p>
        </w:tc>
        <w:tc>
          <w:tcPr>
            <w:tcW w:w="4205" w:type="dxa"/>
          </w:tcPr>
          <w:p w14:paraId="1194E85C" w14:textId="48F65B02" w:rsidR="00726C7C" w:rsidRDefault="00726C7C" w:rsidP="003D6C38">
            <w:pPr>
              <w:pStyle w:val="Style4"/>
            </w:pPr>
            <w:r>
              <w:t>Tourism Fee (TID)</w:t>
            </w:r>
          </w:p>
        </w:tc>
        <w:tc>
          <w:tcPr>
            <w:tcW w:w="745" w:type="dxa"/>
            <w:shd w:val="solid" w:color="auto" w:fill="000000" w:themeFill="text1"/>
          </w:tcPr>
          <w:p w14:paraId="18A2DBE7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3ADAF586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430" w:type="dxa"/>
          </w:tcPr>
          <w:p w14:paraId="0144F259" w14:textId="18BFD419" w:rsidR="00726C7C" w:rsidRDefault="00726C7C" w:rsidP="00726C7C">
            <w:pPr>
              <w:ind w:right="180"/>
            </w:pPr>
            <w:r>
              <w:t xml:space="preserve">$Add dollar amount </w:t>
            </w:r>
          </w:p>
        </w:tc>
      </w:tr>
      <w:tr w:rsidR="00726C7C" w14:paraId="62B1A2B2" w14:textId="77777777" w:rsidTr="00023FCE">
        <w:tc>
          <w:tcPr>
            <w:tcW w:w="697" w:type="dxa"/>
          </w:tcPr>
          <w:p w14:paraId="419E4215" w14:textId="77777777" w:rsidR="00726C7C" w:rsidRDefault="00726C7C" w:rsidP="003D6C38">
            <w:pPr>
              <w:pStyle w:val="Style4"/>
            </w:pPr>
            <w:r>
              <w:t>d.</w:t>
            </w:r>
          </w:p>
        </w:tc>
        <w:tc>
          <w:tcPr>
            <w:tcW w:w="4205" w:type="dxa"/>
          </w:tcPr>
          <w:p w14:paraId="6F5A077A" w14:textId="6D7B3A9D" w:rsidR="00726C7C" w:rsidRDefault="00726C7C" w:rsidP="003D6C38">
            <w:pPr>
              <w:pStyle w:val="Style4"/>
            </w:pPr>
            <w:r>
              <w:t>Moscone Expansion District (MED)</w:t>
            </w:r>
          </w:p>
        </w:tc>
        <w:tc>
          <w:tcPr>
            <w:tcW w:w="745" w:type="dxa"/>
            <w:shd w:val="solid" w:color="auto" w:fill="000000" w:themeFill="text1"/>
          </w:tcPr>
          <w:p w14:paraId="6BDDCA14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369E5DB9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430" w:type="dxa"/>
          </w:tcPr>
          <w:p w14:paraId="2CEEDD6E" w14:textId="1D2BA679" w:rsidR="00726C7C" w:rsidRDefault="00726C7C" w:rsidP="00726C7C">
            <w:pPr>
              <w:ind w:right="180"/>
            </w:pPr>
            <w:r>
              <w:t>$Add dollar amount</w:t>
            </w:r>
          </w:p>
        </w:tc>
      </w:tr>
      <w:tr w:rsidR="00726C7C" w14:paraId="78A32D9D" w14:textId="77777777" w:rsidTr="00023FCE">
        <w:tc>
          <w:tcPr>
            <w:tcW w:w="697" w:type="dxa"/>
          </w:tcPr>
          <w:p w14:paraId="1B2B7AE0" w14:textId="23E516B4" w:rsidR="00726C7C" w:rsidRDefault="00726C7C" w:rsidP="003D6C38">
            <w:pPr>
              <w:pStyle w:val="Style4"/>
            </w:pPr>
            <w:r>
              <w:t>e.</w:t>
            </w:r>
          </w:p>
        </w:tc>
        <w:tc>
          <w:tcPr>
            <w:tcW w:w="4205" w:type="dxa"/>
          </w:tcPr>
          <w:p w14:paraId="6E15A443" w14:textId="3B82EBE6" w:rsidR="00726C7C" w:rsidRDefault="00726C7C" w:rsidP="003D6C38">
            <w:pPr>
              <w:pStyle w:val="Style4"/>
            </w:pPr>
            <w:r>
              <w:t>CA Assessment Fee</w:t>
            </w:r>
          </w:p>
        </w:tc>
        <w:tc>
          <w:tcPr>
            <w:tcW w:w="745" w:type="dxa"/>
            <w:shd w:val="solid" w:color="auto" w:fill="000000" w:themeFill="text1"/>
          </w:tcPr>
          <w:p w14:paraId="4F4B83B8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1F08FA8B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430" w:type="dxa"/>
          </w:tcPr>
          <w:p w14:paraId="36807206" w14:textId="082058B1" w:rsidR="00726C7C" w:rsidRDefault="00726C7C" w:rsidP="00726C7C">
            <w:pPr>
              <w:ind w:right="180"/>
            </w:pPr>
            <w:r>
              <w:t>$Add dollar amount</w:t>
            </w:r>
          </w:p>
        </w:tc>
      </w:tr>
    </w:tbl>
    <w:p w14:paraId="53BB696B" w14:textId="249B2687" w:rsidR="00904BF4" w:rsidRDefault="00904BF4" w:rsidP="00624411">
      <w:pPr>
        <w:ind w:left="360"/>
        <w:rPr>
          <w:sz w:val="22"/>
          <w:szCs w:val="16"/>
        </w:rPr>
      </w:pPr>
    </w:p>
    <w:p w14:paraId="6F21D22C" w14:textId="77777777" w:rsidR="00084B65" w:rsidRDefault="00084B65" w:rsidP="00624411">
      <w:pPr>
        <w:ind w:left="360"/>
        <w:rPr>
          <w:sz w:val="22"/>
          <w:szCs w:val="16"/>
        </w:rPr>
      </w:pPr>
    </w:p>
    <w:p w14:paraId="5DC70E1B" w14:textId="50B0730A" w:rsidR="00077DCB" w:rsidRPr="009A2BF6" w:rsidRDefault="00077DCB" w:rsidP="00585E7B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sales tax.  Enter “n/a” for any items that are not applicable.  </w:t>
      </w:r>
    </w:p>
    <w:p w14:paraId="0E5CEF8F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1710"/>
        <w:gridCol w:w="1890"/>
        <w:gridCol w:w="1530"/>
      </w:tblGrid>
      <w:tr w:rsidR="00084B65" w14:paraId="7449841C" w14:textId="77777777" w:rsidTr="00687133">
        <w:trPr>
          <w:tblHeader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E5EE8F7" w14:textId="77777777" w:rsidR="00084B65" w:rsidRDefault="00084B65" w:rsidP="003D6C38">
            <w:pPr>
              <w:pStyle w:val="Style4"/>
            </w:pPr>
          </w:p>
          <w:p w14:paraId="3A1BFF0F" w14:textId="77777777" w:rsidR="00084B65" w:rsidRDefault="00084B65" w:rsidP="003D6C38">
            <w:pPr>
              <w:pStyle w:val="Style4"/>
            </w:pPr>
            <w:r>
              <w:t>Parking Rate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6383AB5" w14:textId="56F58C9B" w:rsidR="00084B65" w:rsidRDefault="00084B65" w:rsidP="003D6C38">
            <w:pPr>
              <w:pStyle w:val="Style4"/>
            </w:pPr>
            <w:r>
              <w:t>Valet Parking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630FF3B" w14:textId="251FF1CC" w:rsidR="00084B65" w:rsidRDefault="00084B65" w:rsidP="003D6C38">
            <w:pPr>
              <w:pStyle w:val="Style4"/>
            </w:pPr>
            <w:r>
              <w:t>Self-Parking Rate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0BC4D3B" w14:textId="558BF0A1" w:rsidR="00084B65" w:rsidRDefault="00084B65" w:rsidP="003D6C38">
            <w:pPr>
              <w:pStyle w:val="Style4"/>
            </w:pPr>
            <w:r>
              <w:t>Oversize vehicles/SUV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2EB9F43" w14:textId="77777777" w:rsidR="00084B65" w:rsidRDefault="00084B65" w:rsidP="003D6C38">
            <w:pPr>
              <w:pStyle w:val="Style4"/>
            </w:pPr>
            <w:r>
              <w:t>In/Out Privileges</w:t>
            </w:r>
          </w:p>
        </w:tc>
      </w:tr>
      <w:tr w:rsidR="00084B65" w14:paraId="137E104C" w14:textId="77777777" w:rsidTr="00DD50DC">
        <w:tc>
          <w:tcPr>
            <w:tcW w:w="2160" w:type="dxa"/>
          </w:tcPr>
          <w:p w14:paraId="52BF1F6E" w14:textId="77777777" w:rsidR="00084B65" w:rsidRPr="00DC1896" w:rsidRDefault="00084B65" w:rsidP="00084B65">
            <w:pPr>
              <w:ind w:right="180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444F15" w14:textId="77777777" w:rsidR="00084B65" w:rsidRDefault="00084B65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</w:tcPr>
          <w:p w14:paraId="349A81C4" w14:textId="77777777" w:rsidR="00084B65" w:rsidRDefault="00084B65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14:paraId="26710B55" w14:textId="77777777" w:rsidR="00084B65" w:rsidRDefault="00084B65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14:paraId="59CC73A9" w14:textId="77777777" w:rsidR="00084B65" w:rsidRDefault="00084B65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E1B26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28133D49" w14:textId="77777777" w:rsidR="00142166" w:rsidRDefault="00142166" w:rsidP="007D18E6">
      <w:pPr>
        <w:ind w:left="360"/>
        <w:rPr>
          <w:sz w:val="22"/>
          <w:szCs w:val="16"/>
        </w:rPr>
      </w:pPr>
    </w:p>
    <w:p w14:paraId="0522F157" w14:textId="77777777" w:rsidR="00564897" w:rsidRPr="00265129" w:rsidRDefault="00564897" w:rsidP="00585E7B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8914596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897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500"/>
        <w:gridCol w:w="2250"/>
        <w:gridCol w:w="1530"/>
      </w:tblGrid>
      <w:tr w:rsidR="00564897" w14:paraId="5593480F" w14:textId="77777777" w:rsidTr="00E35292">
        <w:trPr>
          <w:tblHeader/>
        </w:trPr>
        <w:tc>
          <w:tcPr>
            <w:tcW w:w="697" w:type="dxa"/>
            <w:shd w:val="clear" w:color="auto" w:fill="EEECE1" w:themeFill="background2"/>
          </w:tcPr>
          <w:p w14:paraId="6827610F" w14:textId="77777777" w:rsidR="00564897" w:rsidRDefault="00564897" w:rsidP="003D6C38">
            <w:pPr>
              <w:pStyle w:val="Style4"/>
            </w:pPr>
            <w:r>
              <w:t>Item No.</w:t>
            </w:r>
          </w:p>
        </w:tc>
        <w:tc>
          <w:tcPr>
            <w:tcW w:w="4500" w:type="dxa"/>
            <w:shd w:val="clear" w:color="auto" w:fill="EEECE1" w:themeFill="background2"/>
          </w:tcPr>
          <w:p w14:paraId="49C366E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2250" w:type="dxa"/>
            <w:shd w:val="clear" w:color="auto" w:fill="EEECE1" w:themeFill="background2"/>
          </w:tcPr>
          <w:p w14:paraId="685049D8" w14:textId="77777777"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1530" w:type="dxa"/>
            <w:shd w:val="clear" w:color="auto" w:fill="EEECE1" w:themeFill="background2"/>
          </w:tcPr>
          <w:p w14:paraId="6B2DC2B3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463D6ED2" w14:textId="77777777" w:rsidTr="00E35292">
        <w:tc>
          <w:tcPr>
            <w:tcW w:w="697" w:type="dxa"/>
          </w:tcPr>
          <w:p w14:paraId="0E404B2F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5390F47C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2250" w:type="dxa"/>
          </w:tcPr>
          <w:p w14:paraId="7B000B8A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1530" w:type="dxa"/>
          </w:tcPr>
          <w:p w14:paraId="4BC7ACC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07459491" w14:textId="77777777" w:rsidTr="00E35292">
        <w:tc>
          <w:tcPr>
            <w:tcW w:w="697" w:type="dxa"/>
          </w:tcPr>
          <w:p w14:paraId="3DD13E2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F4A9CDD" w14:textId="62D81F44" w:rsidR="00564897" w:rsidRPr="004F4C3D" w:rsidRDefault="00AC627E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Complimentary I</w:t>
            </w:r>
            <w:r w:rsidR="003741EA" w:rsidRPr="004F4C3D">
              <w:rPr>
                <w:sz w:val="22"/>
                <w:szCs w:val="22"/>
              </w:rPr>
              <w:t>nternet</w:t>
            </w:r>
            <w:r>
              <w:rPr>
                <w:sz w:val="22"/>
                <w:szCs w:val="22"/>
              </w:rPr>
              <w:t xml:space="preserve"> in guest rooms</w:t>
            </w:r>
          </w:p>
        </w:tc>
        <w:tc>
          <w:tcPr>
            <w:tcW w:w="2250" w:type="dxa"/>
          </w:tcPr>
          <w:p w14:paraId="0C70885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1530" w:type="dxa"/>
          </w:tcPr>
          <w:p w14:paraId="542AC14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14:paraId="0A1BE990" w14:textId="77777777" w:rsidTr="00E35292">
        <w:tc>
          <w:tcPr>
            <w:tcW w:w="697" w:type="dxa"/>
          </w:tcPr>
          <w:p w14:paraId="13613500" w14:textId="77777777"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133B0EEE" w14:textId="5E23B8DA" w:rsidR="004F4C3D" w:rsidRP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Complimentary parking daily</w:t>
            </w:r>
          </w:p>
        </w:tc>
        <w:tc>
          <w:tcPr>
            <w:tcW w:w="2250" w:type="dxa"/>
          </w:tcPr>
          <w:p w14:paraId="5BB87057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1530" w:type="dxa"/>
          </w:tcPr>
          <w:p w14:paraId="4DBA9611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14:paraId="0F319D8D" w14:textId="77777777" w:rsidTr="00E35292">
        <w:tc>
          <w:tcPr>
            <w:tcW w:w="697" w:type="dxa"/>
          </w:tcPr>
          <w:p w14:paraId="6BDBF58D" w14:textId="77777777"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706823EC" w14:textId="12D79FEF" w:rsid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3-week cut</w:t>
            </w:r>
            <w:r w:rsidR="003B33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off date</w:t>
            </w:r>
          </w:p>
        </w:tc>
        <w:tc>
          <w:tcPr>
            <w:tcW w:w="2250" w:type="dxa"/>
          </w:tcPr>
          <w:p w14:paraId="6636FEC2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1530" w:type="dxa"/>
          </w:tcPr>
          <w:p w14:paraId="66D83336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007FD" w14:paraId="54DFC428" w14:textId="77777777" w:rsidTr="00E35292">
        <w:tc>
          <w:tcPr>
            <w:tcW w:w="697" w:type="dxa"/>
          </w:tcPr>
          <w:p w14:paraId="7D75D228" w14:textId="60185D47" w:rsidR="004007FD" w:rsidRPr="00726C7C" w:rsidRDefault="00726C7C" w:rsidP="00B06449">
            <w:pPr>
              <w:ind w:right="72"/>
              <w:jc w:val="center"/>
            </w:pPr>
            <w:r w:rsidRPr="00726C7C">
              <w:t xml:space="preserve">5. </w:t>
            </w:r>
          </w:p>
        </w:tc>
        <w:tc>
          <w:tcPr>
            <w:tcW w:w="4500" w:type="dxa"/>
          </w:tcPr>
          <w:p w14:paraId="2C0C419E" w14:textId="69F6A343" w:rsidR="004007FD" w:rsidRPr="00726C7C" w:rsidRDefault="00726C7C" w:rsidP="004007FD">
            <w:pPr>
              <w:ind w:right="252"/>
              <w:rPr>
                <w:bCs/>
              </w:rPr>
            </w:pPr>
            <w:r w:rsidRPr="00726C7C">
              <w:rPr>
                <w:bCs/>
              </w:rPr>
              <w:t>Waive Urban Fee</w:t>
            </w:r>
          </w:p>
        </w:tc>
        <w:tc>
          <w:tcPr>
            <w:tcW w:w="2250" w:type="dxa"/>
          </w:tcPr>
          <w:p w14:paraId="6D3E1241" w14:textId="77777777" w:rsidR="004007FD" w:rsidRPr="00726C7C" w:rsidRDefault="004007FD" w:rsidP="00B06449">
            <w:pPr>
              <w:ind w:right="180"/>
              <w:jc w:val="center"/>
            </w:pPr>
          </w:p>
        </w:tc>
        <w:tc>
          <w:tcPr>
            <w:tcW w:w="1530" w:type="dxa"/>
          </w:tcPr>
          <w:p w14:paraId="014F28E0" w14:textId="77777777" w:rsidR="004007FD" w:rsidRPr="00726C7C" w:rsidRDefault="004007FD" w:rsidP="00B06449">
            <w:pPr>
              <w:ind w:right="180"/>
              <w:jc w:val="center"/>
            </w:pPr>
          </w:p>
        </w:tc>
      </w:tr>
      <w:tr w:rsidR="004007FD" w14:paraId="0B6E50B4" w14:textId="77777777" w:rsidTr="00E35292">
        <w:tc>
          <w:tcPr>
            <w:tcW w:w="697" w:type="dxa"/>
          </w:tcPr>
          <w:p w14:paraId="277527D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5487662F" w14:textId="4748B867" w:rsidR="004007FD" w:rsidRPr="00646754" w:rsidRDefault="00AC627E" w:rsidP="00E8377C">
            <w:pPr>
              <w:ind w:right="252"/>
              <w:rPr>
                <w:color w:val="0000FF"/>
                <w:highlight w:val="yellow"/>
              </w:rPr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2250" w:type="dxa"/>
          </w:tcPr>
          <w:p w14:paraId="6968008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</w:tcPr>
          <w:p w14:paraId="55E9F52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F92409B" w14:textId="77777777" w:rsidTr="00E35292">
        <w:tc>
          <w:tcPr>
            <w:tcW w:w="697" w:type="dxa"/>
          </w:tcPr>
          <w:p w14:paraId="221ACF13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7986E2E4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2250" w:type="dxa"/>
          </w:tcPr>
          <w:p w14:paraId="46BB409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</w:tcPr>
          <w:p w14:paraId="18AA7D36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F92BB6" w14:paraId="49FCE95D" w14:textId="77777777" w:rsidTr="00E35292">
        <w:tc>
          <w:tcPr>
            <w:tcW w:w="697" w:type="dxa"/>
          </w:tcPr>
          <w:p w14:paraId="43C3E24C" w14:textId="77777777" w:rsidR="00F92BB6" w:rsidRDefault="00F92BB6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4CCD6370" w14:textId="77777777" w:rsidR="00F92BB6" w:rsidRPr="00646754" w:rsidRDefault="00F92BB6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2250" w:type="dxa"/>
          </w:tcPr>
          <w:p w14:paraId="7E6C93C1" w14:textId="77777777" w:rsidR="00F92BB6" w:rsidRDefault="00F92BB6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</w:tcPr>
          <w:p w14:paraId="266D4BAD" w14:textId="77777777" w:rsidR="00F92BB6" w:rsidRPr="009A3B9C" w:rsidRDefault="00F92BB6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F92BB6" w14:paraId="168F1853" w14:textId="77777777" w:rsidTr="00E35292">
        <w:tc>
          <w:tcPr>
            <w:tcW w:w="697" w:type="dxa"/>
          </w:tcPr>
          <w:p w14:paraId="47AE49A8" w14:textId="77777777" w:rsidR="00F92BB6" w:rsidRDefault="00F92BB6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44C9B29" w14:textId="77777777" w:rsidR="00F92BB6" w:rsidRPr="00646754" w:rsidRDefault="00F92BB6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2250" w:type="dxa"/>
          </w:tcPr>
          <w:p w14:paraId="09E9214E" w14:textId="77777777" w:rsidR="00F92BB6" w:rsidRDefault="00F92BB6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</w:tcPr>
          <w:p w14:paraId="4FAF63A9" w14:textId="77777777" w:rsidR="00F92BB6" w:rsidRPr="009A3B9C" w:rsidRDefault="00F92BB6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63726ECD" w14:textId="77777777" w:rsidR="009C20C0" w:rsidRDefault="009C20C0" w:rsidP="009C20C0">
      <w:pPr>
        <w:pStyle w:val="Header"/>
        <w:rPr>
          <w:sz w:val="22"/>
          <w:szCs w:val="16"/>
        </w:rPr>
      </w:pPr>
    </w:p>
    <w:p w14:paraId="7EA861B4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0A0E2459" w14:textId="139C0DA9" w:rsidR="00DA5F04" w:rsidRPr="00DA5F04" w:rsidRDefault="00DA5F04" w:rsidP="00CD2D80">
      <w:pPr>
        <w:keepNext/>
        <w:ind w:left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00ED93A9" w14:textId="4FB015FA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</w:t>
      </w:r>
      <w:r w:rsidR="00E57724">
        <w:rPr>
          <w:color w:val="000000" w:themeColor="text1"/>
          <w:sz w:val="22"/>
          <w:szCs w:val="22"/>
        </w:rPr>
        <w:t>sixty</w:t>
      </w:r>
      <w:r w:rsidR="00DA5F04" w:rsidRPr="00DA5F04">
        <w:rPr>
          <w:color w:val="000000" w:themeColor="text1"/>
          <w:sz w:val="22"/>
          <w:szCs w:val="22"/>
        </w:rPr>
        <w:t xml:space="preserve"> (</w:t>
      </w:r>
      <w:r w:rsidR="00E57724">
        <w:rPr>
          <w:color w:val="000000" w:themeColor="text1"/>
          <w:sz w:val="22"/>
          <w:szCs w:val="22"/>
        </w:rPr>
        <w:t>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57724">
        <w:rPr>
          <w:sz w:val="22"/>
          <w:szCs w:val="22"/>
        </w:rPr>
        <w:t>sixty</w:t>
      </w:r>
      <w:r w:rsidR="00E82A83">
        <w:rPr>
          <w:sz w:val="22"/>
          <w:szCs w:val="22"/>
        </w:rPr>
        <w:t xml:space="preserve"> (</w:t>
      </w:r>
      <w:r w:rsidR="00E57724">
        <w:rPr>
          <w:sz w:val="22"/>
          <w:szCs w:val="22"/>
        </w:rPr>
        <w:t>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5467E21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C61999E" w14:textId="77777777" w:rsidR="00E8377C" w:rsidRDefault="005C12E4" w:rsidP="00057DA7">
      <w:pPr>
        <w:tabs>
          <w:tab w:val="left" w:leader="underscore" w:pos="5040"/>
          <w:tab w:val="right" w:leader="underscore" w:pos="9360"/>
        </w:tabs>
        <w:spacing w:before="120"/>
        <w:ind w:left="-187" w:firstLine="54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74F41BC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5F9380E" w14:textId="77777777" w:rsidTr="00E8377C">
        <w:trPr>
          <w:cantSplit/>
        </w:trPr>
        <w:tc>
          <w:tcPr>
            <w:tcW w:w="9648" w:type="dxa"/>
            <w:gridSpan w:val="4"/>
          </w:tcPr>
          <w:p w14:paraId="3699D125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6BA8867" w14:textId="77777777" w:rsidTr="00E8377C">
        <w:trPr>
          <w:cantSplit/>
        </w:trPr>
        <w:tc>
          <w:tcPr>
            <w:tcW w:w="1520" w:type="dxa"/>
          </w:tcPr>
          <w:p w14:paraId="04E8531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FC889A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2B56700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E15005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51F6C4F" w14:textId="77777777" w:rsidTr="00E8377C">
        <w:trPr>
          <w:cantSplit/>
        </w:trPr>
        <w:tc>
          <w:tcPr>
            <w:tcW w:w="1520" w:type="dxa"/>
          </w:tcPr>
          <w:p w14:paraId="6D0FDB37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459BA4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14CF66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095FD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5750BB11" w14:textId="77777777" w:rsidTr="00E8377C">
        <w:trPr>
          <w:cantSplit/>
        </w:trPr>
        <w:tc>
          <w:tcPr>
            <w:tcW w:w="1520" w:type="dxa"/>
          </w:tcPr>
          <w:p w14:paraId="018B0A4A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E16687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CB25DD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1C61641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F2553F7" w14:textId="77777777" w:rsidR="009C20C0" w:rsidRDefault="009C20C0" w:rsidP="007E51AB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887F" w14:textId="77777777" w:rsidR="00B8177A" w:rsidRDefault="00B8177A" w:rsidP="003D4FD3">
      <w:r>
        <w:separator/>
      </w:r>
    </w:p>
  </w:endnote>
  <w:endnote w:type="continuationSeparator" w:id="0">
    <w:p w14:paraId="216E26A6" w14:textId="77777777" w:rsidR="00B8177A" w:rsidRDefault="00B8177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586CE71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EB578E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9478" w14:textId="77777777" w:rsidR="00B8177A" w:rsidRDefault="00B8177A" w:rsidP="003D4FD3">
      <w:r>
        <w:separator/>
      </w:r>
    </w:p>
  </w:footnote>
  <w:footnote w:type="continuationSeparator" w:id="0">
    <w:p w14:paraId="343C18B4" w14:textId="77777777" w:rsidR="00B8177A" w:rsidRDefault="00B8177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08F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3A4ACA00" w14:textId="056A24B1" w:rsidR="00CC6125" w:rsidRPr="00433C73" w:rsidRDefault="007E77A9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</w:t>
    </w:r>
    <w:r w:rsidRPr="0045523B">
      <w:t xml:space="preserve"> Title:</w:t>
    </w:r>
    <w:r>
      <w:t xml:space="preserve"> </w:t>
    </w:r>
    <w:r w:rsidR="00B953D9">
      <w:t>Supervising Judge</w:t>
    </w:r>
    <w:r w:rsidR="00CC6125" w:rsidRPr="00433C73">
      <w:t xml:space="preserve"> Institute</w:t>
    </w:r>
    <w:r w:rsidR="00CC6125" w:rsidRPr="00433C73">
      <w:rPr>
        <w:color w:val="000000"/>
      </w:rPr>
      <w:tab/>
    </w:r>
  </w:p>
  <w:p w14:paraId="6234323F" w14:textId="5667E0B6" w:rsidR="00CC6125" w:rsidRPr="00433C73" w:rsidRDefault="00CC6125" w:rsidP="00CC6125">
    <w:pPr>
      <w:pStyle w:val="CommentText"/>
      <w:tabs>
        <w:tab w:val="left" w:pos="1242"/>
      </w:tabs>
      <w:ind w:left="-1080" w:right="252" w:firstLine="90"/>
      <w:jc w:val="both"/>
      <w:rPr>
        <w:color w:val="FF0000"/>
      </w:rPr>
    </w:pPr>
    <w:r w:rsidRPr="00433C73">
      <w:t>RFP Number:</w:t>
    </w:r>
    <w:r w:rsidRPr="00433C73">
      <w:rPr>
        <w:color w:val="000000"/>
      </w:rPr>
      <w:t xml:space="preserve">    CRS </w:t>
    </w:r>
    <w:r w:rsidR="00C8088B">
      <w:rPr>
        <w:color w:val="000000"/>
      </w:rPr>
      <w:t>AK 398</w:t>
    </w:r>
  </w:p>
  <w:p w14:paraId="2AFC2743" w14:textId="07788956" w:rsidR="00B9580A" w:rsidRPr="009000D1" w:rsidRDefault="00B9580A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09AE9708"/>
    <w:lvl w:ilvl="0" w:tplc="1F1E1A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55003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3FA5"/>
    <w:multiLevelType w:val="hybridMultilevel"/>
    <w:tmpl w:val="75F265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023921">
    <w:abstractNumId w:val="4"/>
  </w:num>
  <w:num w:numId="2" w16cid:durableId="1473520471">
    <w:abstractNumId w:val="0"/>
  </w:num>
  <w:num w:numId="3" w16cid:durableId="1204321471">
    <w:abstractNumId w:val="11"/>
  </w:num>
  <w:num w:numId="4" w16cid:durableId="1265041419">
    <w:abstractNumId w:val="10"/>
  </w:num>
  <w:num w:numId="5" w16cid:durableId="201402724">
    <w:abstractNumId w:val="16"/>
  </w:num>
  <w:num w:numId="6" w16cid:durableId="1512260474">
    <w:abstractNumId w:val="7"/>
  </w:num>
  <w:num w:numId="7" w16cid:durableId="90199248">
    <w:abstractNumId w:val="1"/>
  </w:num>
  <w:num w:numId="8" w16cid:durableId="13355742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8039124">
    <w:abstractNumId w:val="15"/>
  </w:num>
  <w:num w:numId="10" w16cid:durableId="3365852">
    <w:abstractNumId w:val="9"/>
  </w:num>
  <w:num w:numId="11" w16cid:durableId="598106702">
    <w:abstractNumId w:val="3"/>
  </w:num>
  <w:num w:numId="12" w16cid:durableId="453598327">
    <w:abstractNumId w:val="17"/>
  </w:num>
  <w:num w:numId="13" w16cid:durableId="1778019612">
    <w:abstractNumId w:val="5"/>
  </w:num>
  <w:num w:numId="14" w16cid:durableId="206990707">
    <w:abstractNumId w:val="6"/>
  </w:num>
  <w:num w:numId="15" w16cid:durableId="1825052217">
    <w:abstractNumId w:val="18"/>
  </w:num>
  <w:num w:numId="16" w16cid:durableId="924221396">
    <w:abstractNumId w:val="14"/>
  </w:num>
  <w:num w:numId="17" w16cid:durableId="2067989573">
    <w:abstractNumId w:val="2"/>
  </w:num>
  <w:num w:numId="18" w16cid:durableId="1739210281">
    <w:abstractNumId w:val="12"/>
  </w:num>
  <w:num w:numId="19" w16cid:durableId="1573851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23FCE"/>
    <w:rsid w:val="0003027B"/>
    <w:rsid w:val="00037ED5"/>
    <w:rsid w:val="00052B42"/>
    <w:rsid w:val="00057DA7"/>
    <w:rsid w:val="00060DA1"/>
    <w:rsid w:val="000719F4"/>
    <w:rsid w:val="00077DCB"/>
    <w:rsid w:val="000831A9"/>
    <w:rsid w:val="00084B65"/>
    <w:rsid w:val="000B33C5"/>
    <w:rsid w:val="000B4D91"/>
    <w:rsid w:val="000B65B9"/>
    <w:rsid w:val="000C6D39"/>
    <w:rsid w:val="00102530"/>
    <w:rsid w:val="0010510E"/>
    <w:rsid w:val="001067EB"/>
    <w:rsid w:val="00116582"/>
    <w:rsid w:val="001216CE"/>
    <w:rsid w:val="00125B5F"/>
    <w:rsid w:val="00127EAB"/>
    <w:rsid w:val="00142166"/>
    <w:rsid w:val="00172B72"/>
    <w:rsid w:val="00175F02"/>
    <w:rsid w:val="001911A6"/>
    <w:rsid w:val="00196C71"/>
    <w:rsid w:val="001A013D"/>
    <w:rsid w:val="001A4203"/>
    <w:rsid w:val="001E0896"/>
    <w:rsid w:val="001E2F45"/>
    <w:rsid w:val="001F165E"/>
    <w:rsid w:val="0020541F"/>
    <w:rsid w:val="0021201A"/>
    <w:rsid w:val="00224936"/>
    <w:rsid w:val="0025469D"/>
    <w:rsid w:val="002558F9"/>
    <w:rsid w:val="00261275"/>
    <w:rsid w:val="00265129"/>
    <w:rsid w:val="00271BC4"/>
    <w:rsid w:val="00276BE3"/>
    <w:rsid w:val="00285364"/>
    <w:rsid w:val="002C2146"/>
    <w:rsid w:val="002C2B18"/>
    <w:rsid w:val="002C56EA"/>
    <w:rsid w:val="002C7FED"/>
    <w:rsid w:val="002D3F9C"/>
    <w:rsid w:val="002E6E90"/>
    <w:rsid w:val="003026DB"/>
    <w:rsid w:val="00312D12"/>
    <w:rsid w:val="0032558F"/>
    <w:rsid w:val="0035023B"/>
    <w:rsid w:val="003741EA"/>
    <w:rsid w:val="00380988"/>
    <w:rsid w:val="00382881"/>
    <w:rsid w:val="00394961"/>
    <w:rsid w:val="003A684F"/>
    <w:rsid w:val="003B3317"/>
    <w:rsid w:val="003C08D1"/>
    <w:rsid w:val="003C4471"/>
    <w:rsid w:val="003C59DD"/>
    <w:rsid w:val="003C64AE"/>
    <w:rsid w:val="003D4FD3"/>
    <w:rsid w:val="003D6C38"/>
    <w:rsid w:val="003E2B98"/>
    <w:rsid w:val="004007FD"/>
    <w:rsid w:val="00403CA7"/>
    <w:rsid w:val="00415B4E"/>
    <w:rsid w:val="00423614"/>
    <w:rsid w:val="004666D6"/>
    <w:rsid w:val="00483802"/>
    <w:rsid w:val="00490A26"/>
    <w:rsid w:val="004F0C4D"/>
    <w:rsid w:val="004F4C3D"/>
    <w:rsid w:val="005002C2"/>
    <w:rsid w:val="0050085F"/>
    <w:rsid w:val="00501D6A"/>
    <w:rsid w:val="00514802"/>
    <w:rsid w:val="00524305"/>
    <w:rsid w:val="0054304D"/>
    <w:rsid w:val="00553F66"/>
    <w:rsid w:val="00555397"/>
    <w:rsid w:val="00556694"/>
    <w:rsid w:val="005617D9"/>
    <w:rsid w:val="00564897"/>
    <w:rsid w:val="00564A0F"/>
    <w:rsid w:val="005705F6"/>
    <w:rsid w:val="00585E7B"/>
    <w:rsid w:val="0059186B"/>
    <w:rsid w:val="005A7DE4"/>
    <w:rsid w:val="005B3171"/>
    <w:rsid w:val="005B55B7"/>
    <w:rsid w:val="005C12E4"/>
    <w:rsid w:val="005D6E02"/>
    <w:rsid w:val="0061610D"/>
    <w:rsid w:val="00620144"/>
    <w:rsid w:val="00624411"/>
    <w:rsid w:val="00646754"/>
    <w:rsid w:val="00646B2F"/>
    <w:rsid w:val="0065716F"/>
    <w:rsid w:val="0066766B"/>
    <w:rsid w:val="00683625"/>
    <w:rsid w:val="00687133"/>
    <w:rsid w:val="006A6CF7"/>
    <w:rsid w:val="006A6E64"/>
    <w:rsid w:val="006B4419"/>
    <w:rsid w:val="006C7C16"/>
    <w:rsid w:val="006D7EDC"/>
    <w:rsid w:val="006F4F79"/>
    <w:rsid w:val="007262F8"/>
    <w:rsid w:val="00726C7C"/>
    <w:rsid w:val="00745685"/>
    <w:rsid w:val="00766E85"/>
    <w:rsid w:val="0079177F"/>
    <w:rsid w:val="007A34C2"/>
    <w:rsid w:val="007B2D6F"/>
    <w:rsid w:val="007D18E6"/>
    <w:rsid w:val="007D7A84"/>
    <w:rsid w:val="007E51AB"/>
    <w:rsid w:val="007E77A9"/>
    <w:rsid w:val="007F4C3B"/>
    <w:rsid w:val="00800A5F"/>
    <w:rsid w:val="00801ADD"/>
    <w:rsid w:val="00843C05"/>
    <w:rsid w:val="00843CAC"/>
    <w:rsid w:val="008646D4"/>
    <w:rsid w:val="00874BF3"/>
    <w:rsid w:val="00897791"/>
    <w:rsid w:val="00897DF3"/>
    <w:rsid w:val="008A7C4B"/>
    <w:rsid w:val="008B2CA6"/>
    <w:rsid w:val="008D464C"/>
    <w:rsid w:val="008D7A0A"/>
    <w:rsid w:val="008E67A1"/>
    <w:rsid w:val="00900756"/>
    <w:rsid w:val="00904BF4"/>
    <w:rsid w:val="00922B8C"/>
    <w:rsid w:val="00941081"/>
    <w:rsid w:val="009438E5"/>
    <w:rsid w:val="0096503F"/>
    <w:rsid w:val="0097389F"/>
    <w:rsid w:val="0097627C"/>
    <w:rsid w:val="009935E4"/>
    <w:rsid w:val="00994263"/>
    <w:rsid w:val="009A2BC1"/>
    <w:rsid w:val="009A36F0"/>
    <w:rsid w:val="009A7284"/>
    <w:rsid w:val="009B36F2"/>
    <w:rsid w:val="009C20C0"/>
    <w:rsid w:val="009C2439"/>
    <w:rsid w:val="009C507F"/>
    <w:rsid w:val="009C6B9B"/>
    <w:rsid w:val="00A32B3D"/>
    <w:rsid w:val="00A50C5E"/>
    <w:rsid w:val="00A71318"/>
    <w:rsid w:val="00A813A2"/>
    <w:rsid w:val="00A92916"/>
    <w:rsid w:val="00AA2256"/>
    <w:rsid w:val="00AA37A5"/>
    <w:rsid w:val="00AA525F"/>
    <w:rsid w:val="00AC627E"/>
    <w:rsid w:val="00AD44E3"/>
    <w:rsid w:val="00B06449"/>
    <w:rsid w:val="00B23217"/>
    <w:rsid w:val="00B44089"/>
    <w:rsid w:val="00B50236"/>
    <w:rsid w:val="00B65E52"/>
    <w:rsid w:val="00B8177A"/>
    <w:rsid w:val="00B94B9F"/>
    <w:rsid w:val="00B953D9"/>
    <w:rsid w:val="00B9580A"/>
    <w:rsid w:val="00BA70FA"/>
    <w:rsid w:val="00BD337A"/>
    <w:rsid w:val="00BD6416"/>
    <w:rsid w:val="00BF4257"/>
    <w:rsid w:val="00C27CD6"/>
    <w:rsid w:val="00C42075"/>
    <w:rsid w:val="00C56919"/>
    <w:rsid w:val="00C63CBE"/>
    <w:rsid w:val="00C8088B"/>
    <w:rsid w:val="00CA402F"/>
    <w:rsid w:val="00CC2009"/>
    <w:rsid w:val="00CC5395"/>
    <w:rsid w:val="00CC607F"/>
    <w:rsid w:val="00CC6125"/>
    <w:rsid w:val="00CD03B3"/>
    <w:rsid w:val="00CD2D80"/>
    <w:rsid w:val="00CD5FA4"/>
    <w:rsid w:val="00CD6362"/>
    <w:rsid w:val="00CF27F7"/>
    <w:rsid w:val="00D069DF"/>
    <w:rsid w:val="00D163BB"/>
    <w:rsid w:val="00D16988"/>
    <w:rsid w:val="00D2608E"/>
    <w:rsid w:val="00D31240"/>
    <w:rsid w:val="00D41B44"/>
    <w:rsid w:val="00D43610"/>
    <w:rsid w:val="00D46A0B"/>
    <w:rsid w:val="00D57E2F"/>
    <w:rsid w:val="00D80B9C"/>
    <w:rsid w:val="00D9358C"/>
    <w:rsid w:val="00DA27C3"/>
    <w:rsid w:val="00DA5F04"/>
    <w:rsid w:val="00DA6547"/>
    <w:rsid w:val="00DC0F4F"/>
    <w:rsid w:val="00DC1896"/>
    <w:rsid w:val="00DC24CF"/>
    <w:rsid w:val="00DC3CE3"/>
    <w:rsid w:val="00DC4D45"/>
    <w:rsid w:val="00DD50DC"/>
    <w:rsid w:val="00DD679F"/>
    <w:rsid w:val="00DE22FE"/>
    <w:rsid w:val="00DE74D0"/>
    <w:rsid w:val="00E146CF"/>
    <w:rsid w:val="00E218E7"/>
    <w:rsid w:val="00E35292"/>
    <w:rsid w:val="00E46B48"/>
    <w:rsid w:val="00E54692"/>
    <w:rsid w:val="00E57724"/>
    <w:rsid w:val="00E82A83"/>
    <w:rsid w:val="00E8377C"/>
    <w:rsid w:val="00E972AD"/>
    <w:rsid w:val="00EA3B7D"/>
    <w:rsid w:val="00EB72FE"/>
    <w:rsid w:val="00EC65A1"/>
    <w:rsid w:val="00ED694F"/>
    <w:rsid w:val="00F114AF"/>
    <w:rsid w:val="00F35BDE"/>
    <w:rsid w:val="00F41B08"/>
    <w:rsid w:val="00F46DEF"/>
    <w:rsid w:val="00F52D13"/>
    <w:rsid w:val="00F60759"/>
    <w:rsid w:val="00F64802"/>
    <w:rsid w:val="00F670C8"/>
    <w:rsid w:val="00F92BB6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42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D6C38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FC7-D620-425F-B9F6-BAF4063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Kuvshinova, Anna</cp:lastModifiedBy>
  <cp:revision>73</cp:revision>
  <cp:lastPrinted>2014-04-07T15:16:00Z</cp:lastPrinted>
  <dcterms:created xsi:type="dcterms:W3CDTF">2023-04-04T21:28:00Z</dcterms:created>
  <dcterms:modified xsi:type="dcterms:W3CDTF">2023-04-19T17:29:00Z</dcterms:modified>
</cp:coreProperties>
</file>