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378411BD" w14:textId="3EDE5D52" w:rsidR="00E146CF" w:rsidRPr="00403CA7" w:rsidRDefault="00E146CF" w:rsidP="00403CA7">
      <w:pPr>
        <w:tabs>
          <w:tab w:val="left" w:pos="540"/>
        </w:tabs>
        <w:rPr>
          <w:b/>
          <w:bCs/>
          <w:sz w:val="22"/>
          <w:u w:val="single"/>
        </w:rPr>
      </w:pPr>
      <w:r w:rsidRPr="00403CA7">
        <w:rPr>
          <w:b/>
          <w:bCs/>
          <w:sz w:val="22"/>
          <w:u w:val="single"/>
        </w:rPr>
        <w:t>Please indicate which date(s) you are offering for the program</w:t>
      </w:r>
      <w:r w:rsidR="001A013D">
        <w:rPr>
          <w:b/>
          <w:bCs/>
          <w:sz w:val="22"/>
          <w:u w:val="single"/>
        </w:rPr>
        <w:t>:</w:t>
      </w:r>
    </w:p>
    <w:tbl>
      <w:tblPr>
        <w:tblStyle w:val="TableGrid"/>
        <w:tblpPr w:leftFromText="180" w:rightFromText="180" w:vertAnchor="text" w:horzAnchor="margin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630"/>
        <w:gridCol w:w="720"/>
      </w:tblGrid>
      <w:tr w:rsidR="005705F6" w14:paraId="760FEF18" w14:textId="77777777" w:rsidTr="00DE22FE">
        <w:tc>
          <w:tcPr>
            <w:tcW w:w="3235" w:type="dxa"/>
            <w:shd w:val="clear" w:color="auto" w:fill="EEECE1" w:themeFill="background2"/>
          </w:tcPr>
          <w:p w14:paraId="671D5238" w14:textId="1657A997" w:rsidR="005705F6" w:rsidRPr="008D42AB" w:rsidRDefault="005705F6" w:rsidP="00403CA7">
            <w:pPr>
              <w:rPr>
                <w:b/>
                <w:szCs w:val="16"/>
              </w:rPr>
            </w:pPr>
            <w:r w:rsidRPr="00760F3F">
              <w:rPr>
                <w:b/>
                <w:szCs w:val="16"/>
              </w:rPr>
              <w:t xml:space="preserve">Dates </w:t>
            </w:r>
            <w:r w:rsidR="00760F3F" w:rsidRPr="00760F3F">
              <w:rPr>
                <w:b/>
                <w:color w:val="FF0000"/>
                <w:szCs w:val="16"/>
              </w:rPr>
              <w:t>(not flexible)</w:t>
            </w:r>
          </w:p>
        </w:tc>
        <w:tc>
          <w:tcPr>
            <w:tcW w:w="630" w:type="dxa"/>
            <w:shd w:val="clear" w:color="auto" w:fill="EEECE1" w:themeFill="background2"/>
          </w:tcPr>
          <w:p w14:paraId="6AE820AF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663ABA74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13F4DA08" w14:textId="77777777" w:rsidTr="005705F6">
        <w:trPr>
          <w:trHeight w:val="418"/>
        </w:trPr>
        <w:tc>
          <w:tcPr>
            <w:tcW w:w="3235" w:type="dxa"/>
          </w:tcPr>
          <w:p w14:paraId="2E27699F" w14:textId="35D44EDD" w:rsidR="005705F6" w:rsidRPr="005705F6" w:rsidRDefault="00760F3F" w:rsidP="005705F6">
            <w:pPr>
              <w:rPr>
                <w:szCs w:val="16"/>
              </w:rPr>
            </w:pPr>
            <w:r>
              <w:rPr>
                <w:szCs w:val="16"/>
              </w:rPr>
              <w:t>April 7 – 9, 2024</w:t>
            </w:r>
          </w:p>
        </w:tc>
        <w:tc>
          <w:tcPr>
            <w:tcW w:w="630" w:type="dxa"/>
          </w:tcPr>
          <w:p w14:paraId="390BD320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15AF4EB7" w14:textId="77777777" w:rsidR="005705F6" w:rsidRDefault="005705F6" w:rsidP="005705F6">
            <w:pPr>
              <w:jc w:val="center"/>
              <w:rPr>
                <w:szCs w:val="16"/>
              </w:rPr>
            </w:pPr>
          </w:p>
          <w:p w14:paraId="016B7F07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</w:tbl>
    <w:p w14:paraId="39AA4089" w14:textId="537A8F7A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6361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810"/>
        <w:gridCol w:w="810"/>
      </w:tblGrid>
      <w:tr w:rsidR="00941081" w14:paraId="01FAAA94" w14:textId="77777777" w:rsidTr="004B08E3">
        <w:tc>
          <w:tcPr>
            <w:tcW w:w="3235" w:type="dxa"/>
            <w:shd w:val="clear" w:color="auto" w:fill="EEECE1" w:themeFill="background2"/>
          </w:tcPr>
          <w:p w14:paraId="51BD8D17" w14:textId="77777777" w:rsidR="005705F6" w:rsidRPr="008D42AB" w:rsidRDefault="005705F6" w:rsidP="009410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  <w:shd w:val="clear" w:color="auto" w:fill="EEECE1" w:themeFill="background2"/>
          </w:tcPr>
          <w:p w14:paraId="6FDA94B4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  <w:shd w:val="clear" w:color="auto" w:fill="EEECE1" w:themeFill="background2"/>
          </w:tcPr>
          <w:p w14:paraId="2F87A611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6352BA98" w14:textId="77777777" w:rsidTr="004B08E3">
        <w:tc>
          <w:tcPr>
            <w:tcW w:w="3235" w:type="dxa"/>
          </w:tcPr>
          <w:p w14:paraId="16E6B9CC" w14:textId="18C5E4B4" w:rsidR="005705F6" w:rsidRDefault="005705F6" w:rsidP="00941081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</w:tc>
        <w:tc>
          <w:tcPr>
            <w:tcW w:w="810" w:type="dxa"/>
          </w:tcPr>
          <w:p w14:paraId="2C727D20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F36FDCB" w14:textId="77777777" w:rsidR="005705F6" w:rsidRDefault="005705F6" w:rsidP="00941081">
            <w:pPr>
              <w:jc w:val="center"/>
              <w:rPr>
                <w:szCs w:val="16"/>
              </w:rPr>
            </w:pPr>
          </w:p>
          <w:p w14:paraId="3BB329AE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</w:tr>
    </w:tbl>
    <w:p w14:paraId="1FDF0EA5" w14:textId="4B4182D1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p w14:paraId="600D1BCF" w14:textId="245D7084" w:rsidR="005705F6" w:rsidRDefault="005705F6" w:rsidP="00CF27F7">
      <w:pPr>
        <w:tabs>
          <w:tab w:val="left" w:pos="54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1440"/>
      </w:tblGrid>
      <w:tr w:rsidR="00760F3F" w:rsidRPr="008D42AB" w14:paraId="0B96DAB5" w14:textId="77777777" w:rsidTr="0013095F">
        <w:tc>
          <w:tcPr>
            <w:tcW w:w="2965" w:type="dxa"/>
            <w:shd w:val="clear" w:color="auto" w:fill="EEECE1" w:themeFill="background2"/>
          </w:tcPr>
          <w:p w14:paraId="69B37D8D" w14:textId="77777777" w:rsidR="00760F3F" w:rsidRPr="008D42AB" w:rsidRDefault="00760F3F" w:rsidP="00760F3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350" w:type="dxa"/>
            <w:shd w:val="clear" w:color="auto" w:fill="EEECE1" w:themeFill="background2"/>
          </w:tcPr>
          <w:p w14:paraId="25E486D5" w14:textId="77777777" w:rsidR="00760F3F" w:rsidRPr="008D42AB" w:rsidRDefault="00760F3F" w:rsidP="00760F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440" w:type="dxa"/>
            <w:shd w:val="clear" w:color="auto" w:fill="EEECE1" w:themeFill="background2"/>
          </w:tcPr>
          <w:p w14:paraId="4B154F7A" w14:textId="77777777" w:rsidR="00760F3F" w:rsidRPr="008D42AB" w:rsidRDefault="00760F3F" w:rsidP="00760F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60F3F" w14:paraId="14F6CAA8" w14:textId="77777777" w:rsidTr="0013095F">
        <w:tc>
          <w:tcPr>
            <w:tcW w:w="2965" w:type="dxa"/>
          </w:tcPr>
          <w:p w14:paraId="35510DFF" w14:textId="77777777" w:rsidR="00760F3F" w:rsidRDefault="00760F3F" w:rsidP="00760F3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</w:tc>
        <w:tc>
          <w:tcPr>
            <w:tcW w:w="1350" w:type="dxa"/>
          </w:tcPr>
          <w:p w14:paraId="0192CAFA" w14:textId="77777777" w:rsidR="00760F3F" w:rsidRDefault="00760F3F" w:rsidP="00760F3F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</w:tcPr>
          <w:p w14:paraId="77819C67" w14:textId="77777777" w:rsidR="00760F3F" w:rsidRDefault="00760F3F" w:rsidP="00760F3F">
            <w:pPr>
              <w:jc w:val="center"/>
              <w:rPr>
                <w:szCs w:val="16"/>
              </w:rPr>
            </w:pPr>
          </w:p>
          <w:p w14:paraId="425A157A" w14:textId="77777777" w:rsidR="00760F3F" w:rsidRDefault="00760F3F" w:rsidP="00760F3F">
            <w:pPr>
              <w:jc w:val="center"/>
              <w:rPr>
                <w:szCs w:val="16"/>
              </w:rPr>
            </w:pPr>
          </w:p>
        </w:tc>
      </w:tr>
    </w:tbl>
    <w:p w14:paraId="2FB24CB3" w14:textId="66353336" w:rsidR="00760F3F" w:rsidRDefault="00760F3F" w:rsidP="00CF27F7">
      <w:pPr>
        <w:tabs>
          <w:tab w:val="left" w:pos="540"/>
        </w:tabs>
        <w:rPr>
          <w:sz w:val="22"/>
        </w:rPr>
      </w:pPr>
    </w:p>
    <w:p w14:paraId="21FA83B3" w14:textId="229B1EC7" w:rsidR="00760F3F" w:rsidRDefault="00760F3F" w:rsidP="00CF27F7">
      <w:pPr>
        <w:tabs>
          <w:tab w:val="left" w:pos="540"/>
        </w:tabs>
        <w:rPr>
          <w:sz w:val="22"/>
        </w:rPr>
      </w:pPr>
    </w:p>
    <w:p w14:paraId="33F88D56" w14:textId="77777777" w:rsidR="00760F3F" w:rsidRDefault="00760F3F" w:rsidP="00CF27F7">
      <w:pPr>
        <w:tabs>
          <w:tab w:val="left" w:pos="540"/>
        </w:tabs>
        <w:rPr>
          <w:sz w:val="22"/>
        </w:rPr>
      </w:pPr>
    </w:p>
    <w:p w14:paraId="1612D382" w14:textId="77777777" w:rsidR="00320F68" w:rsidRPr="00CF27F7" w:rsidRDefault="00320F68" w:rsidP="00CF27F7">
      <w:pPr>
        <w:tabs>
          <w:tab w:val="left" w:pos="540"/>
        </w:tabs>
        <w:rPr>
          <w:sz w:val="22"/>
        </w:rPr>
      </w:pPr>
    </w:p>
    <w:p w14:paraId="630E36C4" w14:textId="655E55CB" w:rsidR="00382881" w:rsidRDefault="00382881" w:rsidP="005705F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354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1890"/>
        <w:gridCol w:w="1800"/>
      </w:tblGrid>
      <w:tr w:rsidR="00F92BB6" w:rsidRPr="008D42AB" w14:paraId="7B2AEB16" w14:textId="77777777" w:rsidTr="00F92BB6">
        <w:tc>
          <w:tcPr>
            <w:tcW w:w="3865" w:type="dxa"/>
            <w:shd w:val="clear" w:color="auto" w:fill="EEECE1" w:themeFill="background2"/>
          </w:tcPr>
          <w:p w14:paraId="072ADC69" w14:textId="77777777" w:rsidR="00F92BB6" w:rsidRPr="008D42AB" w:rsidRDefault="00F92BB6" w:rsidP="00F92BB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Guest room desk </w:t>
            </w:r>
          </w:p>
        </w:tc>
        <w:tc>
          <w:tcPr>
            <w:tcW w:w="1440" w:type="dxa"/>
            <w:shd w:val="clear" w:color="auto" w:fill="EEECE1" w:themeFill="background2"/>
          </w:tcPr>
          <w:p w14:paraId="12566092" w14:textId="77777777" w:rsidR="00F92BB6" w:rsidRPr="008D42AB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890" w:type="dxa"/>
            <w:shd w:val="clear" w:color="auto" w:fill="EEECE1" w:themeFill="background2"/>
          </w:tcPr>
          <w:p w14:paraId="16C36BE7" w14:textId="77777777" w:rsidR="00F92BB6" w:rsidRPr="008D42AB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  <w:tc>
          <w:tcPr>
            <w:tcW w:w="1800" w:type="dxa"/>
            <w:shd w:val="clear" w:color="auto" w:fill="EEECE1" w:themeFill="background2"/>
          </w:tcPr>
          <w:p w14:paraId="620F2C7F" w14:textId="77777777" w:rsidR="00F92BB6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Working space is not available </w:t>
            </w:r>
          </w:p>
        </w:tc>
      </w:tr>
      <w:tr w:rsidR="00F92BB6" w14:paraId="4E12015D" w14:textId="77777777" w:rsidTr="00F92BB6">
        <w:tc>
          <w:tcPr>
            <w:tcW w:w="3865" w:type="dxa"/>
          </w:tcPr>
          <w:p w14:paraId="38899ADC" w14:textId="77777777" w:rsidR="00F92BB6" w:rsidRDefault="00F92BB6" w:rsidP="00F92BB6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14:paraId="1206CB1B" w14:textId="77777777" w:rsidR="00F92BB6" w:rsidRDefault="00F92BB6" w:rsidP="00F92BB6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29AA94D7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</w:tcPr>
          <w:p w14:paraId="101CC144" w14:textId="77777777" w:rsidR="00F92BB6" w:rsidRDefault="00F92BB6" w:rsidP="00F92BB6">
            <w:pPr>
              <w:jc w:val="center"/>
              <w:rPr>
                <w:szCs w:val="16"/>
              </w:rPr>
            </w:pPr>
          </w:p>
          <w:p w14:paraId="3A2F1A48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14:paraId="3C10080F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</w:tr>
    </w:tbl>
    <w:p w14:paraId="111B9B69" w14:textId="6B25D878" w:rsidR="00060DA1" w:rsidRDefault="00060DA1" w:rsidP="005705F6">
      <w:pPr>
        <w:tabs>
          <w:tab w:val="left" w:pos="540"/>
        </w:tabs>
      </w:pPr>
    </w:p>
    <w:p w14:paraId="6ADDA849" w14:textId="548DFA38" w:rsidR="00060DA1" w:rsidRDefault="00060DA1" w:rsidP="005705F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3690"/>
      </w:tblGrid>
      <w:tr w:rsidR="00060DA1" w:rsidRPr="008D42AB" w14:paraId="76D2E9A6" w14:textId="77777777" w:rsidTr="000B33C5">
        <w:tc>
          <w:tcPr>
            <w:tcW w:w="3865" w:type="dxa"/>
            <w:shd w:val="clear" w:color="auto" w:fill="EEECE1" w:themeFill="background2"/>
          </w:tcPr>
          <w:p w14:paraId="43FB4D29" w14:textId="77777777" w:rsidR="00060DA1" w:rsidRPr="008D42AB" w:rsidRDefault="00060DA1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40" w:type="dxa"/>
            <w:shd w:val="clear" w:color="auto" w:fill="EEECE1" w:themeFill="background2"/>
          </w:tcPr>
          <w:p w14:paraId="1CCF25C6" w14:textId="77777777" w:rsidR="00060DA1" w:rsidRPr="008D42AB" w:rsidRDefault="00060DA1" w:rsidP="009C6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3690" w:type="dxa"/>
            <w:shd w:val="clear" w:color="auto" w:fill="EEECE1" w:themeFill="background2"/>
          </w:tcPr>
          <w:p w14:paraId="6F24EE32" w14:textId="77777777" w:rsidR="00060DA1" w:rsidRPr="008D42AB" w:rsidRDefault="00060DA1" w:rsidP="009C6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Other, explain</w:t>
            </w:r>
          </w:p>
        </w:tc>
      </w:tr>
      <w:tr w:rsidR="00060DA1" w14:paraId="2C687A5C" w14:textId="77777777" w:rsidTr="000B33C5">
        <w:tc>
          <w:tcPr>
            <w:tcW w:w="3865" w:type="dxa"/>
          </w:tcPr>
          <w:p w14:paraId="4E76FC94" w14:textId="77777777" w:rsidR="00060DA1" w:rsidRDefault="00060DA1" w:rsidP="009C6ADA">
            <w:pPr>
              <w:rPr>
                <w:szCs w:val="16"/>
              </w:rPr>
            </w:pPr>
            <w:r>
              <w:rPr>
                <w:szCs w:val="16"/>
              </w:rPr>
              <w:t>Are there traditional dressers in the guest rooms?</w:t>
            </w:r>
          </w:p>
          <w:p w14:paraId="6EACAA63" w14:textId="26636719" w:rsidR="00F92BB6" w:rsidRDefault="00F92BB6" w:rsidP="009C6ADA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7111844F" w14:textId="77777777" w:rsidR="00060DA1" w:rsidRDefault="00060DA1" w:rsidP="009C6ADA">
            <w:pPr>
              <w:jc w:val="center"/>
              <w:rPr>
                <w:szCs w:val="16"/>
              </w:rPr>
            </w:pPr>
          </w:p>
        </w:tc>
        <w:tc>
          <w:tcPr>
            <w:tcW w:w="3690" w:type="dxa"/>
          </w:tcPr>
          <w:p w14:paraId="480DBDB7" w14:textId="77777777" w:rsidR="00060DA1" w:rsidRDefault="00060DA1" w:rsidP="009C6ADA">
            <w:pPr>
              <w:jc w:val="center"/>
              <w:rPr>
                <w:szCs w:val="16"/>
              </w:rPr>
            </w:pPr>
          </w:p>
          <w:p w14:paraId="5233E86D" w14:textId="77777777" w:rsidR="00060DA1" w:rsidRDefault="00060DA1" w:rsidP="009C6ADA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838"/>
        <w:gridCol w:w="2017"/>
      </w:tblGrid>
      <w:tr w:rsidR="00F92BB6" w:rsidRPr="0036418B" w14:paraId="28F6A621" w14:textId="77777777" w:rsidTr="009C6ADA">
        <w:trPr>
          <w:trHeight w:val="335"/>
        </w:trPr>
        <w:tc>
          <w:tcPr>
            <w:tcW w:w="2838" w:type="dxa"/>
          </w:tcPr>
          <w:p w14:paraId="7D904015" w14:textId="77777777" w:rsidR="00F92BB6" w:rsidRPr="0036418B" w:rsidRDefault="00F92BB6" w:rsidP="009C6ADA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2017" w:type="dxa"/>
          </w:tcPr>
          <w:p w14:paraId="21F757F9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  <w:tr w:rsidR="00F92BB6" w:rsidRPr="0036418B" w14:paraId="3EC421BC" w14:textId="77777777" w:rsidTr="009C6ADA">
        <w:trPr>
          <w:trHeight w:val="335"/>
        </w:trPr>
        <w:tc>
          <w:tcPr>
            <w:tcW w:w="2838" w:type="dxa"/>
          </w:tcPr>
          <w:p w14:paraId="194FFC15" w14:textId="77777777" w:rsidR="00F92BB6" w:rsidRPr="0036418B" w:rsidRDefault="00F92BB6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017" w:type="dxa"/>
          </w:tcPr>
          <w:p w14:paraId="2C867F08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  <w:tr w:rsidR="00F92BB6" w:rsidRPr="0036418B" w14:paraId="3AFDCC6A" w14:textId="77777777" w:rsidTr="009C6ADA">
        <w:trPr>
          <w:trHeight w:val="335"/>
        </w:trPr>
        <w:tc>
          <w:tcPr>
            <w:tcW w:w="2838" w:type="dxa"/>
          </w:tcPr>
          <w:p w14:paraId="054EFC3F" w14:textId="77777777" w:rsidR="00F92BB6" w:rsidRDefault="00F92BB6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Room service hours:</w:t>
            </w:r>
          </w:p>
        </w:tc>
        <w:tc>
          <w:tcPr>
            <w:tcW w:w="2017" w:type="dxa"/>
          </w:tcPr>
          <w:p w14:paraId="422FB349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</w:tbl>
    <w:p w14:paraId="65C5205E" w14:textId="48B4BBA9" w:rsidR="00060DA1" w:rsidRDefault="00060DA1" w:rsidP="005705F6">
      <w:pPr>
        <w:tabs>
          <w:tab w:val="left" w:pos="540"/>
        </w:tabs>
      </w:pPr>
    </w:p>
    <w:p w14:paraId="5890260C" w14:textId="2D108A87" w:rsidR="00F92BB6" w:rsidRDefault="00F92BB6" w:rsidP="005705F6">
      <w:pPr>
        <w:tabs>
          <w:tab w:val="left" w:pos="540"/>
        </w:tabs>
      </w:pPr>
    </w:p>
    <w:p w14:paraId="6E9F33A8" w14:textId="6C8DB355" w:rsidR="00F92BB6" w:rsidRDefault="00F92BB6" w:rsidP="005705F6">
      <w:pPr>
        <w:tabs>
          <w:tab w:val="left" w:pos="540"/>
        </w:tabs>
      </w:pPr>
    </w:p>
    <w:p w14:paraId="1325B519" w14:textId="28A1453E" w:rsidR="00F92BB6" w:rsidRDefault="00F92BB6" w:rsidP="005705F6">
      <w:pPr>
        <w:tabs>
          <w:tab w:val="left" w:pos="540"/>
        </w:tabs>
      </w:pPr>
    </w:p>
    <w:p w14:paraId="4DEA281A" w14:textId="2B113959" w:rsidR="00F92BB6" w:rsidRDefault="00F92BB6" w:rsidP="005705F6">
      <w:pPr>
        <w:tabs>
          <w:tab w:val="left" w:pos="540"/>
        </w:tabs>
      </w:pPr>
    </w:p>
    <w:p w14:paraId="4ED1E53F" w14:textId="65547A86" w:rsidR="00F92BB6" w:rsidRDefault="00F92BB6" w:rsidP="005705F6">
      <w:pPr>
        <w:tabs>
          <w:tab w:val="left" w:pos="540"/>
        </w:tabs>
      </w:pPr>
    </w:p>
    <w:p w14:paraId="4A128B6D" w14:textId="3CF5FE7F" w:rsidR="00B9580A" w:rsidRDefault="00F670C8" w:rsidP="00DC24CF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670C8">
        <w:rPr>
          <w:sz w:val="22"/>
        </w:rPr>
        <w:t xml:space="preserve">Propose Sleeping Room schedule.  Enter “n/a” for any items that are not applicable.  </w:t>
      </w:r>
      <w:r w:rsidR="00DC24CF">
        <w:rPr>
          <w:sz w:val="22"/>
          <w:szCs w:val="16"/>
        </w:rPr>
        <w:t xml:space="preserve">Please indicate which date(s) you are offering and the rates for each room block. </w:t>
      </w:r>
    </w:p>
    <w:p w14:paraId="447BBA0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260"/>
        <w:gridCol w:w="2160"/>
        <w:gridCol w:w="2430"/>
      </w:tblGrid>
      <w:tr w:rsidR="00F60759" w14:paraId="7CA2FCFB" w14:textId="77777777" w:rsidTr="00C65A89">
        <w:trPr>
          <w:tblHeader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63B337" w14:textId="77777777" w:rsidR="00F114AF" w:rsidRDefault="00F114AF" w:rsidP="00D80B9C">
            <w:pPr>
              <w:pStyle w:val="Title"/>
              <w:jc w:val="left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013530" w14:textId="77777777" w:rsidR="00F114AF" w:rsidRDefault="00F114AF" w:rsidP="00D80B9C">
            <w:pPr>
              <w:pStyle w:val="Title"/>
              <w:jc w:val="left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D67BFAD" w14:textId="77777777" w:rsidR="00F114AF" w:rsidRPr="00F114AF" w:rsidRDefault="00F114AF" w:rsidP="00D80B9C">
            <w:pPr>
              <w:ind w:right="180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F9CF0E" w14:textId="77777777" w:rsidR="00F114AF" w:rsidRPr="00F114AF" w:rsidRDefault="00F114AF" w:rsidP="00D80B9C">
            <w:pPr>
              <w:ind w:right="180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6D55B6" w14:textId="77777777" w:rsidR="00F114AF" w:rsidRPr="00F114AF" w:rsidRDefault="00F114AF" w:rsidP="00D80B9C">
            <w:pPr>
              <w:ind w:right="180"/>
            </w:pPr>
          </w:p>
          <w:p w14:paraId="067561FF" w14:textId="26D0110C" w:rsidR="00D163BB" w:rsidRPr="00D163BB" w:rsidRDefault="00F60759" w:rsidP="00D163BB">
            <w:pPr>
              <w:ind w:right="180"/>
              <w:jc w:val="center"/>
              <w:rPr>
                <w:sz w:val="22"/>
              </w:rPr>
            </w:pPr>
            <w:r w:rsidRPr="00F114AF">
              <w:rPr>
                <w:sz w:val="22"/>
              </w:rPr>
              <w:t>Confirm daily individual room rate w/ surcharges</w:t>
            </w:r>
            <w:r w:rsidR="00D163BB">
              <w:rPr>
                <w:sz w:val="22"/>
              </w:rPr>
              <w:t xml:space="preserve"> – </w:t>
            </w:r>
            <w:r w:rsidR="00DA04E0">
              <w:rPr>
                <w:sz w:val="22"/>
              </w:rPr>
              <w:t xml:space="preserve">SF </w:t>
            </w:r>
            <w:r w:rsidR="00D163BB">
              <w:rPr>
                <w:sz w:val="22"/>
              </w:rPr>
              <w:t>TID</w:t>
            </w:r>
            <w:r w:rsidR="00BD337A">
              <w:rPr>
                <w:sz w:val="22"/>
              </w:rPr>
              <w:t>/ MED</w:t>
            </w:r>
            <w:r w:rsidR="00D163BB">
              <w:rPr>
                <w:sz w:val="22"/>
              </w:rPr>
              <w:t xml:space="preserve"> &amp; CA </w:t>
            </w:r>
            <w:r w:rsidR="00F41B08">
              <w:rPr>
                <w:sz w:val="22"/>
              </w:rPr>
              <w:t>A</w:t>
            </w:r>
            <w:r w:rsidR="00D163BB">
              <w:rPr>
                <w:sz w:val="22"/>
              </w:rPr>
              <w:t>ssessment only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C65A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7983EF19" w:rsidR="003A684F" w:rsidRPr="009A36F0" w:rsidRDefault="00544AC6" w:rsidP="00410B3F">
            <w:pPr>
              <w:pStyle w:val="Style4"/>
              <w:jc w:val="left"/>
            </w:pPr>
            <w:r>
              <w:t>Sunday, April 7,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410B3F">
            <w:pPr>
              <w:pStyle w:val="Style4"/>
              <w:jc w:val="left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6B5FCB4F" w:rsidR="00F60759" w:rsidRPr="003D6C38" w:rsidRDefault="00753927" w:rsidP="00410B3F">
            <w:pPr>
              <w:pStyle w:val="Style4"/>
              <w:jc w:val="left"/>
            </w:pPr>
            <w:r>
              <w:t>1</w:t>
            </w:r>
            <w:r w:rsidR="00544AC6">
              <w:t>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410B3F">
            <w:pPr>
              <w:pStyle w:val="Style4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46F8FD83" w:rsidR="007E51AB" w:rsidRPr="009A36F0" w:rsidRDefault="007E51AB" w:rsidP="00410B3F">
            <w:pPr>
              <w:pStyle w:val="Style4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410B3F">
            <w:pPr>
              <w:pStyle w:val="Style4"/>
            </w:pPr>
          </w:p>
        </w:tc>
      </w:tr>
      <w:tr w:rsidR="00753927" w14:paraId="2B8FBFD6" w14:textId="77777777" w:rsidTr="00C65A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28D" w14:textId="489CD208" w:rsidR="00753927" w:rsidRPr="009A36F0" w:rsidRDefault="00544AC6" w:rsidP="00410B3F">
            <w:pPr>
              <w:pStyle w:val="Style4"/>
              <w:jc w:val="left"/>
            </w:pPr>
            <w:r>
              <w:t>Monday, April 8,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D7E" w14:textId="56BBBBC8" w:rsidR="00753927" w:rsidRPr="009A36F0" w:rsidRDefault="00753927" w:rsidP="00410B3F">
            <w:pPr>
              <w:pStyle w:val="Style4"/>
              <w:jc w:val="left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E67" w14:textId="01503F4A" w:rsidR="00753927" w:rsidRPr="003D6C38" w:rsidRDefault="00544AC6" w:rsidP="00410B3F">
            <w:pPr>
              <w:pStyle w:val="Style4"/>
              <w:jc w:val="left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EAB" w14:textId="77777777" w:rsidR="00753927" w:rsidRPr="009A36F0" w:rsidRDefault="00753927" w:rsidP="00410B3F">
            <w:pPr>
              <w:pStyle w:val="Style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0E7" w14:textId="77777777" w:rsidR="00753927" w:rsidRPr="009A36F0" w:rsidRDefault="00753927" w:rsidP="00410B3F">
            <w:pPr>
              <w:pStyle w:val="Style4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342" w14:textId="77777777" w:rsidR="00753927" w:rsidRPr="009A36F0" w:rsidRDefault="00753927" w:rsidP="00410B3F">
            <w:pPr>
              <w:pStyle w:val="Style4"/>
            </w:pPr>
          </w:p>
        </w:tc>
      </w:tr>
      <w:tr w:rsidR="00544AC6" w14:paraId="04D33D5F" w14:textId="77777777" w:rsidTr="00C65A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1EE6CCC9" w:rsidR="00544AC6" w:rsidRPr="009A36F0" w:rsidRDefault="00544AC6" w:rsidP="00410B3F">
            <w:pPr>
              <w:pStyle w:val="Style4"/>
              <w:jc w:val="left"/>
            </w:pPr>
            <w:r>
              <w:t>Tuesday, April 9,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C6F" w14:textId="57DFDEE6" w:rsidR="00544AC6" w:rsidRPr="009A36F0" w:rsidRDefault="00544AC6" w:rsidP="00410B3F">
            <w:pPr>
              <w:pStyle w:val="Style4"/>
              <w:jc w:val="left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42770BA0" w:rsidR="00544AC6" w:rsidRPr="003D6C38" w:rsidRDefault="00544AC6" w:rsidP="00410B3F">
            <w:pPr>
              <w:pStyle w:val="Style4"/>
              <w:jc w:val="left"/>
            </w:pPr>
            <w:r>
              <w:t>Check 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544AC6" w:rsidRPr="009A36F0" w:rsidRDefault="00544AC6" w:rsidP="00410B3F">
            <w:pPr>
              <w:pStyle w:val="Style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59226481" w:rsidR="00544AC6" w:rsidRPr="009A36F0" w:rsidRDefault="00544AC6" w:rsidP="00410B3F">
            <w:pPr>
              <w:pStyle w:val="Style4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544AC6" w:rsidRPr="009A36F0" w:rsidRDefault="00544AC6" w:rsidP="00410B3F">
            <w:pPr>
              <w:pStyle w:val="Style4"/>
            </w:pPr>
          </w:p>
        </w:tc>
      </w:tr>
      <w:tr w:rsidR="00544AC6" w14:paraId="55ADD10F" w14:textId="77777777" w:rsidTr="00C65A89">
        <w:trPr>
          <w:trHeight w:val="58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544AC6" w:rsidRPr="009A36F0" w:rsidRDefault="00544AC6" w:rsidP="00410B3F">
            <w:pPr>
              <w:pStyle w:val="Style4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4E79C6E7" w:rsidR="00544AC6" w:rsidRPr="009A36F0" w:rsidRDefault="00544AC6" w:rsidP="00410B3F">
            <w:pPr>
              <w:pStyle w:val="Style4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691105F4" w:rsidR="00544AC6" w:rsidRPr="003D6C38" w:rsidRDefault="00544AC6" w:rsidP="00410B3F">
            <w:pPr>
              <w:pStyle w:val="Style4"/>
              <w:jc w:val="left"/>
            </w:pPr>
            <w:r>
              <w:t>250</w:t>
            </w:r>
          </w:p>
        </w:tc>
        <w:tc>
          <w:tcPr>
            <w:tcW w:w="1260" w:type="dxa"/>
            <w:shd w:val="clear" w:color="auto" w:fill="000000"/>
          </w:tcPr>
          <w:p w14:paraId="4A9C34F0" w14:textId="77777777" w:rsidR="00544AC6" w:rsidRDefault="00544AC6" w:rsidP="00410B3F">
            <w:pPr>
              <w:pStyle w:val="Style4"/>
            </w:pPr>
          </w:p>
        </w:tc>
        <w:tc>
          <w:tcPr>
            <w:tcW w:w="2160" w:type="dxa"/>
            <w:shd w:val="clear" w:color="auto" w:fill="000000"/>
          </w:tcPr>
          <w:p w14:paraId="65A7B5EC" w14:textId="77777777" w:rsidR="00544AC6" w:rsidRDefault="00544AC6" w:rsidP="00410B3F">
            <w:pPr>
              <w:pStyle w:val="Style4"/>
            </w:pPr>
          </w:p>
        </w:tc>
        <w:tc>
          <w:tcPr>
            <w:tcW w:w="2430" w:type="dxa"/>
            <w:shd w:val="clear" w:color="auto" w:fill="000000"/>
          </w:tcPr>
          <w:p w14:paraId="6DFB1DA9" w14:textId="77777777" w:rsidR="00544AC6" w:rsidRDefault="00544AC6" w:rsidP="00410B3F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24A9115E" w14:textId="4409329A" w:rsidR="000831A9" w:rsidRPr="00C06BCD" w:rsidRDefault="000831A9" w:rsidP="00C06BCD">
      <w:pPr>
        <w:rPr>
          <w:b/>
          <w:bCs/>
        </w:rPr>
      </w:pPr>
      <w:r w:rsidRPr="00C06BCD">
        <w:rPr>
          <w:b/>
          <w:bCs/>
        </w:rPr>
        <w:t xml:space="preserve">Propose the cut-off date for reservations: (__/___/2024) </w:t>
      </w:r>
      <w:r w:rsidRPr="00C06BCD">
        <w:rPr>
          <w:b/>
          <w:bCs/>
          <w:u w:val="single"/>
        </w:rPr>
        <w:t>__________________</w:t>
      </w:r>
    </w:p>
    <w:p w14:paraId="4531B7FC" w14:textId="77777777" w:rsidR="002C2146" w:rsidRPr="00DA04E0" w:rsidRDefault="002C2146" w:rsidP="007D18E6">
      <w:pPr>
        <w:ind w:left="360"/>
      </w:pPr>
    </w:p>
    <w:p w14:paraId="1F6C226E" w14:textId="77777777"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718E4F" w14:textId="0045E958" w:rsidR="007D18E6" w:rsidRPr="00C06BCD" w:rsidRDefault="007D18E6" w:rsidP="00C06BCD">
      <w:pPr>
        <w:rPr>
          <w:b/>
          <w:bCs/>
        </w:rPr>
      </w:pPr>
      <w:r w:rsidRPr="00C06BCD">
        <w:rPr>
          <w:b/>
          <w:bCs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051" w:tblpY="139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312D12" w14:paraId="1302BB09" w14:textId="77777777" w:rsidTr="00312D12">
        <w:tc>
          <w:tcPr>
            <w:tcW w:w="810" w:type="dxa"/>
          </w:tcPr>
          <w:p w14:paraId="2AFD6788" w14:textId="77777777" w:rsidR="00312D12" w:rsidRDefault="00312D12" w:rsidP="00312D1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679A02D" w14:textId="77777777" w:rsidR="00312D12" w:rsidRDefault="00312D12" w:rsidP="00312D12">
            <w:pPr>
              <w:rPr>
                <w:szCs w:val="16"/>
              </w:rPr>
            </w:pPr>
          </w:p>
        </w:tc>
      </w:tr>
      <w:tr w:rsidR="00312D12" w14:paraId="62043C51" w14:textId="77777777" w:rsidTr="00312D12">
        <w:tc>
          <w:tcPr>
            <w:tcW w:w="810" w:type="dxa"/>
          </w:tcPr>
          <w:p w14:paraId="6ACE1631" w14:textId="77777777" w:rsidR="00312D12" w:rsidRDefault="00312D12" w:rsidP="00312D1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F365267" w14:textId="77777777" w:rsidR="00312D12" w:rsidRDefault="00312D12" w:rsidP="00312D12">
            <w:pPr>
              <w:rPr>
                <w:szCs w:val="16"/>
              </w:rPr>
            </w:pPr>
          </w:p>
        </w:tc>
      </w:tr>
    </w:tbl>
    <w:p w14:paraId="1DA7CB78" w14:textId="77777777" w:rsidR="007D18E6" w:rsidRDefault="007D18E6" w:rsidP="007D18E6">
      <w:pPr>
        <w:ind w:left="360"/>
        <w:rPr>
          <w:sz w:val="22"/>
          <w:szCs w:val="16"/>
        </w:rPr>
      </w:pPr>
    </w:p>
    <w:p w14:paraId="4935769C" w14:textId="77777777" w:rsidR="007D18E6" w:rsidRDefault="007D18E6" w:rsidP="007D18E6">
      <w:pPr>
        <w:ind w:left="360"/>
        <w:rPr>
          <w:sz w:val="22"/>
          <w:szCs w:val="16"/>
        </w:rPr>
      </w:pPr>
    </w:p>
    <w:p w14:paraId="0B082912" w14:textId="419A55B7" w:rsidR="00624411" w:rsidRDefault="00624411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58D72824" w14:textId="01726653" w:rsidR="00DA04E0" w:rsidRDefault="00DA04E0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1CCC353A" w14:textId="6122B8F4" w:rsidR="0032701E" w:rsidRDefault="0032701E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0C1E478A" w14:textId="77777777" w:rsidR="0032701E" w:rsidRDefault="0032701E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531C5175" w14:textId="77777777" w:rsidR="00904BF4" w:rsidRPr="00904BF4" w:rsidRDefault="00904BF4" w:rsidP="00F670C8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205"/>
        <w:gridCol w:w="745"/>
        <w:gridCol w:w="720"/>
        <w:gridCol w:w="2700"/>
      </w:tblGrid>
      <w:tr w:rsidR="00D80B9C" w14:paraId="3A5E3082" w14:textId="77777777" w:rsidTr="00631798">
        <w:trPr>
          <w:tblHeader/>
        </w:trPr>
        <w:tc>
          <w:tcPr>
            <w:tcW w:w="810" w:type="dxa"/>
            <w:shd w:val="clear" w:color="auto" w:fill="EEECE1" w:themeFill="background2"/>
          </w:tcPr>
          <w:p w14:paraId="3044C41E" w14:textId="78ED46D4" w:rsidR="00D80B9C" w:rsidRDefault="00D80B9C" w:rsidP="00410B3F">
            <w:pPr>
              <w:pStyle w:val="Style4"/>
            </w:pPr>
            <w:r>
              <w:t xml:space="preserve">Item </w:t>
            </w:r>
            <w:r w:rsidR="00023FCE">
              <w:t>#</w:t>
            </w:r>
          </w:p>
        </w:tc>
        <w:tc>
          <w:tcPr>
            <w:tcW w:w="4205" w:type="dxa"/>
            <w:shd w:val="clear" w:color="auto" w:fill="EEECE1" w:themeFill="background2"/>
          </w:tcPr>
          <w:p w14:paraId="6A700DCF" w14:textId="77777777" w:rsidR="00D80B9C" w:rsidRDefault="00D80B9C" w:rsidP="00410B3F">
            <w:pPr>
              <w:pStyle w:val="Style4"/>
            </w:pPr>
            <w:r>
              <w:t>Type</w:t>
            </w:r>
          </w:p>
        </w:tc>
        <w:tc>
          <w:tcPr>
            <w:tcW w:w="745" w:type="dxa"/>
            <w:shd w:val="clear" w:color="auto" w:fill="EEECE1" w:themeFill="background2"/>
          </w:tcPr>
          <w:p w14:paraId="7DED4F4F" w14:textId="77777777" w:rsidR="00D80B9C" w:rsidRPr="007502D9" w:rsidRDefault="00D80B9C" w:rsidP="004B3BF7">
            <w:pPr>
              <w:ind w:right="180"/>
              <w:jc w:val="center"/>
              <w:rPr>
                <w:b/>
                <w:bCs/>
              </w:rPr>
            </w:pPr>
            <w:r w:rsidRPr="007502D9">
              <w:rPr>
                <w:b/>
                <w:bCs/>
                <w:sz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2326FCB4" w14:textId="77777777" w:rsidR="00D80B9C" w:rsidRPr="007502D9" w:rsidRDefault="00D80B9C" w:rsidP="004B3BF7">
            <w:pPr>
              <w:ind w:right="180"/>
              <w:jc w:val="center"/>
              <w:rPr>
                <w:b/>
                <w:bCs/>
              </w:rPr>
            </w:pPr>
            <w:r w:rsidRPr="007502D9">
              <w:rPr>
                <w:b/>
                <w:bCs/>
                <w:sz w:val="22"/>
              </w:rPr>
              <w:t>No</w:t>
            </w:r>
          </w:p>
        </w:tc>
        <w:tc>
          <w:tcPr>
            <w:tcW w:w="2700" w:type="dxa"/>
            <w:shd w:val="clear" w:color="auto" w:fill="EEECE1" w:themeFill="background2"/>
          </w:tcPr>
          <w:p w14:paraId="6B567C3E" w14:textId="4048EE70" w:rsidR="00175F02" w:rsidRPr="007502D9" w:rsidRDefault="00D80B9C" w:rsidP="004B3BF7">
            <w:pPr>
              <w:ind w:right="180"/>
              <w:jc w:val="center"/>
              <w:rPr>
                <w:b/>
                <w:bCs/>
              </w:rPr>
            </w:pPr>
            <w:r w:rsidRPr="007502D9">
              <w:rPr>
                <w:b/>
                <w:bCs/>
              </w:rPr>
              <w:t xml:space="preserve">Dollar Amount </w:t>
            </w:r>
          </w:p>
          <w:p w14:paraId="499D80AC" w14:textId="3DD5A59F" w:rsidR="00D80B9C" w:rsidRDefault="00D80B9C" w:rsidP="004B3BF7">
            <w:pPr>
              <w:ind w:right="180"/>
              <w:jc w:val="center"/>
            </w:pPr>
            <w:r w:rsidRPr="00B1216A">
              <w:rPr>
                <w:b/>
                <w:color w:val="FF0000"/>
              </w:rPr>
              <w:t>do not add percentage</w:t>
            </w:r>
          </w:p>
        </w:tc>
      </w:tr>
      <w:tr w:rsidR="00D80B9C" w14:paraId="795C589A" w14:textId="77777777" w:rsidTr="00631798">
        <w:tc>
          <w:tcPr>
            <w:tcW w:w="810" w:type="dxa"/>
          </w:tcPr>
          <w:p w14:paraId="4A77C5E4" w14:textId="77777777" w:rsidR="00D80B9C" w:rsidRDefault="00D80B9C" w:rsidP="00410B3F">
            <w:pPr>
              <w:pStyle w:val="Style4"/>
            </w:pPr>
            <w:r>
              <w:t>a.</w:t>
            </w:r>
          </w:p>
        </w:tc>
        <w:tc>
          <w:tcPr>
            <w:tcW w:w="4205" w:type="dxa"/>
          </w:tcPr>
          <w:p w14:paraId="6FEF8D6C" w14:textId="77777777" w:rsidR="00D80B9C" w:rsidRDefault="00D80B9C" w:rsidP="00410B3F">
            <w:pPr>
              <w:pStyle w:val="Style4"/>
              <w:jc w:val="left"/>
            </w:pPr>
            <w:r>
              <w:t>Hotel/motel transient occupancy tax waiver (exemption certificate for state agencies)</w:t>
            </w:r>
          </w:p>
        </w:tc>
        <w:tc>
          <w:tcPr>
            <w:tcW w:w="745" w:type="dxa"/>
          </w:tcPr>
          <w:p w14:paraId="54116105" w14:textId="77777777" w:rsidR="00D80B9C" w:rsidRDefault="00D80B9C" w:rsidP="004B3BF7">
            <w:pPr>
              <w:ind w:right="180"/>
              <w:jc w:val="center"/>
            </w:pPr>
          </w:p>
        </w:tc>
        <w:tc>
          <w:tcPr>
            <w:tcW w:w="720" w:type="dxa"/>
          </w:tcPr>
          <w:p w14:paraId="39C3CF2A" w14:textId="77777777" w:rsidR="00D80B9C" w:rsidRDefault="00D80B9C" w:rsidP="004B3BF7">
            <w:pPr>
              <w:ind w:right="180"/>
              <w:jc w:val="center"/>
            </w:pPr>
          </w:p>
        </w:tc>
        <w:tc>
          <w:tcPr>
            <w:tcW w:w="2700" w:type="dxa"/>
            <w:shd w:val="clear" w:color="auto" w:fill="000000"/>
          </w:tcPr>
          <w:p w14:paraId="21E8C1B7" w14:textId="77777777" w:rsidR="00D80B9C" w:rsidRDefault="00D80B9C" w:rsidP="004B3BF7">
            <w:pPr>
              <w:ind w:right="180"/>
              <w:jc w:val="center"/>
            </w:pPr>
          </w:p>
        </w:tc>
      </w:tr>
      <w:tr w:rsidR="00726C7C" w14:paraId="7D67EC83" w14:textId="77777777" w:rsidTr="00631798">
        <w:tc>
          <w:tcPr>
            <w:tcW w:w="810" w:type="dxa"/>
          </w:tcPr>
          <w:p w14:paraId="66C004F4" w14:textId="77777777" w:rsidR="00726C7C" w:rsidRDefault="00726C7C" w:rsidP="00410B3F">
            <w:pPr>
              <w:pStyle w:val="Style4"/>
            </w:pPr>
            <w:r>
              <w:t>b.</w:t>
            </w:r>
          </w:p>
        </w:tc>
        <w:tc>
          <w:tcPr>
            <w:tcW w:w="4205" w:type="dxa"/>
          </w:tcPr>
          <w:p w14:paraId="6F8AEBF7" w14:textId="129996FD" w:rsidR="00726C7C" w:rsidRDefault="00281785" w:rsidP="00410B3F">
            <w:pPr>
              <w:pStyle w:val="Style4"/>
              <w:jc w:val="left"/>
            </w:pPr>
            <w:r>
              <w:t>MED Surcharge (Moscone Expansion District)</w:t>
            </w:r>
          </w:p>
        </w:tc>
        <w:tc>
          <w:tcPr>
            <w:tcW w:w="745" w:type="dxa"/>
            <w:shd w:val="solid" w:color="auto" w:fill="000000" w:themeFill="text1"/>
          </w:tcPr>
          <w:p w14:paraId="3F8B4F14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5E657EEA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2ABBB051" w14:textId="12F4560A" w:rsidR="00726C7C" w:rsidRDefault="00726C7C" w:rsidP="00726C7C">
            <w:pPr>
              <w:ind w:right="180"/>
            </w:pPr>
            <w:r>
              <w:t>$</w:t>
            </w:r>
          </w:p>
        </w:tc>
      </w:tr>
      <w:tr w:rsidR="00726C7C" w14:paraId="4D11DED4" w14:textId="77777777" w:rsidTr="00631798">
        <w:tc>
          <w:tcPr>
            <w:tcW w:w="810" w:type="dxa"/>
          </w:tcPr>
          <w:p w14:paraId="16E95CAC" w14:textId="77777777" w:rsidR="00726C7C" w:rsidRDefault="00726C7C" w:rsidP="00410B3F">
            <w:pPr>
              <w:pStyle w:val="Style4"/>
            </w:pPr>
            <w:r>
              <w:t>c.</w:t>
            </w:r>
          </w:p>
        </w:tc>
        <w:tc>
          <w:tcPr>
            <w:tcW w:w="4205" w:type="dxa"/>
          </w:tcPr>
          <w:p w14:paraId="1194E85C" w14:textId="7217112A" w:rsidR="00726C7C" w:rsidRDefault="00281785" w:rsidP="00410B3F">
            <w:pPr>
              <w:pStyle w:val="Style4"/>
              <w:jc w:val="left"/>
            </w:pPr>
            <w:r>
              <w:t>SF Tourism Surcharge:</w:t>
            </w:r>
          </w:p>
        </w:tc>
        <w:tc>
          <w:tcPr>
            <w:tcW w:w="745" w:type="dxa"/>
            <w:shd w:val="solid" w:color="auto" w:fill="000000" w:themeFill="text1"/>
          </w:tcPr>
          <w:p w14:paraId="18A2DBE7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ADAF586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0144F259" w14:textId="4F7B11D1" w:rsidR="00726C7C" w:rsidRDefault="00726C7C" w:rsidP="00726C7C">
            <w:pPr>
              <w:ind w:right="180"/>
            </w:pPr>
            <w:r>
              <w:t>$</w:t>
            </w:r>
          </w:p>
        </w:tc>
      </w:tr>
      <w:tr w:rsidR="00726C7C" w14:paraId="62B1A2B2" w14:textId="77777777" w:rsidTr="00631798">
        <w:tc>
          <w:tcPr>
            <w:tcW w:w="810" w:type="dxa"/>
          </w:tcPr>
          <w:p w14:paraId="419E4215" w14:textId="77777777" w:rsidR="00726C7C" w:rsidRDefault="00726C7C" w:rsidP="00410B3F">
            <w:pPr>
              <w:pStyle w:val="Style4"/>
            </w:pPr>
            <w:r>
              <w:t>d.</w:t>
            </w:r>
          </w:p>
        </w:tc>
        <w:tc>
          <w:tcPr>
            <w:tcW w:w="4205" w:type="dxa"/>
          </w:tcPr>
          <w:p w14:paraId="6F5A077A" w14:textId="0BBB6371" w:rsidR="00726C7C" w:rsidRDefault="00410B3F" w:rsidP="00410B3F">
            <w:pPr>
              <w:pStyle w:val="Style4"/>
              <w:jc w:val="left"/>
            </w:pPr>
            <w:r>
              <w:t>CA Assessment Fee:</w:t>
            </w:r>
          </w:p>
        </w:tc>
        <w:tc>
          <w:tcPr>
            <w:tcW w:w="745" w:type="dxa"/>
            <w:shd w:val="solid" w:color="auto" w:fill="000000" w:themeFill="text1"/>
          </w:tcPr>
          <w:p w14:paraId="6BDDCA14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69E5DB9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2CEEDD6E" w14:textId="062208E9" w:rsidR="00726C7C" w:rsidRDefault="00726C7C" w:rsidP="00726C7C">
            <w:pPr>
              <w:ind w:right="180"/>
            </w:pPr>
            <w:r>
              <w:t>$</w:t>
            </w:r>
          </w:p>
        </w:tc>
      </w:tr>
      <w:tr w:rsidR="00B1216A" w14:paraId="7392396C" w14:textId="77777777" w:rsidTr="0075671E">
        <w:tc>
          <w:tcPr>
            <w:tcW w:w="810" w:type="dxa"/>
            <w:shd w:val="clear" w:color="auto" w:fill="FFFF00"/>
          </w:tcPr>
          <w:p w14:paraId="510F6C05" w14:textId="77777777" w:rsidR="00B1216A" w:rsidRDefault="00B1216A" w:rsidP="00410B3F">
            <w:pPr>
              <w:pStyle w:val="Style4"/>
            </w:pPr>
          </w:p>
        </w:tc>
        <w:tc>
          <w:tcPr>
            <w:tcW w:w="4205" w:type="dxa"/>
            <w:shd w:val="clear" w:color="auto" w:fill="FFFF00"/>
          </w:tcPr>
          <w:p w14:paraId="57AFE910" w14:textId="322BB452" w:rsidR="00B1216A" w:rsidRDefault="00B1216A" w:rsidP="00410B3F">
            <w:pPr>
              <w:pStyle w:val="Style4"/>
              <w:jc w:val="left"/>
            </w:pPr>
            <w:r>
              <w:t>Total Surcharge Fee’s (do not include sales tax)</w:t>
            </w:r>
          </w:p>
        </w:tc>
        <w:tc>
          <w:tcPr>
            <w:tcW w:w="745" w:type="dxa"/>
            <w:shd w:val="clear" w:color="auto" w:fill="000000" w:themeFill="text1"/>
          </w:tcPr>
          <w:p w14:paraId="128CDE36" w14:textId="77777777" w:rsidR="00B1216A" w:rsidRPr="000B151F" w:rsidRDefault="00B1216A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41357776" w14:textId="77777777" w:rsidR="00B1216A" w:rsidRPr="000B151F" w:rsidRDefault="00B1216A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  <w:shd w:val="clear" w:color="auto" w:fill="FFFF00"/>
          </w:tcPr>
          <w:p w14:paraId="3B34CC66" w14:textId="51B16C48" w:rsidR="00B1216A" w:rsidRPr="00B1216A" w:rsidRDefault="00B1216A" w:rsidP="00726C7C">
            <w:pPr>
              <w:ind w:right="180"/>
              <w:rPr>
                <w:b/>
                <w:bCs/>
              </w:rPr>
            </w:pPr>
            <w:r w:rsidRPr="00B1216A">
              <w:rPr>
                <w:b/>
                <w:bCs/>
              </w:rPr>
              <w:t>$</w:t>
            </w:r>
          </w:p>
        </w:tc>
      </w:tr>
    </w:tbl>
    <w:p w14:paraId="53BB696B" w14:textId="249B2687" w:rsidR="00904BF4" w:rsidRDefault="00904BF4" w:rsidP="00624411">
      <w:pPr>
        <w:ind w:left="360"/>
        <w:rPr>
          <w:sz w:val="22"/>
          <w:szCs w:val="16"/>
        </w:rPr>
      </w:pPr>
    </w:p>
    <w:p w14:paraId="6F21D22C" w14:textId="77777777" w:rsidR="00084B65" w:rsidRDefault="00084B65" w:rsidP="00624411">
      <w:pPr>
        <w:ind w:left="360"/>
        <w:rPr>
          <w:sz w:val="22"/>
          <w:szCs w:val="16"/>
        </w:rPr>
      </w:pPr>
    </w:p>
    <w:p w14:paraId="5DC70E1B" w14:textId="48C7B957" w:rsidR="00077DCB" w:rsidRPr="009A2BF6" w:rsidRDefault="00077DCB" w:rsidP="00585E7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73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800"/>
      </w:tblGrid>
      <w:tr w:rsidR="004643AC" w14:paraId="7449841C" w14:textId="77777777" w:rsidTr="004643AC">
        <w:trPr>
          <w:tblHeader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5EE8F7" w14:textId="77777777" w:rsidR="004643AC" w:rsidRDefault="004643AC" w:rsidP="00410B3F">
            <w:pPr>
              <w:pStyle w:val="Style4"/>
            </w:pPr>
          </w:p>
          <w:p w14:paraId="3A1BFF0F" w14:textId="77777777" w:rsidR="004643AC" w:rsidRDefault="004643AC" w:rsidP="00410B3F">
            <w:pPr>
              <w:pStyle w:val="Style4"/>
            </w:pPr>
            <w:r>
              <w:t>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383AB5" w14:textId="56F58C9B" w:rsidR="004643AC" w:rsidRDefault="004643AC" w:rsidP="00410B3F">
            <w:pPr>
              <w:pStyle w:val="Style4"/>
            </w:pPr>
            <w:r>
              <w:t>Valet 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630FF3B" w14:textId="251FF1CC" w:rsidR="004643AC" w:rsidRDefault="004643AC" w:rsidP="00410B3F">
            <w:pPr>
              <w:pStyle w:val="Style4"/>
            </w:pPr>
            <w:r>
              <w:t>Self-Parking Rate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EB9F43" w14:textId="77777777" w:rsidR="004643AC" w:rsidRDefault="004643AC" w:rsidP="00410B3F">
            <w:pPr>
              <w:pStyle w:val="Style4"/>
            </w:pPr>
            <w:r>
              <w:t>In/Out Privileges</w:t>
            </w:r>
          </w:p>
        </w:tc>
      </w:tr>
      <w:tr w:rsidR="004643AC" w14:paraId="137E104C" w14:textId="77777777" w:rsidTr="004643AC">
        <w:tc>
          <w:tcPr>
            <w:tcW w:w="2160" w:type="dxa"/>
          </w:tcPr>
          <w:p w14:paraId="52BF1F6E" w14:textId="77777777" w:rsidR="004643AC" w:rsidRPr="00DC1896" w:rsidRDefault="004643AC" w:rsidP="00084B65">
            <w:pPr>
              <w:ind w:right="180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1444F15" w14:textId="77777777" w:rsidR="004643AC" w:rsidRDefault="004643A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</w:tcPr>
          <w:p w14:paraId="349A81C4" w14:textId="77777777" w:rsidR="004643AC" w:rsidRDefault="004643A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4643AC" w:rsidRDefault="004643AC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585E7B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8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770"/>
        <w:gridCol w:w="1980"/>
        <w:gridCol w:w="1440"/>
      </w:tblGrid>
      <w:tr w:rsidR="00564897" w14:paraId="5593480F" w14:textId="77777777" w:rsidTr="00C06BCD">
        <w:trPr>
          <w:tblHeader/>
        </w:trPr>
        <w:tc>
          <w:tcPr>
            <w:tcW w:w="787" w:type="dxa"/>
            <w:shd w:val="clear" w:color="auto" w:fill="EEECE1" w:themeFill="background2"/>
          </w:tcPr>
          <w:p w14:paraId="6827610F" w14:textId="77777777" w:rsidR="00564897" w:rsidRDefault="00564897" w:rsidP="00410B3F">
            <w:pPr>
              <w:pStyle w:val="Style4"/>
            </w:pPr>
            <w:r>
              <w:t>Item No.</w:t>
            </w:r>
          </w:p>
        </w:tc>
        <w:tc>
          <w:tcPr>
            <w:tcW w:w="4770" w:type="dxa"/>
            <w:shd w:val="clear" w:color="auto" w:fill="EEECE1" w:themeFill="background2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980" w:type="dxa"/>
            <w:shd w:val="clear" w:color="auto" w:fill="EEECE1" w:themeFill="background2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1440" w:type="dxa"/>
            <w:shd w:val="clear" w:color="auto" w:fill="EEECE1" w:themeFill="background2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C06BCD">
        <w:tc>
          <w:tcPr>
            <w:tcW w:w="787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770" w:type="dxa"/>
          </w:tcPr>
          <w:p w14:paraId="5390F47C" w14:textId="01CE30A1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 roo</w:t>
            </w:r>
            <w:r w:rsidR="00C06BCD">
              <w:rPr>
                <w:sz w:val="22"/>
              </w:rPr>
              <w:t>m</w:t>
            </w:r>
          </w:p>
        </w:tc>
        <w:tc>
          <w:tcPr>
            <w:tcW w:w="198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C06BCD">
        <w:tc>
          <w:tcPr>
            <w:tcW w:w="787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770" w:type="dxa"/>
          </w:tcPr>
          <w:p w14:paraId="1F4A9CDD" w14:textId="42B3A6E1" w:rsidR="00564897" w:rsidRPr="004F4C3D" w:rsidRDefault="00AC627E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1B306A">
              <w:rPr>
                <w:sz w:val="22"/>
                <w:szCs w:val="22"/>
              </w:rPr>
              <w:t>Guest</w:t>
            </w:r>
            <w:r w:rsidR="00D962DD">
              <w:rPr>
                <w:sz w:val="22"/>
                <w:szCs w:val="22"/>
              </w:rPr>
              <w:t xml:space="preserve"> R</w:t>
            </w:r>
            <w:r w:rsidR="001B306A">
              <w:rPr>
                <w:sz w:val="22"/>
                <w:szCs w:val="22"/>
              </w:rPr>
              <w:t>oom Internet</w:t>
            </w:r>
          </w:p>
        </w:tc>
        <w:tc>
          <w:tcPr>
            <w:tcW w:w="198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F319D8D" w14:textId="77777777" w:rsidTr="00C06BCD">
        <w:tc>
          <w:tcPr>
            <w:tcW w:w="787" w:type="dxa"/>
          </w:tcPr>
          <w:p w14:paraId="6BDBF58D" w14:textId="6480BF92" w:rsidR="004F4C3D" w:rsidRDefault="0070082C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F4C3D">
              <w:rPr>
                <w:sz w:val="22"/>
              </w:rPr>
              <w:t>.</w:t>
            </w:r>
          </w:p>
        </w:tc>
        <w:tc>
          <w:tcPr>
            <w:tcW w:w="4770" w:type="dxa"/>
          </w:tcPr>
          <w:p w14:paraId="706823EC" w14:textId="12D79FEF" w:rsid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3-week cut</w:t>
            </w:r>
            <w:r w:rsidR="003B3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off date</w:t>
            </w:r>
          </w:p>
        </w:tc>
        <w:tc>
          <w:tcPr>
            <w:tcW w:w="198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643AC" w14:paraId="06624F63" w14:textId="77777777" w:rsidTr="00C06BCD">
        <w:tc>
          <w:tcPr>
            <w:tcW w:w="787" w:type="dxa"/>
          </w:tcPr>
          <w:p w14:paraId="2DB4D9C5" w14:textId="16E2A282" w:rsidR="004643AC" w:rsidRDefault="0070082C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643AC">
              <w:rPr>
                <w:sz w:val="22"/>
              </w:rPr>
              <w:t>.</w:t>
            </w:r>
          </w:p>
        </w:tc>
        <w:tc>
          <w:tcPr>
            <w:tcW w:w="4770" w:type="dxa"/>
          </w:tcPr>
          <w:p w14:paraId="0E132DAA" w14:textId="736CCBC6" w:rsidR="004643AC" w:rsidRDefault="004643AC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Waived Urban Fee</w:t>
            </w:r>
          </w:p>
        </w:tc>
        <w:tc>
          <w:tcPr>
            <w:tcW w:w="1980" w:type="dxa"/>
          </w:tcPr>
          <w:p w14:paraId="10CB9718" w14:textId="77777777" w:rsidR="004643AC" w:rsidRPr="00DC1896" w:rsidRDefault="004643AC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6D70405E" w14:textId="77777777" w:rsidR="004643AC" w:rsidRPr="00DC1896" w:rsidRDefault="004643AC" w:rsidP="00B06449">
            <w:pPr>
              <w:ind w:right="180"/>
              <w:jc w:val="center"/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0A0E2459" w14:textId="139C0DA9" w:rsidR="00DA5F04" w:rsidRPr="00DA5F04" w:rsidRDefault="00DA5F04" w:rsidP="00CD2D80">
      <w:pPr>
        <w:keepNext/>
        <w:ind w:left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00ED93A9" w14:textId="4FB015F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</w:t>
      </w:r>
      <w:r w:rsidR="00E57724">
        <w:rPr>
          <w:color w:val="000000" w:themeColor="text1"/>
          <w:sz w:val="22"/>
          <w:szCs w:val="22"/>
        </w:rPr>
        <w:t>sixty</w:t>
      </w:r>
      <w:r w:rsidR="00DA5F04" w:rsidRPr="00DA5F04">
        <w:rPr>
          <w:color w:val="000000" w:themeColor="text1"/>
          <w:sz w:val="22"/>
          <w:szCs w:val="22"/>
        </w:rPr>
        <w:t xml:space="preserve"> (</w:t>
      </w:r>
      <w:r w:rsidR="00E57724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57724">
        <w:rPr>
          <w:sz w:val="22"/>
          <w:szCs w:val="22"/>
        </w:rPr>
        <w:t>sixty</w:t>
      </w:r>
      <w:r w:rsidR="00E82A83">
        <w:rPr>
          <w:sz w:val="22"/>
          <w:szCs w:val="22"/>
        </w:rPr>
        <w:t xml:space="preserve"> (</w:t>
      </w:r>
      <w:r w:rsidR="00E57724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19F6B491" w:rsidR="00E8377C" w:rsidRDefault="007164C4" w:rsidP="00057DA7">
      <w:pPr>
        <w:tabs>
          <w:tab w:val="left" w:leader="underscore" w:pos="5040"/>
          <w:tab w:val="right" w:leader="underscore" w:pos="9360"/>
        </w:tabs>
        <w:spacing w:before="120"/>
        <w:ind w:left="-187" w:firstLine="54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BF654B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AF49" w14:textId="77777777" w:rsidR="00257ACB" w:rsidRDefault="00257ACB" w:rsidP="003D4FD3">
      <w:r>
        <w:separator/>
      </w:r>
    </w:p>
  </w:endnote>
  <w:endnote w:type="continuationSeparator" w:id="0">
    <w:p w14:paraId="47F8E299" w14:textId="77777777" w:rsidR="00257ACB" w:rsidRDefault="00257ACB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EA0B" w14:textId="77777777" w:rsidR="00257ACB" w:rsidRDefault="00257ACB" w:rsidP="003D4FD3">
      <w:r>
        <w:separator/>
      </w:r>
    </w:p>
  </w:footnote>
  <w:footnote w:type="continuationSeparator" w:id="0">
    <w:p w14:paraId="7021F424" w14:textId="77777777" w:rsidR="00257ACB" w:rsidRDefault="00257ACB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085DC51F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320F68">
      <w:t xml:space="preserve">2024 </w:t>
    </w:r>
    <w:r w:rsidR="001152A6">
      <w:t>Branchwide Leadership Academy</w:t>
    </w:r>
    <w:r w:rsidR="00CC6125" w:rsidRPr="00433C73">
      <w:rPr>
        <w:color w:val="000000"/>
      </w:rPr>
      <w:tab/>
    </w:r>
  </w:p>
  <w:p w14:paraId="6234323F" w14:textId="4D8227B5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</w:t>
    </w:r>
    <w:r w:rsidR="00C8088B">
      <w:rPr>
        <w:color w:val="000000"/>
      </w:rPr>
      <w:t xml:space="preserve">AK </w:t>
    </w:r>
    <w:r w:rsidR="00320F68">
      <w:rPr>
        <w:color w:val="000000"/>
      </w:rPr>
      <w:t>4</w:t>
    </w:r>
    <w:r w:rsidR="001152A6">
      <w:rPr>
        <w:color w:val="000000"/>
      </w:rPr>
      <w:t>1</w:t>
    </w:r>
    <w:r w:rsidR="00320F68">
      <w:rPr>
        <w:color w:val="000000"/>
      </w:rPr>
      <w:t>2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09AE9708"/>
    <w:lvl w:ilvl="0" w:tplc="1F1E1A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5003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3FA5"/>
    <w:multiLevelType w:val="hybridMultilevel"/>
    <w:tmpl w:val="75F265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23921">
    <w:abstractNumId w:val="4"/>
  </w:num>
  <w:num w:numId="2" w16cid:durableId="1473520471">
    <w:abstractNumId w:val="0"/>
  </w:num>
  <w:num w:numId="3" w16cid:durableId="1204321471">
    <w:abstractNumId w:val="11"/>
  </w:num>
  <w:num w:numId="4" w16cid:durableId="1265041419">
    <w:abstractNumId w:val="10"/>
  </w:num>
  <w:num w:numId="5" w16cid:durableId="201402724">
    <w:abstractNumId w:val="16"/>
  </w:num>
  <w:num w:numId="6" w16cid:durableId="1512260474">
    <w:abstractNumId w:val="7"/>
  </w:num>
  <w:num w:numId="7" w16cid:durableId="90199248">
    <w:abstractNumId w:val="1"/>
  </w:num>
  <w:num w:numId="8" w16cid:durableId="1335574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039124">
    <w:abstractNumId w:val="15"/>
  </w:num>
  <w:num w:numId="10" w16cid:durableId="3365852">
    <w:abstractNumId w:val="9"/>
  </w:num>
  <w:num w:numId="11" w16cid:durableId="598106702">
    <w:abstractNumId w:val="3"/>
  </w:num>
  <w:num w:numId="12" w16cid:durableId="453598327">
    <w:abstractNumId w:val="17"/>
  </w:num>
  <w:num w:numId="13" w16cid:durableId="1778019612">
    <w:abstractNumId w:val="5"/>
  </w:num>
  <w:num w:numId="14" w16cid:durableId="206990707">
    <w:abstractNumId w:val="6"/>
  </w:num>
  <w:num w:numId="15" w16cid:durableId="1825052217">
    <w:abstractNumId w:val="18"/>
  </w:num>
  <w:num w:numId="16" w16cid:durableId="924221396">
    <w:abstractNumId w:val="14"/>
  </w:num>
  <w:num w:numId="17" w16cid:durableId="2067989573">
    <w:abstractNumId w:val="2"/>
  </w:num>
  <w:num w:numId="18" w16cid:durableId="1739210281">
    <w:abstractNumId w:val="12"/>
  </w:num>
  <w:num w:numId="19" w16cid:durableId="1573851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23FCE"/>
    <w:rsid w:val="0003027B"/>
    <w:rsid w:val="00037ED5"/>
    <w:rsid w:val="00052B42"/>
    <w:rsid w:val="00057DA7"/>
    <w:rsid w:val="00060DA1"/>
    <w:rsid w:val="000719F4"/>
    <w:rsid w:val="00077DCB"/>
    <w:rsid w:val="000831A9"/>
    <w:rsid w:val="00084B65"/>
    <w:rsid w:val="000B33C5"/>
    <w:rsid w:val="000B4D91"/>
    <w:rsid w:val="000B65B9"/>
    <w:rsid w:val="000C6D39"/>
    <w:rsid w:val="000F4E04"/>
    <w:rsid w:val="00102530"/>
    <w:rsid w:val="0010510E"/>
    <w:rsid w:val="001067EB"/>
    <w:rsid w:val="001152A6"/>
    <w:rsid w:val="00116582"/>
    <w:rsid w:val="001216CE"/>
    <w:rsid w:val="00125B5F"/>
    <w:rsid w:val="00127EAB"/>
    <w:rsid w:val="0013095F"/>
    <w:rsid w:val="00142166"/>
    <w:rsid w:val="0016144D"/>
    <w:rsid w:val="00172B72"/>
    <w:rsid w:val="00175F02"/>
    <w:rsid w:val="00176983"/>
    <w:rsid w:val="001911A6"/>
    <w:rsid w:val="00196C71"/>
    <w:rsid w:val="001A013D"/>
    <w:rsid w:val="001A4203"/>
    <w:rsid w:val="001B306A"/>
    <w:rsid w:val="001E0896"/>
    <w:rsid w:val="001E2F45"/>
    <w:rsid w:val="001F165E"/>
    <w:rsid w:val="0020541F"/>
    <w:rsid w:val="0021201A"/>
    <w:rsid w:val="00224936"/>
    <w:rsid w:val="00225CC5"/>
    <w:rsid w:val="0025469D"/>
    <w:rsid w:val="002558F9"/>
    <w:rsid w:val="00257ACB"/>
    <w:rsid w:val="00261275"/>
    <w:rsid w:val="00265129"/>
    <w:rsid w:val="00271BC4"/>
    <w:rsid w:val="00276BE3"/>
    <w:rsid w:val="00281785"/>
    <w:rsid w:val="00285364"/>
    <w:rsid w:val="002C2146"/>
    <w:rsid w:val="002C2B18"/>
    <w:rsid w:val="002C56EA"/>
    <w:rsid w:val="002C7FED"/>
    <w:rsid w:val="002D3F9C"/>
    <w:rsid w:val="002E6E90"/>
    <w:rsid w:val="003026DB"/>
    <w:rsid w:val="00312D12"/>
    <w:rsid w:val="00320F68"/>
    <w:rsid w:val="0032558F"/>
    <w:rsid w:val="0032701E"/>
    <w:rsid w:val="0035023B"/>
    <w:rsid w:val="003741EA"/>
    <w:rsid w:val="00380988"/>
    <w:rsid w:val="00382881"/>
    <w:rsid w:val="00394961"/>
    <w:rsid w:val="003A684F"/>
    <w:rsid w:val="003B3317"/>
    <w:rsid w:val="003C08D1"/>
    <w:rsid w:val="003C4471"/>
    <w:rsid w:val="003C59DD"/>
    <w:rsid w:val="003C64AE"/>
    <w:rsid w:val="003D4FD3"/>
    <w:rsid w:val="003D56F7"/>
    <w:rsid w:val="003D6C38"/>
    <w:rsid w:val="003E2B98"/>
    <w:rsid w:val="004007FD"/>
    <w:rsid w:val="00403CA7"/>
    <w:rsid w:val="00410B3F"/>
    <w:rsid w:val="00415B4E"/>
    <w:rsid w:val="00423614"/>
    <w:rsid w:val="004643AC"/>
    <w:rsid w:val="004650E7"/>
    <w:rsid w:val="004666D6"/>
    <w:rsid w:val="00471464"/>
    <w:rsid w:val="00483802"/>
    <w:rsid w:val="00490A26"/>
    <w:rsid w:val="004B08E3"/>
    <w:rsid w:val="004F0C4D"/>
    <w:rsid w:val="004F4C3D"/>
    <w:rsid w:val="005002C2"/>
    <w:rsid w:val="0050085F"/>
    <w:rsid w:val="00501D6A"/>
    <w:rsid w:val="00514802"/>
    <w:rsid w:val="00524305"/>
    <w:rsid w:val="0054304D"/>
    <w:rsid w:val="00544AC6"/>
    <w:rsid w:val="00553F66"/>
    <w:rsid w:val="00555397"/>
    <w:rsid w:val="00556694"/>
    <w:rsid w:val="005617D9"/>
    <w:rsid w:val="00564897"/>
    <w:rsid w:val="00564A0F"/>
    <w:rsid w:val="005705F6"/>
    <w:rsid w:val="00585E7B"/>
    <w:rsid w:val="0059186B"/>
    <w:rsid w:val="005A7DE4"/>
    <w:rsid w:val="005B3171"/>
    <w:rsid w:val="005B55B7"/>
    <w:rsid w:val="005C12E4"/>
    <w:rsid w:val="005D6E02"/>
    <w:rsid w:val="0061610D"/>
    <w:rsid w:val="00620144"/>
    <w:rsid w:val="00624411"/>
    <w:rsid w:val="00631798"/>
    <w:rsid w:val="00646754"/>
    <w:rsid w:val="00646B2F"/>
    <w:rsid w:val="00650AF7"/>
    <w:rsid w:val="0065716F"/>
    <w:rsid w:val="0066766B"/>
    <w:rsid w:val="00683625"/>
    <w:rsid w:val="00687133"/>
    <w:rsid w:val="006A6CF7"/>
    <w:rsid w:val="006A6E64"/>
    <w:rsid w:val="006A7ABA"/>
    <w:rsid w:val="006B4419"/>
    <w:rsid w:val="006C7C16"/>
    <w:rsid w:val="006D7EDC"/>
    <w:rsid w:val="006F4F79"/>
    <w:rsid w:val="0070082C"/>
    <w:rsid w:val="007164C4"/>
    <w:rsid w:val="00723A11"/>
    <w:rsid w:val="007262F8"/>
    <w:rsid w:val="00726C7C"/>
    <w:rsid w:val="00731C10"/>
    <w:rsid w:val="0074424A"/>
    <w:rsid w:val="00745685"/>
    <w:rsid w:val="007502D9"/>
    <w:rsid w:val="00753927"/>
    <w:rsid w:val="0075671E"/>
    <w:rsid w:val="00760F3F"/>
    <w:rsid w:val="00766E85"/>
    <w:rsid w:val="0079177F"/>
    <w:rsid w:val="007A34C2"/>
    <w:rsid w:val="007B2D6F"/>
    <w:rsid w:val="007D18E6"/>
    <w:rsid w:val="007D7A84"/>
    <w:rsid w:val="007E51AB"/>
    <w:rsid w:val="007E77A9"/>
    <w:rsid w:val="007F4C3B"/>
    <w:rsid w:val="00800A5F"/>
    <w:rsid w:val="00801ADD"/>
    <w:rsid w:val="00843C05"/>
    <w:rsid w:val="00843CAC"/>
    <w:rsid w:val="008646D4"/>
    <w:rsid w:val="00874BF3"/>
    <w:rsid w:val="00897791"/>
    <w:rsid w:val="00897DF3"/>
    <w:rsid w:val="008A7C4B"/>
    <w:rsid w:val="008B2CA6"/>
    <w:rsid w:val="008D464C"/>
    <w:rsid w:val="008D7A0A"/>
    <w:rsid w:val="008E67A1"/>
    <w:rsid w:val="00900756"/>
    <w:rsid w:val="00904BF4"/>
    <w:rsid w:val="00922B8C"/>
    <w:rsid w:val="009355EE"/>
    <w:rsid w:val="00940DE4"/>
    <w:rsid w:val="00941081"/>
    <w:rsid w:val="009438E5"/>
    <w:rsid w:val="009548CD"/>
    <w:rsid w:val="0096503F"/>
    <w:rsid w:val="0097389F"/>
    <w:rsid w:val="0097627C"/>
    <w:rsid w:val="009935E4"/>
    <w:rsid w:val="00994263"/>
    <w:rsid w:val="009A2BC1"/>
    <w:rsid w:val="009A36F0"/>
    <w:rsid w:val="009A7284"/>
    <w:rsid w:val="009B36F2"/>
    <w:rsid w:val="009C20C0"/>
    <w:rsid w:val="009C2439"/>
    <w:rsid w:val="009C507F"/>
    <w:rsid w:val="009C6B9B"/>
    <w:rsid w:val="009D7CC8"/>
    <w:rsid w:val="00A07E9A"/>
    <w:rsid w:val="00A32B3D"/>
    <w:rsid w:val="00A50C5E"/>
    <w:rsid w:val="00A71318"/>
    <w:rsid w:val="00A813A2"/>
    <w:rsid w:val="00A92916"/>
    <w:rsid w:val="00AA2256"/>
    <w:rsid w:val="00AA37A5"/>
    <w:rsid w:val="00AA525F"/>
    <w:rsid w:val="00AC627E"/>
    <w:rsid w:val="00AD44E3"/>
    <w:rsid w:val="00B06449"/>
    <w:rsid w:val="00B1216A"/>
    <w:rsid w:val="00B1243D"/>
    <w:rsid w:val="00B23217"/>
    <w:rsid w:val="00B44089"/>
    <w:rsid w:val="00B50236"/>
    <w:rsid w:val="00B5538C"/>
    <w:rsid w:val="00B65E52"/>
    <w:rsid w:val="00B8177A"/>
    <w:rsid w:val="00B94B9F"/>
    <w:rsid w:val="00B953D9"/>
    <w:rsid w:val="00B9580A"/>
    <w:rsid w:val="00BA70FA"/>
    <w:rsid w:val="00BD337A"/>
    <w:rsid w:val="00BD6416"/>
    <w:rsid w:val="00BF4257"/>
    <w:rsid w:val="00BF654B"/>
    <w:rsid w:val="00BF7FF7"/>
    <w:rsid w:val="00C06BCD"/>
    <w:rsid w:val="00C23C8E"/>
    <w:rsid w:val="00C27CD6"/>
    <w:rsid w:val="00C42075"/>
    <w:rsid w:val="00C56919"/>
    <w:rsid w:val="00C63CBE"/>
    <w:rsid w:val="00C65A89"/>
    <w:rsid w:val="00C8088B"/>
    <w:rsid w:val="00CA402F"/>
    <w:rsid w:val="00CC2009"/>
    <w:rsid w:val="00CC5395"/>
    <w:rsid w:val="00CC607F"/>
    <w:rsid w:val="00CC6125"/>
    <w:rsid w:val="00CD03B3"/>
    <w:rsid w:val="00CD2D80"/>
    <w:rsid w:val="00CD5FA4"/>
    <w:rsid w:val="00CD6362"/>
    <w:rsid w:val="00CF27F7"/>
    <w:rsid w:val="00D069DF"/>
    <w:rsid w:val="00D163BB"/>
    <w:rsid w:val="00D16988"/>
    <w:rsid w:val="00D2608E"/>
    <w:rsid w:val="00D31240"/>
    <w:rsid w:val="00D41B44"/>
    <w:rsid w:val="00D43610"/>
    <w:rsid w:val="00D46A0B"/>
    <w:rsid w:val="00D57E2F"/>
    <w:rsid w:val="00D61BA1"/>
    <w:rsid w:val="00D80B9C"/>
    <w:rsid w:val="00D9358C"/>
    <w:rsid w:val="00D962DD"/>
    <w:rsid w:val="00DA04E0"/>
    <w:rsid w:val="00DA27C3"/>
    <w:rsid w:val="00DA5F04"/>
    <w:rsid w:val="00DA6547"/>
    <w:rsid w:val="00DC0F4F"/>
    <w:rsid w:val="00DC1896"/>
    <w:rsid w:val="00DC24CF"/>
    <w:rsid w:val="00DC3CE3"/>
    <w:rsid w:val="00DC4D45"/>
    <w:rsid w:val="00DD50DC"/>
    <w:rsid w:val="00DD679F"/>
    <w:rsid w:val="00DE22FE"/>
    <w:rsid w:val="00DE74D0"/>
    <w:rsid w:val="00E146CF"/>
    <w:rsid w:val="00E218E7"/>
    <w:rsid w:val="00E35292"/>
    <w:rsid w:val="00E46B48"/>
    <w:rsid w:val="00E54692"/>
    <w:rsid w:val="00E57724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1B08"/>
    <w:rsid w:val="00F46DEF"/>
    <w:rsid w:val="00F52D13"/>
    <w:rsid w:val="00F60759"/>
    <w:rsid w:val="00F64802"/>
    <w:rsid w:val="00F670C8"/>
    <w:rsid w:val="00F92BB6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10B3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Kuvshinova, Anna</cp:lastModifiedBy>
  <cp:revision>116</cp:revision>
  <cp:lastPrinted>2014-04-07T15:16:00Z</cp:lastPrinted>
  <dcterms:created xsi:type="dcterms:W3CDTF">2023-04-04T21:28:00Z</dcterms:created>
  <dcterms:modified xsi:type="dcterms:W3CDTF">2023-11-20T16:23:00Z</dcterms:modified>
</cp:coreProperties>
</file>