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A628" w14:textId="77777777" w:rsidR="00982190" w:rsidRPr="008E181F" w:rsidRDefault="00982190" w:rsidP="00982190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000000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000000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</w:t>
      </w:r>
      <w:proofErr w:type="gramStart"/>
      <w:r w:rsidR="00541142" w:rsidRPr="003B104C">
        <w:rPr>
          <w:iCs/>
        </w:rPr>
        <w:t>any and all</w:t>
      </w:r>
      <w:proofErr w:type="gramEnd"/>
      <w:r w:rsidR="00541142" w:rsidRPr="003B104C">
        <w:rPr>
          <w:iCs/>
        </w:rPr>
        <w:t xml:space="preserve">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F72754" w:rsidRDefault="00F72754" w:rsidP="0054114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ATTACHMENT</w:t>
      </w:r>
      <w:r w:rsidR="00541142" w:rsidRPr="00F72754">
        <w:rPr>
          <w:rFonts w:asciiTheme="minorHAnsi" w:hAnsiTheme="minorHAnsi" w:cstheme="minorHAnsi"/>
          <w:b/>
        </w:rPr>
        <w:t xml:space="preserve"> 4</w:t>
      </w:r>
    </w:p>
    <w:p w14:paraId="576F4C72" w14:textId="77777777" w:rsidR="00541142" w:rsidRPr="00F72754" w:rsidRDefault="00541142" w:rsidP="00541142">
      <w:pPr>
        <w:jc w:val="center"/>
        <w:rPr>
          <w:rFonts w:asciiTheme="minorHAnsi" w:hAnsiTheme="minorHAnsi" w:cstheme="minorHAnsi"/>
          <w:b/>
        </w:rPr>
      </w:pPr>
      <w:r w:rsidRPr="00F72754">
        <w:rPr>
          <w:rFonts w:asciiTheme="minorHAnsi" w:hAnsiTheme="minorHAnsi" w:cstheme="minorHAnsi"/>
          <w:b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5D8E" w14:textId="77777777" w:rsidR="008E69E5" w:rsidRDefault="008E69E5" w:rsidP="00541142">
      <w:r>
        <w:separator/>
      </w:r>
    </w:p>
  </w:endnote>
  <w:endnote w:type="continuationSeparator" w:id="0">
    <w:p w14:paraId="299D4F8D" w14:textId="77777777" w:rsidR="008E69E5" w:rsidRDefault="008E69E5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4D85" w14:textId="77777777" w:rsidR="00FB6368" w:rsidRDefault="00FB6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38D7" w14:textId="77777777" w:rsidR="00FB6368" w:rsidRDefault="00FB63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A175" w14:textId="77777777" w:rsidR="00FB6368" w:rsidRDefault="00FB6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EAD0" w14:textId="77777777" w:rsidR="008E69E5" w:rsidRDefault="008E69E5" w:rsidP="00541142">
      <w:r>
        <w:separator/>
      </w:r>
    </w:p>
  </w:footnote>
  <w:footnote w:type="continuationSeparator" w:id="0">
    <w:p w14:paraId="0672201F" w14:textId="77777777" w:rsidR="008E69E5" w:rsidRDefault="008E69E5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1503" w14:textId="77777777" w:rsidR="00FB6368" w:rsidRDefault="00FB6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B55868" w:rsidRPr="007F14B5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7F14B5">
      <w:rPr>
        <w:color w:val="000000"/>
      </w:rPr>
      <w:t>Attachment 3</w:t>
    </w:r>
    <w:r w:rsidR="00541142">
      <w:rPr>
        <w:color w:val="000000"/>
      </w:rPr>
      <w:t>, 4,</w:t>
    </w:r>
    <w:r w:rsidR="004B4A79">
      <w:rPr>
        <w:color w:val="000000"/>
      </w:rPr>
      <w:t xml:space="preserve"> </w:t>
    </w:r>
    <w:r w:rsidR="00541142">
      <w:rPr>
        <w:color w:val="000000"/>
      </w:rPr>
      <w:t>and 6</w:t>
    </w:r>
  </w:p>
  <w:p w14:paraId="5C5FD906" w14:textId="45E51530" w:rsidR="00432A6A" w:rsidRDefault="00272999" w:rsidP="00432A6A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</w:t>
    </w:r>
    <w:r w:rsidR="002D66B8">
      <w:t xml:space="preserve"> </w:t>
    </w:r>
    <w:r w:rsidR="00924A29">
      <w:t xml:space="preserve">      </w:t>
    </w:r>
    <w:r w:rsidR="00CA4C0C">
      <w:t>Beyond the Bench 2</w:t>
    </w:r>
    <w:r w:rsidR="00FB6368">
      <w:t>6</w:t>
    </w:r>
  </w:p>
  <w:p w14:paraId="2D9AB49E" w14:textId="3CEB7E83" w:rsidR="00486A66" w:rsidRPr="00CF1D0B" w:rsidRDefault="00272999" w:rsidP="00CF1D0B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="002D66B8">
      <w:rPr>
        <w:color w:val="000000"/>
      </w:rPr>
      <w:t xml:space="preserve">  </w:t>
    </w:r>
    <w:r w:rsidR="00F341EE">
      <w:rPr>
        <w:color w:val="000000"/>
      </w:rPr>
      <w:t xml:space="preserve">CRS </w:t>
    </w:r>
    <w:r w:rsidR="00CA4C0C">
      <w:rPr>
        <w:color w:val="000000"/>
      </w:rPr>
      <w:t>AK 421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0F22" w14:textId="77777777" w:rsidR="00FB6368" w:rsidRDefault="00FB6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0177BB"/>
    <w:rsid w:val="001F6DBD"/>
    <w:rsid w:val="00210AE9"/>
    <w:rsid w:val="00272999"/>
    <w:rsid w:val="002A7C6B"/>
    <w:rsid w:val="002D66B8"/>
    <w:rsid w:val="003E1BB7"/>
    <w:rsid w:val="004B4A79"/>
    <w:rsid w:val="00525D67"/>
    <w:rsid w:val="00541142"/>
    <w:rsid w:val="00663DA0"/>
    <w:rsid w:val="00671F3E"/>
    <w:rsid w:val="006875AD"/>
    <w:rsid w:val="00723DE8"/>
    <w:rsid w:val="007E58FD"/>
    <w:rsid w:val="008E69E5"/>
    <w:rsid w:val="00924A29"/>
    <w:rsid w:val="00982190"/>
    <w:rsid w:val="00A723CF"/>
    <w:rsid w:val="00B21E1F"/>
    <w:rsid w:val="00CA4C0C"/>
    <w:rsid w:val="00CF1D0B"/>
    <w:rsid w:val="00D34BA5"/>
    <w:rsid w:val="00D641C1"/>
    <w:rsid w:val="00F341EE"/>
    <w:rsid w:val="00F72754"/>
    <w:rsid w:val="00FB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14148"/>
    <w:rsid w:val="00063570"/>
    <w:rsid w:val="000727F2"/>
    <w:rsid w:val="002301AB"/>
    <w:rsid w:val="002C3D7B"/>
    <w:rsid w:val="002E5F00"/>
    <w:rsid w:val="00542D4D"/>
    <w:rsid w:val="00726831"/>
    <w:rsid w:val="00965D78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Kuvshinova, Anna</cp:lastModifiedBy>
  <cp:revision>5</cp:revision>
  <dcterms:created xsi:type="dcterms:W3CDTF">2023-11-27T23:08:00Z</dcterms:created>
  <dcterms:modified xsi:type="dcterms:W3CDTF">2024-01-17T16:21:00Z</dcterms:modified>
</cp:coreProperties>
</file>