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email and federal tax identification number.  </w:t>
      </w: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125B5F" w14:paraId="0FE17074" w14:textId="77777777" w:rsidTr="005A7AC5">
        <w:tc>
          <w:tcPr>
            <w:tcW w:w="4585" w:type="dxa"/>
          </w:tcPr>
          <w:p w14:paraId="5A3FAD6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  <w:p w14:paraId="47F42D52" w14:textId="6FA9A584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07DBA1F9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1D75A5A4" w14:textId="77777777" w:rsidTr="005A7AC5">
        <w:tc>
          <w:tcPr>
            <w:tcW w:w="4585" w:type="dxa"/>
          </w:tcPr>
          <w:p w14:paraId="093E4431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  <w:p w14:paraId="56A3BEF2" w14:textId="57EBB9A8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75B78BA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0734576B" w14:textId="77777777" w:rsidTr="005A7AC5">
        <w:tc>
          <w:tcPr>
            <w:tcW w:w="4585" w:type="dxa"/>
          </w:tcPr>
          <w:p w14:paraId="60CE1B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  <w:p w14:paraId="456056ED" w14:textId="34CABD54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698750D1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E6124B0" w14:textId="77777777" w:rsidTr="005A7AC5">
        <w:tc>
          <w:tcPr>
            <w:tcW w:w="4585" w:type="dxa"/>
          </w:tcPr>
          <w:p w14:paraId="69574AB6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  <w:p w14:paraId="7E0A5026" w14:textId="5E0E6576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7C6F216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634A" w14:textId="77777777" w:rsidTr="005A7AC5">
        <w:tc>
          <w:tcPr>
            <w:tcW w:w="4585" w:type="dxa"/>
          </w:tcPr>
          <w:p w14:paraId="5066622B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  <w:p w14:paraId="7FC95DA8" w14:textId="54DA2911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06173A18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775C889B" w14:textId="77777777" w:rsidTr="005A7AC5">
        <w:tc>
          <w:tcPr>
            <w:tcW w:w="4585" w:type="dxa"/>
          </w:tcPr>
          <w:p w14:paraId="2281373B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  <w:p w14:paraId="1019ED0C" w14:textId="02D0E22B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2FCD705E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55F80FE7" w14:textId="77777777" w:rsidTr="005A7AC5">
        <w:tc>
          <w:tcPr>
            <w:tcW w:w="4585" w:type="dxa"/>
          </w:tcPr>
          <w:p w14:paraId="2EAA34FD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  <w:p w14:paraId="33F1A6EF" w14:textId="5230A156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3C850405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2D2F49ED" w14:textId="77777777" w:rsidTr="005A7AC5">
        <w:tc>
          <w:tcPr>
            <w:tcW w:w="4585" w:type="dxa"/>
          </w:tcPr>
          <w:p w14:paraId="1A5487CD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  <w:p w14:paraId="2886F3D3" w14:textId="52BF9218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531A25F7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125B5F" w14:paraId="3CDC0904" w14:textId="77777777" w:rsidTr="005A7AC5">
        <w:tc>
          <w:tcPr>
            <w:tcW w:w="4585" w:type="dxa"/>
          </w:tcPr>
          <w:p w14:paraId="3912F7C0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  <w:p w14:paraId="0A33D0BC" w14:textId="37EA7839" w:rsidR="00173064" w:rsidRDefault="00173064" w:rsidP="00125B5F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7B5667E0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D57E2F" w14:paraId="5A8D4635" w14:textId="77777777" w:rsidTr="005A7AC5">
        <w:tc>
          <w:tcPr>
            <w:tcW w:w="4585" w:type="dxa"/>
          </w:tcPr>
          <w:p w14:paraId="4109B9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  <w:p w14:paraId="6052C195" w14:textId="27B760CF" w:rsidR="00173064" w:rsidRDefault="00173064" w:rsidP="00B06449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69E6E933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6AA80ADF" w14:textId="77777777" w:rsidTr="005A7AC5">
        <w:tc>
          <w:tcPr>
            <w:tcW w:w="4585" w:type="dxa"/>
          </w:tcPr>
          <w:p w14:paraId="2BBAF961" w14:textId="77777777" w:rsidR="005471A6" w:rsidRDefault="00D57E2F" w:rsidP="00B06449">
            <w:pPr>
              <w:tabs>
                <w:tab w:val="left" w:pos="1530"/>
              </w:tabs>
            </w:pPr>
            <w:r>
              <w:t>Hotel Check</w:t>
            </w:r>
            <w:r w:rsidR="008F7C86">
              <w:t xml:space="preserve"> </w:t>
            </w:r>
            <w:r w:rsidR="005A7AC5">
              <w:t>– in</w:t>
            </w:r>
            <w:r>
              <w:t xml:space="preserve"> and Check</w:t>
            </w:r>
            <w:r w:rsidR="008F7C86">
              <w:t xml:space="preserve"> </w:t>
            </w:r>
            <w:r w:rsidR="005A7AC5">
              <w:t>– out</w:t>
            </w:r>
            <w:r>
              <w:t xml:space="preserve"> Time</w:t>
            </w:r>
          </w:p>
          <w:p w14:paraId="78CB42AE" w14:textId="2D297D5C" w:rsidR="00173064" w:rsidRDefault="00173064" w:rsidP="00B06449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28CA0ED7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  <w:tr w:rsidR="00D57E2F" w14:paraId="0F7784A8" w14:textId="77777777" w:rsidTr="005A7AC5">
        <w:tc>
          <w:tcPr>
            <w:tcW w:w="4585" w:type="dxa"/>
          </w:tcPr>
          <w:p w14:paraId="2B6B6809" w14:textId="77777777" w:rsidR="005471A6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  <w:p w14:paraId="4BB5F2C4" w14:textId="3EFDD89A" w:rsidR="00173064" w:rsidRDefault="00173064" w:rsidP="00B06449">
            <w:pPr>
              <w:tabs>
                <w:tab w:val="left" w:pos="1530"/>
              </w:tabs>
            </w:pPr>
          </w:p>
        </w:tc>
        <w:tc>
          <w:tcPr>
            <w:tcW w:w="4765" w:type="dxa"/>
          </w:tcPr>
          <w:p w14:paraId="1E2F164F" w14:textId="77777777" w:rsidR="00D57E2F" w:rsidRPr="00F467CD" w:rsidRDefault="00D57E2F" w:rsidP="00125B5F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4E29AD3F" w14:textId="2CD83D5B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170"/>
        <w:gridCol w:w="1170"/>
      </w:tblGrid>
      <w:tr w:rsidR="004F17BC" w14:paraId="1452FF75" w14:textId="77777777" w:rsidTr="00173064">
        <w:trPr>
          <w:trHeight w:val="350"/>
        </w:trPr>
        <w:tc>
          <w:tcPr>
            <w:tcW w:w="4585" w:type="dxa"/>
            <w:shd w:val="clear" w:color="auto" w:fill="EEECE1" w:themeFill="background2"/>
          </w:tcPr>
          <w:p w14:paraId="231AB6C8" w14:textId="5452E420" w:rsidR="003F36C0" w:rsidRPr="008669EB" w:rsidRDefault="00556E6C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Program d</w:t>
            </w:r>
            <w:r w:rsidR="003F36C0">
              <w:rPr>
                <w:b/>
                <w:bCs/>
                <w:szCs w:val="16"/>
              </w:rPr>
              <w:t>ates</w:t>
            </w:r>
            <w:r w:rsidR="00173064">
              <w:rPr>
                <w:b/>
                <w:bCs/>
                <w:szCs w:val="16"/>
              </w:rPr>
              <w:t xml:space="preserve"> </w:t>
            </w:r>
            <w:r w:rsidR="00672B80">
              <w:rPr>
                <w:b/>
                <w:bCs/>
                <w:szCs w:val="16"/>
              </w:rPr>
              <w:t xml:space="preserve">- </w:t>
            </w:r>
            <w:r w:rsidR="003F36C0" w:rsidRPr="005A7AC5">
              <w:rPr>
                <w:b/>
                <w:bCs/>
                <w:i/>
                <w:iCs/>
                <w:color w:val="FF0000"/>
                <w:szCs w:val="16"/>
              </w:rPr>
              <w:t>no</w:t>
            </w:r>
            <w:r w:rsidR="003F36C0">
              <w:rPr>
                <w:b/>
                <w:bCs/>
                <w:szCs w:val="16"/>
              </w:rPr>
              <w:t xml:space="preserve"> preferenc</w:t>
            </w:r>
            <w:r w:rsidR="005A7AC5">
              <w:rPr>
                <w:b/>
                <w:bCs/>
                <w:szCs w:val="16"/>
              </w:rPr>
              <w:t>e</w:t>
            </w:r>
            <w:r w:rsidR="00672B80">
              <w:rPr>
                <w:b/>
                <w:bCs/>
                <w:szCs w:val="16"/>
              </w:rPr>
              <w:t xml:space="preserve"> order</w:t>
            </w:r>
          </w:p>
        </w:tc>
        <w:tc>
          <w:tcPr>
            <w:tcW w:w="1170" w:type="dxa"/>
            <w:shd w:val="clear" w:color="auto" w:fill="EEECE1" w:themeFill="background2"/>
          </w:tcPr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1170" w:type="dxa"/>
            <w:shd w:val="clear" w:color="auto" w:fill="EEECE1" w:themeFill="background2"/>
          </w:tcPr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173064">
        <w:trPr>
          <w:trHeight w:val="569"/>
        </w:trPr>
        <w:tc>
          <w:tcPr>
            <w:tcW w:w="4585" w:type="dxa"/>
          </w:tcPr>
          <w:p w14:paraId="228AA295" w14:textId="77777777" w:rsidR="00173064" w:rsidRDefault="00173064" w:rsidP="005471A6">
            <w:pPr>
              <w:rPr>
                <w:b/>
                <w:bCs/>
                <w:szCs w:val="16"/>
              </w:rPr>
            </w:pPr>
          </w:p>
          <w:p w14:paraId="4F1EE220" w14:textId="497EDA54" w:rsidR="004F17BC" w:rsidRPr="00B57CFE" w:rsidRDefault="00173064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November 17 – 19, 2024</w:t>
            </w:r>
            <w:r w:rsidR="004F17BC" w:rsidRPr="00B57CFE">
              <w:rPr>
                <w:b/>
                <w:bCs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  <w:tr w:rsidR="005A7AC5" w14:paraId="1444F211" w14:textId="77777777" w:rsidTr="00173064">
        <w:trPr>
          <w:trHeight w:val="569"/>
        </w:trPr>
        <w:tc>
          <w:tcPr>
            <w:tcW w:w="4585" w:type="dxa"/>
          </w:tcPr>
          <w:p w14:paraId="02437300" w14:textId="77777777" w:rsidR="005A7AC5" w:rsidRDefault="005A7AC5" w:rsidP="005471A6">
            <w:pPr>
              <w:rPr>
                <w:b/>
                <w:bCs/>
                <w:szCs w:val="16"/>
              </w:rPr>
            </w:pPr>
          </w:p>
          <w:p w14:paraId="02F2310F" w14:textId="26355117" w:rsidR="00173064" w:rsidRDefault="00173064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December 8 – 10, 2024</w:t>
            </w:r>
          </w:p>
        </w:tc>
        <w:tc>
          <w:tcPr>
            <w:tcW w:w="1170" w:type="dxa"/>
          </w:tcPr>
          <w:p w14:paraId="2050B643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14:paraId="536CE974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</w:tr>
      <w:tr w:rsidR="005A7AC5" w14:paraId="6FDA8A5D" w14:textId="77777777" w:rsidTr="00173064">
        <w:trPr>
          <w:trHeight w:val="569"/>
        </w:trPr>
        <w:tc>
          <w:tcPr>
            <w:tcW w:w="4585" w:type="dxa"/>
          </w:tcPr>
          <w:p w14:paraId="21E3FF09" w14:textId="77777777" w:rsidR="005A7AC5" w:rsidRDefault="005A7AC5" w:rsidP="005471A6">
            <w:pPr>
              <w:rPr>
                <w:b/>
                <w:bCs/>
                <w:szCs w:val="16"/>
              </w:rPr>
            </w:pPr>
          </w:p>
          <w:p w14:paraId="1C779079" w14:textId="6EDB0F44" w:rsidR="00173064" w:rsidRDefault="00173064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December 15 – 17, 2024</w:t>
            </w:r>
          </w:p>
        </w:tc>
        <w:tc>
          <w:tcPr>
            <w:tcW w:w="1170" w:type="dxa"/>
          </w:tcPr>
          <w:p w14:paraId="31EE3864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14:paraId="1AF62447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</w:tr>
      <w:tr w:rsidR="005A7AC5" w14:paraId="6B63B56D" w14:textId="77777777" w:rsidTr="00173064">
        <w:trPr>
          <w:trHeight w:val="569"/>
        </w:trPr>
        <w:tc>
          <w:tcPr>
            <w:tcW w:w="4585" w:type="dxa"/>
          </w:tcPr>
          <w:p w14:paraId="58AE2E60" w14:textId="77777777" w:rsidR="005A7AC5" w:rsidRDefault="005A7AC5" w:rsidP="005471A6">
            <w:pPr>
              <w:rPr>
                <w:b/>
                <w:bCs/>
                <w:szCs w:val="16"/>
              </w:rPr>
            </w:pPr>
          </w:p>
          <w:p w14:paraId="4AA3202D" w14:textId="4E4894D2" w:rsidR="00173064" w:rsidRDefault="00173064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February 2 – 4, </w:t>
            </w:r>
            <w:r w:rsidRPr="00173064">
              <w:rPr>
                <w:b/>
                <w:bCs/>
                <w:color w:val="FF0000"/>
                <w:szCs w:val="16"/>
              </w:rPr>
              <w:t>2025</w:t>
            </w:r>
          </w:p>
        </w:tc>
        <w:tc>
          <w:tcPr>
            <w:tcW w:w="1170" w:type="dxa"/>
          </w:tcPr>
          <w:p w14:paraId="6F162F6B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14:paraId="41260A3E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</w:tr>
      <w:tr w:rsidR="005A7AC5" w14:paraId="4C000240" w14:textId="77777777" w:rsidTr="00173064">
        <w:trPr>
          <w:trHeight w:val="569"/>
        </w:trPr>
        <w:tc>
          <w:tcPr>
            <w:tcW w:w="4585" w:type="dxa"/>
          </w:tcPr>
          <w:p w14:paraId="05756EBA" w14:textId="77777777" w:rsidR="005A7AC5" w:rsidRDefault="005A7AC5" w:rsidP="005471A6">
            <w:pPr>
              <w:rPr>
                <w:b/>
                <w:bCs/>
                <w:szCs w:val="16"/>
              </w:rPr>
            </w:pPr>
          </w:p>
          <w:p w14:paraId="76577F91" w14:textId="1F8EF66B" w:rsidR="00173064" w:rsidRDefault="00173064" w:rsidP="005471A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March 2 – 4, </w:t>
            </w:r>
            <w:r w:rsidRPr="00173064">
              <w:rPr>
                <w:b/>
                <w:bCs/>
                <w:color w:val="FF0000"/>
                <w:szCs w:val="16"/>
              </w:rPr>
              <w:t>2025</w:t>
            </w:r>
          </w:p>
        </w:tc>
        <w:tc>
          <w:tcPr>
            <w:tcW w:w="1170" w:type="dxa"/>
          </w:tcPr>
          <w:p w14:paraId="15C5CA06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14:paraId="5FE414D4" w14:textId="77777777" w:rsidR="005A7AC5" w:rsidRDefault="005A7AC5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41970F6E" w14:textId="77777777" w:rsidR="008669EB" w:rsidRPr="008669EB" w:rsidRDefault="008669EB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501A5C65" w14:textId="2D017B06" w:rsidR="00E146CF" w:rsidRDefault="00E146CF" w:rsidP="007835EB">
      <w:pPr>
        <w:pStyle w:val="ListParagraph"/>
        <w:tabs>
          <w:tab w:val="left" w:pos="540"/>
        </w:tabs>
        <w:ind w:left="0"/>
      </w:pPr>
    </w:p>
    <w:p w14:paraId="2CD94DAD" w14:textId="2785BE0A" w:rsidR="005A7AC5" w:rsidRDefault="005A7AC5" w:rsidP="007835EB">
      <w:pPr>
        <w:pStyle w:val="ListParagraph"/>
        <w:tabs>
          <w:tab w:val="left" w:pos="540"/>
        </w:tabs>
        <w:ind w:left="0"/>
      </w:pPr>
    </w:p>
    <w:p w14:paraId="50D85774" w14:textId="2EEFD516" w:rsidR="005A7AC5" w:rsidRDefault="005A7AC5" w:rsidP="007835EB">
      <w:pPr>
        <w:pStyle w:val="ListParagraph"/>
        <w:tabs>
          <w:tab w:val="left" w:pos="540"/>
        </w:tabs>
        <w:ind w:left="0"/>
      </w:pPr>
    </w:p>
    <w:p w14:paraId="41CE888E" w14:textId="2B598814" w:rsidR="005A7AC5" w:rsidRDefault="005A7AC5" w:rsidP="007835EB">
      <w:pPr>
        <w:pStyle w:val="ListParagraph"/>
        <w:tabs>
          <w:tab w:val="left" w:pos="540"/>
        </w:tabs>
        <w:ind w:left="0"/>
      </w:pPr>
    </w:p>
    <w:p w14:paraId="24C62E99" w14:textId="4A19DAD5" w:rsidR="005A7AC5" w:rsidRDefault="005A7AC5" w:rsidP="007835EB">
      <w:pPr>
        <w:pStyle w:val="ListParagraph"/>
        <w:tabs>
          <w:tab w:val="left" w:pos="540"/>
        </w:tabs>
        <w:ind w:left="0"/>
      </w:pPr>
    </w:p>
    <w:p w14:paraId="5CED04E4" w14:textId="0BE18961" w:rsidR="005A7AC5" w:rsidRDefault="005A7AC5" w:rsidP="007835EB">
      <w:pPr>
        <w:pStyle w:val="ListParagraph"/>
        <w:tabs>
          <w:tab w:val="left" w:pos="540"/>
        </w:tabs>
        <w:ind w:left="0"/>
      </w:pPr>
    </w:p>
    <w:p w14:paraId="66600CF4" w14:textId="0DDDC7C2" w:rsidR="005A7AC5" w:rsidRDefault="005A7AC5" w:rsidP="007835EB">
      <w:pPr>
        <w:pStyle w:val="ListParagraph"/>
        <w:tabs>
          <w:tab w:val="left" w:pos="540"/>
        </w:tabs>
        <w:ind w:left="0"/>
      </w:pPr>
    </w:p>
    <w:p w14:paraId="10450C29" w14:textId="43F03A97" w:rsidR="005A7AC5" w:rsidRDefault="005A7AC5" w:rsidP="007835EB">
      <w:pPr>
        <w:pStyle w:val="ListParagraph"/>
        <w:tabs>
          <w:tab w:val="left" w:pos="540"/>
        </w:tabs>
        <w:ind w:left="0"/>
      </w:pPr>
    </w:p>
    <w:p w14:paraId="72048772" w14:textId="13BE5B99" w:rsidR="005A7AC5" w:rsidRDefault="005A7AC5" w:rsidP="007835EB">
      <w:pPr>
        <w:pStyle w:val="ListParagraph"/>
        <w:tabs>
          <w:tab w:val="left" w:pos="540"/>
        </w:tabs>
        <w:ind w:left="0"/>
      </w:pPr>
    </w:p>
    <w:p w14:paraId="08CCC292" w14:textId="1DCDBB3A" w:rsidR="005A7AC5" w:rsidRDefault="005A7AC5" w:rsidP="007835EB">
      <w:pPr>
        <w:pStyle w:val="ListParagraph"/>
        <w:tabs>
          <w:tab w:val="left" w:pos="540"/>
        </w:tabs>
        <w:ind w:left="0"/>
      </w:pPr>
    </w:p>
    <w:p w14:paraId="78946334" w14:textId="6FAEB880" w:rsidR="00173064" w:rsidRDefault="00173064" w:rsidP="007835EB">
      <w:pPr>
        <w:pStyle w:val="ListParagraph"/>
        <w:tabs>
          <w:tab w:val="left" w:pos="540"/>
        </w:tabs>
        <w:ind w:left="0"/>
      </w:pPr>
    </w:p>
    <w:p w14:paraId="1CE8F506" w14:textId="300C97A9" w:rsidR="00173064" w:rsidRDefault="00173064" w:rsidP="007835EB">
      <w:pPr>
        <w:pStyle w:val="ListParagraph"/>
        <w:tabs>
          <w:tab w:val="left" w:pos="540"/>
        </w:tabs>
        <w:ind w:left="0"/>
      </w:pPr>
    </w:p>
    <w:p w14:paraId="68A706A5" w14:textId="77777777" w:rsidR="005A7AC5" w:rsidRDefault="005A7AC5" w:rsidP="007835EB">
      <w:pPr>
        <w:pStyle w:val="ListParagraph"/>
        <w:tabs>
          <w:tab w:val="left" w:pos="540"/>
        </w:tabs>
        <w:ind w:left="0"/>
      </w:pPr>
    </w:p>
    <w:tbl>
      <w:tblPr>
        <w:tblStyle w:val="TableGrid"/>
        <w:tblpPr w:leftFromText="180" w:rightFromText="180" w:vertAnchor="text" w:horzAnchor="margin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080"/>
        <w:gridCol w:w="1080"/>
      </w:tblGrid>
      <w:tr w:rsidR="005A7AC5" w14:paraId="55553A58" w14:textId="77777777" w:rsidTr="00173064">
        <w:tc>
          <w:tcPr>
            <w:tcW w:w="3505" w:type="dxa"/>
            <w:shd w:val="clear" w:color="auto" w:fill="EEECE1" w:themeFill="background2"/>
          </w:tcPr>
          <w:p w14:paraId="61C4CFA1" w14:textId="77777777" w:rsidR="005A7AC5" w:rsidRPr="008D42AB" w:rsidRDefault="005A7AC5" w:rsidP="005A7AC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1080" w:type="dxa"/>
            <w:shd w:val="clear" w:color="auto" w:fill="EEECE1" w:themeFill="background2"/>
          </w:tcPr>
          <w:p w14:paraId="565E4C7F" w14:textId="77777777" w:rsidR="005A7AC5" w:rsidRPr="008D42AB" w:rsidRDefault="005A7AC5" w:rsidP="005A7AC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1080" w:type="dxa"/>
            <w:shd w:val="clear" w:color="auto" w:fill="EEECE1" w:themeFill="background2"/>
          </w:tcPr>
          <w:p w14:paraId="7AA98B62" w14:textId="77777777" w:rsidR="005A7AC5" w:rsidRPr="008D42AB" w:rsidRDefault="005A7AC5" w:rsidP="005A7AC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A7AC5" w14:paraId="04CD1135" w14:textId="77777777" w:rsidTr="00173064">
        <w:tc>
          <w:tcPr>
            <w:tcW w:w="3505" w:type="dxa"/>
          </w:tcPr>
          <w:p w14:paraId="0154F5A7" w14:textId="4583E2DF" w:rsidR="005A7AC5" w:rsidRPr="00616217" w:rsidRDefault="005A7AC5" w:rsidP="005A7AC5">
            <w:pPr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 xml:space="preserve">Does the property accept direct billing (master account)? </w:t>
            </w:r>
          </w:p>
        </w:tc>
        <w:tc>
          <w:tcPr>
            <w:tcW w:w="1080" w:type="dxa"/>
          </w:tcPr>
          <w:p w14:paraId="3360BEBE" w14:textId="77777777" w:rsidR="005A7AC5" w:rsidRDefault="005A7AC5" w:rsidP="005A7AC5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</w:tcPr>
          <w:p w14:paraId="218245E9" w14:textId="77777777" w:rsidR="005A7AC5" w:rsidRDefault="005A7AC5" w:rsidP="005A7AC5">
            <w:pPr>
              <w:jc w:val="center"/>
              <w:rPr>
                <w:szCs w:val="16"/>
              </w:rPr>
            </w:pPr>
          </w:p>
          <w:p w14:paraId="1DC0B42E" w14:textId="77777777" w:rsidR="005A7AC5" w:rsidRDefault="005A7AC5" w:rsidP="005A7AC5">
            <w:pPr>
              <w:jc w:val="center"/>
              <w:rPr>
                <w:szCs w:val="16"/>
              </w:rPr>
            </w:pPr>
          </w:p>
        </w:tc>
      </w:tr>
    </w:tbl>
    <w:p w14:paraId="47C36F14" w14:textId="2F89370C" w:rsidR="005A7AC5" w:rsidRDefault="005A7AC5" w:rsidP="007835EB">
      <w:pPr>
        <w:pStyle w:val="ListParagraph"/>
        <w:tabs>
          <w:tab w:val="left" w:pos="540"/>
        </w:tabs>
        <w:ind w:left="0"/>
      </w:pPr>
    </w:p>
    <w:p w14:paraId="3E118699" w14:textId="32CD2364" w:rsidR="005A7AC5" w:rsidRDefault="005A7AC5" w:rsidP="007835EB">
      <w:pPr>
        <w:pStyle w:val="ListParagraph"/>
        <w:tabs>
          <w:tab w:val="left" w:pos="540"/>
        </w:tabs>
        <w:ind w:left="0"/>
      </w:pPr>
    </w:p>
    <w:p w14:paraId="02D37A4A" w14:textId="06071CE3" w:rsidR="005A7AC5" w:rsidRDefault="005A7AC5" w:rsidP="007835EB">
      <w:pPr>
        <w:pStyle w:val="ListParagraph"/>
        <w:tabs>
          <w:tab w:val="left" w:pos="540"/>
        </w:tabs>
        <w:ind w:left="0"/>
      </w:pPr>
    </w:p>
    <w:p w14:paraId="59EBE631" w14:textId="49EAB956" w:rsidR="005A7AC5" w:rsidRDefault="005A7AC5" w:rsidP="007835EB">
      <w:pPr>
        <w:pStyle w:val="ListParagraph"/>
        <w:tabs>
          <w:tab w:val="left" w:pos="540"/>
        </w:tabs>
        <w:ind w:left="0"/>
      </w:pPr>
    </w:p>
    <w:p w14:paraId="42D8D709" w14:textId="77777777" w:rsidR="005A7AC5" w:rsidRDefault="005A7AC5" w:rsidP="007835EB">
      <w:pPr>
        <w:pStyle w:val="ListParagraph"/>
        <w:tabs>
          <w:tab w:val="left" w:pos="540"/>
        </w:tabs>
        <w:ind w:left="0"/>
      </w:pPr>
    </w:p>
    <w:tbl>
      <w:tblPr>
        <w:tblStyle w:val="TableGrid"/>
        <w:tblpPr w:leftFromText="180" w:rightFromText="180" w:vertAnchor="text" w:horzAnchor="margin" w:tblpY="48"/>
        <w:tblW w:w="9355" w:type="dxa"/>
        <w:tblLayout w:type="fixed"/>
        <w:tblLook w:val="04A0" w:firstRow="1" w:lastRow="0" w:firstColumn="1" w:lastColumn="0" w:noHBand="0" w:noVBand="1"/>
      </w:tblPr>
      <w:tblGrid>
        <w:gridCol w:w="5665"/>
        <w:gridCol w:w="1890"/>
        <w:gridCol w:w="1800"/>
      </w:tblGrid>
      <w:tr w:rsidR="005A7AC5" w:rsidRPr="008D42AB" w14:paraId="35EEA929" w14:textId="77777777" w:rsidTr="00173064">
        <w:trPr>
          <w:trHeight w:val="530"/>
        </w:trPr>
        <w:tc>
          <w:tcPr>
            <w:tcW w:w="5665" w:type="dxa"/>
            <w:shd w:val="clear" w:color="auto" w:fill="EEECE1" w:themeFill="background2"/>
          </w:tcPr>
          <w:p w14:paraId="56E94B0A" w14:textId="77777777" w:rsidR="005A7AC5" w:rsidRPr="008D42AB" w:rsidRDefault="005A7AC5" w:rsidP="005A7AC5">
            <w:pPr>
              <w:rPr>
                <w:b/>
                <w:szCs w:val="16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14:paraId="4EF09B05" w14:textId="77777777" w:rsidR="005A7AC5" w:rsidRPr="008D42AB" w:rsidRDefault="005A7AC5" w:rsidP="005A7AC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800" w:type="dxa"/>
            <w:shd w:val="clear" w:color="auto" w:fill="EEECE1" w:themeFill="background2"/>
          </w:tcPr>
          <w:p w14:paraId="7F77E73A" w14:textId="47ED182D" w:rsidR="005A7AC5" w:rsidRPr="008D42AB" w:rsidRDefault="005A7AC5" w:rsidP="005A7AC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A7AC5" w14:paraId="5C1F1184" w14:textId="77777777" w:rsidTr="00173064">
        <w:trPr>
          <w:trHeight w:val="530"/>
        </w:trPr>
        <w:tc>
          <w:tcPr>
            <w:tcW w:w="5665" w:type="dxa"/>
          </w:tcPr>
          <w:p w14:paraId="1FDC64EF" w14:textId="77777777" w:rsidR="005A7AC5" w:rsidRPr="00556E6C" w:rsidRDefault="005A7AC5" w:rsidP="005A7AC5">
            <w:pPr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What is the amount held for incidentals upon check – in?</w:t>
            </w:r>
          </w:p>
        </w:tc>
        <w:tc>
          <w:tcPr>
            <w:tcW w:w="1890" w:type="dxa"/>
          </w:tcPr>
          <w:p w14:paraId="6518F2E6" w14:textId="1CD28460" w:rsidR="005A7AC5" w:rsidRPr="00173064" w:rsidRDefault="00173064" w:rsidP="005A7AC5">
            <w:pPr>
              <w:jc w:val="center"/>
              <w:rPr>
                <w:b/>
                <w:bCs/>
                <w:szCs w:val="16"/>
              </w:rPr>
            </w:pPr>
            <w:r w:rsidRPr="00173064">
              <w:rPr>
                <w:b/>
                <w:bCs/>
                <w:szCs w:val="16"/>
              </w:rPr>
              <w:t>$</w:t>
            </w:r>
          </w:p>
        </w:tc>
        <w:tc>
          <w:tcPr>
            <w:tcW w:w="1800" w:type="dxa"/>
          </w:tcPr>
          <w:p w14:paraId="092B45BD" w14:textId="532D1A4F" w:rsidR="005A7AC5" w:rsidRPr="00173064" w:rsidRDefault="00173064" w:rsidP="00173064">
            <w:pPr>
              <w:jc w:val="center"/>
              <w:rPr>
                <w:b/>
                <w:bCs/>
                <w:szCs w:val="16"/>
              </w:rPr>
            </w:pPr>
            <w:r w:rsidRPr="00173064">
              <w:rPr>
                <w:b/>
                <w:bCs/>
                <w:szCs w:val="16"/>
              </w:rPr>
              <w:t>$</w:t>
            </w:r>
          </w:p>
        </w:tc>
      </w:tr>
    </w:tbl>
    <w:p w14:paraId="0F0C9595" w14:textId="70D31B44" w:rsidR="005A7AC5" w:rsidRDefault="005A7AC5" w:rsidP="007835EB">
      <w:pPr>
        <w:pStyle w:val="ListParagraph"/>
        <w:tabs>
          <w:tab w:val="left" w:pos="540"/>
        </w:tabs>
        <w:ind w:left="0"/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1CD1AA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</w:t>
      </w:r>
      <w:r w:rsidR="00C75B61" w:rsidRPr="00C75B61">
        <w:rPr>
          <w:b/>
          <w:bCs/>
          <w:sz w:val="22"/>
          <w:highlight w:val="yellow"/>
        </w:rPr>
        <w:t xml:space="preserve">Please include </w:t>
      </w:r>
      <w:r w:rsidR="00361EBE">
        <w:rPr>
          <w:b/>
          <w:bCs/>
          <w:sz w:val="22"/>
          <w:highlight w:val="yellow"/>
        </w:rPr>
        <w:t xml:space="preserve">floor plan </w:t>
      </w:r>
      <w:r w:rsidR="004701CB">
        <w:rPr>
          <w:b/>
          <w:bCs/>
          <w:sz w:val="22"/>
          <w:highlight w:val="yellow"/>
        </w:rPr>
        <w:t xml:space="preserve">&amp; </w:t>
      </w:r>
      <w:r w:rsidR="00361EBE">
        <w:rPr>
          <w:b/>
          <w:bCs/>
          <w:sz w:val="22"/>
          <w:highlight w:val="yellow"/>
        </w:rPr>
        <w:t>capacity chart as well as fit to scale diagrams</w:t>
      </w:r>
      <w:r w:rsidR="00C75B61" w:rsidRPr="00C75B61">
        <w:rPr>
          <w:b/>
          <w:bCs/>
          <w:sz w:val="22"/>
          <w:highlight w:val="yellow"/>
        </w:rPr>
        <w:t>.</w:t>
      </w:r>
      <w:r w:rsidR="00C75B61">
        <w:rPr>
          <w:sz w:val="22"/>
        </w:rPr>
        <w:t xml:space="preserve"> 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556E6C" w:rsidRDefault="00245B18" w:rsidP="008F2C85">
      <w:pPr>
        <w:pBdr>
          <w:bottom w:val="single" w:sz="4" w:space="1" w:color="auto"/>
        </w:pBdr>
        <w:ind w:left="720" w:hanging="630"/>
        <w:rPr>
          <w:b/>
          <w:sz w:val="22"/>
          <w:szCs w:val="22"/>
        </w:rPr>
      </w:pPr>
      <w:r w:rsidRPr="00556E6C">
        <w:rPr>
          <w:b/>
          <w:sz w:val="22"/>
          <w:szCs w:val="22"/>
        </w:rPr>
        <w:t xml:space="preserve">Program days will be as follows: </w:t>
      </w:r>
    </w:p>
    <w:p w14:paraId="17CEBBDA" w14:textId="2AE7F539" w:rsidR="00245B18" w:rsidRPr="00556E6C" w:rsidRDefault="00245B18" w:rsidP="002167B7">
      <w:pPr>
        <w:ind w:left="720" w:hanging="630"/>
        <w:rPr>
          <w:bCs/>
          <w:sz w:val="22"/>
          <w:szCs w:val="22"/>
        </w:rPr>
      </w:pPr>
      <w:r w:rsidRPr="00556E6C">
        <w:rPr>
          <w:b/>
          <w:sz w:val="22"/>
          <w:szCs w:val="22"/>
        </w:rPr>
        <w:t xml:space="preserve">Day 1: </w:t>
      </w:r>
      <w:r w:rsidR="00610EDB" w:rsidRPr="00556E6C">
        <w:rPr>
          <w:bCs/>
          <w:sz w:val="22"/>
          <w:szCs w:val="22"/>
        </w:rPr>
        <w:t>Sunday</w:t>
      </w:r>
      <w:r w:rsidR="008F7C86" w:rsidRPr="00556E6C">
        <w:rPr>
          <w:bCs/>
          <w:sz w:val="22"/>
          <w:szCs w:val="22"/>
        </w:rPr>
        <w:t xml:space="preserve"> </w:t>
      </w:r>
      <w:r w:rsidR="00DA0D44" w:rsidRPr="00556E6C">
        <w:rPr>
          <w:bCs/>
          <w:sz w:val="22"/>
          <w:szCs w:val="22"/>
        </w:rPr>
        <w:t xml:space="preserve">– </w:t>
      </w:r>
      <w:r w:rsidR="00610EDB" w:rsidRPr="00556E6C">
        <w:rPr>
          <w:bCs/>
          <w:sz w:val="22"/>
          <w:szCs w:val="22"/>
        </w:rPr>
        <w:t xml:space="preserve">Arrivals and </w:t>
      </w:r>
      <w:r w:rsidR="00DA0D44" w:rsidRPr="00556E6C">
        <w:rPr>
          <w:bCs/>
          <w:sz w:val="22"/>
          <w:szCs w:val="22"/>
        </w:rPr>
        <w:t>Set</w:t>
      </w:r>
      <w:r w:rsidR="000C5977" w:rsidRPr="00556E6C">
        <w:rPr>
          <w:bCs/>
          <w:sz w:val="22"/>
          <w:szCs w:val="22"/>
        </w:rPr>
        <w:t xml:space="preserve"> up</w:t>
      </w:r>
      <w:r w:rsidR="006D45DF" w:rsidRPr="00556E6C">
        <w:rPr>
          <w:bCs/>
          <w:sz w:val="22"/>
          <w:szCs w:val="22"/>
        </w:rPr>
        <w:t>.</w:t>
      </w:r>
      <w:r w:rsidR="00F06620" w:rsidRPr="00556E6C">
        <w:rPr>
          <w:bCs/>
          <w:sz w:val="22"/>
          <w:szCs w:val="22"/>
        </w:rPr>
        <w:t xml:space="preserve"> Registration opens at 5pm. </w:t>
      </w:r>
    </w:p>
    <w:p w14:paraId="71095C0E" w14:textId="77777777" w:rsidR="008F2C85" w:rsidRPr="00556E6C" w:rsidRDefault="008F2C85" w:rsidP="008F2C85">
      <w:pPr>
        <w:ind w:left="720" w:hanging="630"/>
        <w:rPr>
          <w:b/>
          <w:sz w:val="22"/>
          <w:szCs w:val="22"/>
        </w:rPr>
      </w:pPr>
    </w:p>
    <w:p w14:paraId="0F1D7854" w14:textId="78F1C035" w:rsidR="00245B18" w:rsidRPr="00556E6C" w:rsidRDefault="00245B18" w:rsidP="000C5977">
      <w:pPr>
        <w:ind w:left="720" w:hanging="630"/>
        <w:rPr>
          <w:b/>
          <w:sz w:val="22"/>
          <w:szCs w:val="22"/>
        </w:rPr>
      </w:pPr>
      <w:r w:rsidRPr="00556E6C">
        <w:rPr>
          <w:b/>
          <w:sz w:val="22"/>
          <w:szCs w:val="22"/>
        </w:rPr>
        <w:t xml:space="preserve">Day 2: </w:t>
      </w:r>
      <w:r w:rsidR="001F14FD" w:rsidRPr="00556E6C">
        <w:rPr>
          <w:bCs/>
          <w:sz w:val="22"/>
          <w:szCs w:val="22"/>
        </w:rPr>
        <w:t xml:space="preserve">Monday – </w:t>
      </w:r>
      <w:r w:rsidR="000C5977" w:rsidRPr="00556E6C">
        <w:rPr>
          <w:bCs/>
          <w:sz w:val="22"/>
          <w:szCs w:val="22"/>
        </w:rPr>
        <w:t xml:space="preserve">Day 1 of the program starting at </w:t>
      </w:r>
      <w:r w:rsidR="00C04901" w:rsidRPr="00556E6C">
        <w:rPr>
          <w:bCs/>
          <w:sz w:val="22"/>
          <w:szCs w:val="22"/>
        </w:rPr>
        <w:t>8</w:t>
      </w:r>
      <w:r w:rsidR="00673954" w:rsidRPr="00556E6C">
        <w:rPr>
          <w:bCs/>
          <w:sz w:val="22"/>
          <w:szCs w:val="22"/>
        </w:rPr>
        <w:t>:</w:t>
      </w:r>
      <w:r w:rsidR="0016705A" w:rsidRPr="00556E6C">
        <w:rPr>
          <w:bCs/>
          <w:sz w:val="22"/>
          <w:szCs w:val="22"/>
        </w:rPr>
        <w:t>3</w:t>
      </w:r>
      <w:r w:rsidR="00673954" w:rsidRPr="00556E6C">
        <w:rPr>
          <w:bCs/>
          <w:sz w:val="22"/>
          <w:szCs w:val="22"/>
        </w:rPr>
        <w:t xml:space="preserve">0 </w:t>
      </w:r>
      <w:r w:rsidR="008F7C86" w:rsidRPr="00556E6C">
        <w:rPr>
          <w:bCs/>
          <w:sz w:val="22"/>
          <w:szCs w:val="22"/>
        </w:rPr>
        <w:t>am</w:t>
      </w:r>
      <w:r w:rsidR="00F96743" w:rsidRPr="00556E6C">
        <w:rPr>
          <w:bCs/>
          <w:sz w:val="22"/>
          <w:szCs w:val="22"/>
        </w:rPr>
        <w:t xml:space="preserve"> – 5:00 pm</w:t>
      </w:r>
    </w:p>
    <w:p w14:paraId="789DF013" w14:textId="77777777" w:rsidR="008F2C85" w:rsidRPr="00556E6C" w:rsidRDefault="008F2C85" w:rsidP="00245B18">
      <w:pPr>
        <w:ind w:left="720" w:hanging="630"/>
        <w:rPr>
          <w:b/>
          <w:sz w:val="22"/>
          <w:szCs w:val="22"/>
        </w:rPr>
      </w:pPr>
    </w:p>
    <w:p w14:paraId="223BBB6D" w14:textId="2A73B6DA" w:rsidR="008F2C85" w:rsidRPr="00556E6C" w:rsidRDefault="008F2C85" w:rsidP="00245B18">
      <w:pPr>
        <w:ind w:left="720" w:hanging="630"/>
        <w:rPr>
          <w:bCs/>
          <w:sz w:val="22"/>
          <w:szCs w:val="22"/>
        </w:rPr>
      </w:pPr>
      <w:r w:rsidRPr="00556E6C">
        <w:rPr>
          <w:b/>
          <w:sz w:val="22"/>
          <w:szCs w:val="22"/>
        </w:rPr>
        <w:t xml:space="preserve">Day </w:t>
      </w:r>
      <w:r w:rsidR="00E60456" w:rsidRPr="00556E6C">
        <w:rPr>
          <w:b/>
          <w:sz w:val="22"/>
          <w:szCs w:val="22"/>
        </w:rPr>
        <w:t>3</w:t>
      </w:r>
      <w:r w:rsidRPr="00556E6C">
        <w:rPr>
          <w:b/>
          <w:sz w:val="22"/>
          <w:szCs w:val="22"/>
        </w:rPr>
        <w:t xml:space="preserve">: </w:t>
      </w:r>
      <w:r w:rsidR="005B7A48" w:rsidRPr="00556E6C">
        <w:rPr>
          <w:bCs/>
          <w:sz w:val="22"/>
          <w:szCs w:val="22"/>
        </w:rPr>
        <w:t xml:space="preserve">Tuesday </w:t>
      </w:r>
      <w:r w:rsidR="00395B26" w:rsidRPr="00556E6C">
        <w:rPr>
          <w:bCs/>
          <w:sz w:val="22"/>
          <w:szCs w:val="22"/>
        </w:rPr>
        <w:t>– Day</w:t>
      </w:r>
      <w:r w:rsidR="00E60456" w:rsidRPr="00556E6C">
        <w:rPr>
          <w:bCs/>
          <w:sz w:val="22"/>
          <w:szCs w:val="22"/>
        </w:rPr>
        <w:t xml:space="preserve"> 2</w:t>
      </w:r>
      <w:r w:rsidR="000C5977" w:rsidRPr="00556E6C">
        <w:rPr>
          <w:bCs/>
          <w:sz w:val="22"/>
          <w:szCs w:val="22"/>
        </w:rPr>
        <w:t xml:space="preserve"> of the program starting at </w:t>
      </w:r>
      <w:r w:rsidR="002167B7" w:rsidRPr="00556E6C">
        <w:rPr>
          <w:bCs/>
          <w:sz w:val="22"/>
          <w:szCs w:val="22"/>
        </w:rPr>
        <w:t>7</w:t>
      </w:r>
      <w:r w:rsidR="000C5977" w:rsidRPr="00556E6C">
        <w:rPr>
          <w:bCs/>
          <w:sz w:val="22"/>
          <w:szCs w:val="22"/>
        </w:rPr>
        <w:t xml:space="preserve">:00 </w:t>
      </w:r>
      <w:r w:rsidR="008F7C86" w:rsidRPr="00556E6C">
        <w:rPr>
          <w:bCs/>
          <w:sz w:val="22"/>
          <w:szCs w:val="22"/>
        </w:rPr>
        <w:t xml:space="preserve">am </w:t>
      </w:r>
      <w:r w:rsidR="00DA0D44" w:rsidRPr="00556E6C">
        <w:rPr>
          <w:bCs/>
          <w:sz w:val="22"/>
          <w:szCs w:val="22"/>
        </w:rPr>
        <w:t xml:space="preserve">– </w:t>
      </w:r>
      <w:r w:rsidR="005B7A48" w:rsidRPr="00556E6C">
        <w:rPr>
          <w:bCs/>
          <w:sz w:val="22"/>
          <w:szCs w:val="22"/>
        </w:rPr>
        <w:t>3:30</w:t>
      </w:r>
      <w:r w:rsidR="00266CB2" w:rsidRPr="00556E6C">
        <w:rPr>
          <w:bCs/>
          <w:sz w:val="22"/>
          <w:szCs w:val="22"/>
        </w:rPr>
        <w:t xml:space="preserve"> pm</w:t>
      </w:r>
    </w:p>
    <w:p w14:paraId="66C39EA1" w14:textId="77777777" w:rsidR="004E5A6A" w:rsidRPr="004E5A6A" w:rsidRDefault="004E5A6A" w:rsidP="00245B18">
      <w:pPr>
        <w:ind w:left="720" w:hanging="630"/>
        <w:rPr>
          <w:b/>
          <w:i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70"/>
        <w:gridCol w:w="3690"/>
        <w:gridCol w:w="1170"/>
        <w:gridCol w:w="1710"/>
      </w:tblGrid>
      <w:tr w:rsidR="009A7284" w:rsidRPr="00635184" w14:paraId="563B2CA4" w14:textId="77777777" w:rsidTr="00B00401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FE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277F8" w14:textId="6AAD39C1" w:rsidR="009A7284" w:rsidRPr="00286DE8" w:rsidRDefault="00B4490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145D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F09C9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B4779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5DC0A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B5128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956824" w14:textId="37B3E3F6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  <w:r w:rsidR="009A7E88">
              <w:rPr>
                <w:rFonts w:ascii="Times New Roman" w:hAnsi="Times New Roman"/>
                <w:b/>
                <w:bCs/>
                <w:sz w:val="22"/>
              </w:rPr>
              <w:t xml:space="preserve"> (floor, level)</w:t>
            </w:r>
          </w:p>
          <w:p w14:paraId="41C8FA68" w14:textId="6B1E1772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D7E39" w:rsidRPr="002D7E39" w14:paraId="3D6AA454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1BF602E1" w14:textId="221B6632" w:rsidR="00B044BF" w:rsidRDefault="008F2C85" w:rsidP="00B04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</w:t>
            </w:r>
            <w:r w:rsidR="00357E9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Sunday – 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Set up day</w:t>
            </w:r>
            <w:r w:rsidR="0034263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only</w:t>
            </w:r>
            <w:r w:rsidR="008F7C86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A36A2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no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3E2D08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meetings.</w:t>
            </w:r>
          </w:p>
          <w:p w14:paraId="372C66A5" w14:textId="28B87B9F" w:rsidR="009A7284" w:rsidRPr="00B81011" w:rsidRDefault="00B044BF" w:rsidP="00B04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Registration open 5pm-7pm.</w:t>
            </w:r>
            <w:r w:rsidR="008F2C85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66FC3" w:rsidRPr="002D7E39" w14:paraId="59DEB4D8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89" w14:textId="6DAA97D0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7:00 am 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2DE" w14:textId="448EEF63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AV Storage room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5CA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room that can be rekeyed w/o air – walls and not a guest room. Located near the meeting space or service elevator and in the same tower/building if applicable.</w:t>
            </w:r>
          </w:p>
          <w:p w14:paraId="160A5D86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Offer multiple AV storage rooms if meeting space spread out over multiple floors.</w:t>
            </w:r>
          </w:p>
          <w:p w14:paraId="1D5B9A33" w14:textId="091B3F1F" w:rsidR="00BE2896" w:rsidRPr="00D63F0C" w:rsidRDefault="00092C2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BE28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  <w:r w:rsidR="00BE28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6ft tables around perimeter of the room</w:t>
            </w:r>
            <w:r w:rsidR="002F5B8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BE28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966" w14:textId="06E70267" w:rsidR="00666FC3" w:rsidRPr="00D63F0C" w:rsidRDefault="00092C2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43DA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28DAFD0C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396" w14:textId="4D3E1E82" w:rsidR="00666FC3" w:rsidRPr="00D63F0C" w:rsidRDefault="0005359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BEE" w14:textId="73D81C18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796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(2) </w:t>
            </w:r>
            <w:r w:rsidR="00C157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rounds of 8 and (2)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ft tables around perimeter of the room</w:t>
            </w:r>
            <w:r w:rsidR="00D11A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07980C85" w14:textId="727899C6" w:rsidR="00D11A18" w:rsidRPr="00D63F0C" w:rsidRDefault="00D11A18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room that can be rekeyed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2BC" w14:textId="4C60A0A3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6DDE1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6E8B16C2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BFB" w14:textId="068D3042" w:rsidR="00666FC3" w:rsidRPr="00D63F0C" w:rsidRDefault="00D17600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9C22" w14:textId="1BF6237B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E7E" w14:textId="77777777" w:rsidR="00666FC3" w:rsidRDefault="00C157A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rounds of 8 and (2)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ft tables around perimeter of the room</w:t>
            </w:r>
            <w:r w:rsidR="00D11A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47596EB" w14:textId="56FE3D0A" w:rsidR="00D11A18" w:rsidRPr="00D63F0C" w:rsidRDefault="00D11A18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room that can be rekeyed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C04" w14:textId="39C1408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8CF07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78D9AC22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8EE" w14:textId="45C2A48D" w:rsidR="00666FC3" w:rsidRPr="00D63F0C" w:rsidRDefault="008D68D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D76" w14:textId="790ACFE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335" w14:textId="77777777" w:rsidR="00666FC3" w:rsidRDefault="00C157A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rounds of 8 and (2)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ft tables around perimeter of the room</w:t>
            </w:r>
            <w:r w:rsidR="00D11A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7DEEA08" w14:textId="05503D6B" w:rsidR="00D11A18" w:rsidRPr="00D63F0C" w:rsidRDefault="00D11A18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room that can be rekeyed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74A" w14:textId="45D46470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FCF8B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57C265D8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FE3" w14:textId="6058707A" w:rsidR="00666FC3" w:rsidRPr="00D63F0C" w:rsidRDefault="008D68D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BDF" w14:textId="6D45601F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E2E" w14:textId="77777777" w:rsidR="00666FC3" w:rsidRDefault="00C157A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rounds of 8 and (2)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ft tables around perimeter of the room</w:t>
            </w:r>
            <w:r w:rsidR="00D11A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6A6703FE" w14:textId="3189AA52" w:rsidR="00D11A18" w:rsidRPr="00D63F0C" w:rsidRDefault="00D11A18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A room that can be rekeyed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C64" w14:textId="001DF2C9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D821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4CD1186C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356" w14:textId="5BABEDE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C10" w14:textId="2109C826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Faculty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26A6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Hollow Square</w:t>
            </w:r>
          </w:p>
          <w:p w14:paraId="009601EC" w14:textId="592032C2" w:rsidR="00AE5E63" w:rsidRPr="00D63F0C" w:rsidRDefault="00AE5E6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F61" w14:textId="78BF58B3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BB8E6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4FB8AA6C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659" w14:textId="32758C6E" w:rsidR="00666FC3" w:rsidRPr="00D63F0C" w:rsidRDefault="0005359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9677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Conference Registration Desk </w:t>
            </w:r>
          </w:p>
          <w:p w14:paraId="0508068A" w14:textId="3A527D45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Storage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5AB" w14:textId="236FEBDB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(8) 6ft tables with 2 chairs each and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(8) narrow classroom tables against the wall for materials. Small storage room that can be re-keyed in a close proximity to store materials overnight.</w:t>
            </w:r>
          </w:p>
          <w:p w14:paraId="0FB1F24F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Registration open 5pm-7pm. </w:t>
            </w:r>
          </w:p>
          <w:p w14:paraId="1FEF8412" w14:textId="38A96BB3" w:rsidR="00267BE3" w:rsidRPr="00D63F0C" w:rsidRDefault="00267BE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943" w14:textId="1910BD8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C733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1EA219D3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C60" w14:textId="4C5BA658" w:rsidR="00666FC3" w:rsidRPr="00D63F0C" w:rsidRDefault="007C505C" w:rsidP="007C50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Noon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996" w14:textId="77777777" w:rsidR="000535E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Foyer Space </w:t>
            </w:r>
          </w:p>
          <w:p w14:paraId="4144A2DF" w14:textId="01825DAD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(near reg area)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03E" w14:textId="069FA69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High boys tables, small cocktail rounds with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17" w14:textId="4BA102C8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0F5C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1EE50A91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1F" w14:textId="4BBC0C5E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BB" w14:textId="532932A6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 1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15" w14:textId="2BD4469C" w:rsidR="00666FC3" w:rsidRPr="00D967CB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Crescent rounds of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Classroom set up</w:t>
            </w:r>
            <w:r w:rsidRPr="00D63F0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CD967CD" w14:textId="4DB5FBD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529842D4" w14:textId="77777777" w:rsidR="00F2680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7CD59322" w14:textId="3648A9CA" w:rsidR="00666FC3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  <w:r w:rsidR="00666FC3" w:rsidRPr="00D63F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524" w14:textId="3037AEBD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E3B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342AF447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822" w14:textId="32058572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2FF" w14:textId="14D60EEB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#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D92" w14:textId="09A58646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Crescent rounds of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Classroom set up</w:t>
            </w:r>
            <w:r w:rsidRPr="00D63F0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EB7F017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3A3CBB1D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3B2DB7E3" w14:textId="46E31DB4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4D7" w14:textId="490870C9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FB58" w14:textId="77777777" w:rsidR="00666FC3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697C855" w14:textId="77777777" w:rsidR="00666FC3" w:rsidRDefault="00666FC3" w:rsidP="00666FC3">
            <w:pPr>
              <w:rPr>
                <w:color w:val="000000" w:themeColor="text1"/>
                <w:sz w:val="20"/>
                <w:szCs w:val="20"/>
              </w:rPr>
            </w:pPr>
          </w:p>
          <w:p w14:paraId="31CD8318" w14:textId="657B4F22" w:rsidR="00666FC3" w:rsidRPr="00B52E46" w:rsidRDefault="00666FC3" w:rsidP="00666FC3">
            <w:pPr>
              <w:jc w:val="center"/>
            </w:pPr>
          </w:p>
        </w:tc>
      </w:tr>
      <w:tr w:rsidR="00666FC3" w:rsidRPr="002D7E39" w14:paraId="57050683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AEF" w14:textId="7B080E82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B35" w14:textId="6FA9CBA3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3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3FF" w14:textId="2E1CD65D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Crescent rounds of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 Classroom set up</w:t>
            </w:r>
            <w:r w:rsidRPr="00D63F0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B0463BB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58F35C9B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03DEE591" w14:textId="0B34888B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FD4" w14:textId="1F8D37BF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54BAE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0C96D3C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47A1" w14:textId="420F2629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955" w14:textId="01E4D8B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CC4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77983F14" w14:textId="0F2C5914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3. Table for materials front of the room. </w:t>
            </w:r>
          </w:p>
          <w:p w14:paraId="7DD18C76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0E6A76A9" w14:textId="6B068320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0A3" w14:textId="7C00B936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5C62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673D2065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969" w14:textId="2B3D0862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F53" w14:textId="4359AD8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A6D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5C97AAD6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3. Table for materials front of the room. </w:t>
            </w:r>
          </w:p>
          <w:p w14:paraId="25ED0F8B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464A087F" w14:textId="127A174C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5B5" w14:textId="42CE5570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74DE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091C77EF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89E" w14:textId="00B5B6DA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9D7" w14:textId="5C4AC93A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B4E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672BEDA1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3. Table for materials front of the room. </w:t>
            </w:r>
          </w:p>
          <w:p w14:paraId="56A3CA0C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26DE3225" w14:textId="648B172F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4A4" w14:textId="00B0773E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B6132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17DFA37B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9FE" w14:textId="377A1A54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3A4" w14:textId="3C168B90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FCE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689783F5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301B5E0D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1B51C9C6" w14:textId="24F3E527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lastRenderedPageBreak/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9B0" w14:textId="21BF7B66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716BA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121C6A61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3C1" w14:textId="54BDA695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0C4" w14:textId="47F4F6D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5F9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2E24D918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21A64583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61FC4091" w14:textId="02C5641F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423" w14:textId="008BD0A3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3A70E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0490D612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E06" w14:textId="17617C28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B63" w14:textId="1BAD9229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4CD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6BA3EC3B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07B47C12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5C5D9913" w14:textId="320873AA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302" w14:textId="535156E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10A9D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36A57F8A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93D" w14:textId="0E7CCE5C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DB7" w14:textId="32089E21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F20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14CEDB0E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79AC1F9B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2841A62E" w14:textId="5B457A23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E3C" w14:textId="4931795B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35-50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4798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45835CC2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5F8" w14:textId="19C86207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767" w14:textId="0FA71775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B7B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060ACBDF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1E6FF265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665AAB14" w14:textId="47B2C1D1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51A" w14:textId="29ADBBD9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35 - 50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0636F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5D131147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8E9" w14:textId="4A43350F" w:rsidR="00666FC3" w:rsidRPr="00D63F0C" w:rsidRDefault="007C505C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666FC3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BB4" w14:textId="183B913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0BF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Crescent rounds of 6. </w:t>
            </w:r>
          </w:p>
          <w:p w14:paraId="5AFFFCFA" w14:textId="77777777" w:rsidR="00666FC3" w:rsidRPr="00D63F0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 xml:space="preserve">Head table for 3 on a riser. Table for materials front of the room. </w:t>
            </w:r>
          </w:p>
          <w:p w14:paraId="4A2F473B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sz w:val="22"/>
                <w:szCs w:val="22"/>
              </w:rPr>
              <w:t>Space for screen and AV cart.</w:t>
            </w:r>
          </w:p>
          <w:p w14:paraId="19307FB1" w14:textId="12CC78E7" w:rsidR="00F2680F" w:rsidRPr="00D63F0C" w:rsidRDefault="00F2680F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EB9" w14:textId="2973DFF0" w:rsidR="00666FC3" w:rsidRPr="00F564E1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35 - 50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1CC9B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624B2694" w14:textId="77777777" w:rsidTr="00B00401">
        <w:trPr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15E" w14:textId="2C01C6EC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5:00 pm – 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74E" w14:textId="65A42EDB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General Session</w:t>
            </w:r>
            <w:r w:rsidR="004844B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SET UP</w:t>
            </w:r>
          </w:p>
          <w:p w14:paraId="12CDF365" w14:textId="3AC085DD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CFD" w14:textId="4E93EAE4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Rounds of 8 ppl using 72-inch round tables.</w:t>
            </w:r>
          </w:p>
          <w:p w14:paraId="0C9FDA5C" w14:textId="1C467ACD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Riser with panel table for 3 ppl.</w:t>
            </w:r>
          </w:p>
          <w:p w14:paraId="6B88A3BB" w14:textId="77777777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Podium and US/CA flags on a riser.</w:t>
            </w:r>
          </w:p>
          <w:p w14:paraId="01FF20EB" w14:textId="277C5F86" w:rsidR="00666FC3" w:rsidRPr="009E7D54" w:rsidRDefault="00666FC3" w:rsidP="00666FC3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4" w14:textId="0D3245EF" w:rsidR="00666FC3" w:rsidRPr="009E7D54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7D5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2B" w14:textId="77777777" w:rsidR="00666FC3" w:rsidRPr="002D7E39" w:rsidRDefault="00666FC3" w:rsidP="00666FC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6FC3" w:rsidRPr="002D7E39" w14:paraId="0BDF4217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7F5CF5FF" w14:textId="738C00BA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 2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: Monday</w:t>
            </w:r>
            <w:r w:rsidR="00791897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(First day of the program)</w:t>
            </w:r>
          </w:p>
          <w:p w14:paraId="66349FB1" w14:textId="22F8456C" w:rsidR="00666FC3" w:rsidRPr="00B81011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Program runs from 8:30 am – 5:00 pm</w:t>
            </w:r>
          </w:p>
        </w:tc>
      </w:tr>
      <w:tr w:rsidR="00666FC3" w:rsidRPr="002D7E39" w14:paraId="44149F6F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CB3" w14:textId="3A905A22" w:rsidR="00666FC3" w:rsidRPr="00C21C88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B64" w14:textId="77777777" w:rsidR="00666FC3" w:rsidRPr="002D127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Conference Registration Desk </w:t>
            </w:r>
          </w:p>
          <w:p w14:paraId="61E1FFFD" w14:textId="4A964847" w:rsidR="00666FC3" w:rsidRPr="00C21C88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Storage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A8B" w14:textId="77777777" w:rsidR="00666FC3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36267942" w14:textId="2D840571" w:rsidR="00666FC3" w:rsidRPr="00C21C88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Registration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desk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open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7am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pm.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57A" w14:textId="3CD19A91" w:rsidR="00666FC3" w:rsidRPr="00C21C88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7249F" w14:textId="77777777" w:rsidR="00666FC3" w:rsidRPr="00C21C88" w:rsidRDefault="00666FC3" w:rsidP="00666FC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66FC3" w:rsidRPr="002D7E39" w14:paraId="2D969B10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F51" w14:textId="29260CD3" w:rsidR="00666FC3" w:rsidRPr="002D127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09D" w14:textId="77777777" w:rsidR="001040AC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Foyer Space</w:t>
            </w:r>
          </w:p>
          <w:p w14:paraId="2ECEBDA3" w14:textId="56007033" w:rsidR="00666FC3" w:rsidRPr="002D127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(near reg area)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FC1" w14:textId="10FAA6B5" w:rsidR="00666FC3" w:rsidRPr="002D127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High boys tables, small cocktail rounds with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B46" w14:textId="7ADA29D8" w:rsidR="00666FC3" w:rsidRPr="002D127F" w:rsidRDefault="00666FC3" w:rsidP="00666FC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8B64D" w14:textId="77777777" w:rsidR="00666FC3" w:rsidRPr="00C21C88" w:rsidRDefault="00666FC3" w:rsidP="00666FC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2E8468DA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5F1" w14:textId="5305F85D" w:rsidR="009202E9" w:rsidRPr="00D63F0C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8A7" w14:textId="2715FAE0" w:rsidR="009202E9" w:rsidRPr="00D63F0C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AV Storage room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128" w14:textId="11463D38" w:rsidR="009202E9" w:rsidRPr="00D63F0C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A5A" w14:textId="4EA738A7" w:rsidR="009202E9" w:rsidRPr="00D63F0C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2AFA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5805FAFA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DAC" w14:textId="51388139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30A" w14:textId="7FC24344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8E9" w14:textId="5A9B868E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7E9" w14:textId="1B85E35C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7FA9B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32158E66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2B8" w14:textId="7A6FF7DE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DEB" w14:textId="3484E960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860" w14:textId="69F9C6BD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A12" w14:textId="2E4A29B6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A7D4C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6F6D30C8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B56" w14:textId="6E2EF7EB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6F4" w14:textId="1AE9D32E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7C5" w14:textId="17575944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531" w14:textId="0D08391B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96D5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2244C2EC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173" w14:textId="0F838B84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35" w14:textId="448BFE1A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F884" w14:textId="499FF94C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2EF" w14:textId="192BA7E3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22A3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2425126B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7C58" w14:textId="6669F294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D26" w14:textId="353C41F7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Faculty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3FA" w14:textId="77C43F62" w:rsidR="009202E9" w:rsidRPr="002D127F" w:rsidRDefault="00AE5E63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7FF" w14:textId="27FE6B5F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DB19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6D26655C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BE" w14:textId="721AD9C2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7:00 am – 9:00 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DB3" w14:textId="0B20EC54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Pre-Conference Breakfast Buffet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273" w14:textId="499F57EE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Rounds of 8</w:t>
            </w:r>
            <w:r w:rsidR="00A662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A86" w14:textId="53986F95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CADE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2CB8783F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F53" w14:textId="0D3E9ABB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10:00 am – 11:00 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C95" w14:textId="668729AD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AM Coffee Break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EA8" w14:textId="1A0EFDCE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B85" w14:textId="6D8EB29B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F43CA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6AE16F80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A17" w14:textId="5CF65C84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:00 am 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7DD" w14:textId="37FA55BA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Meal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937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Rounds of 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6F2F0C5F" w14:textId="337D81E3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 tables around perimeter of the room with some chairs.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8B6" w14:textId="70ECB010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7639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44436A6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CF3" w14:textId="55706670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:00 am – 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931" w14:textId="69AB1DE9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Faculty Meal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2A1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Rounds of 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2A829825" w14:textId="2B6AE066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tables around perimeter of the room with some chairs.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7E2" w14:textId="7662768C" w:rsidR="009202E9" w:rsidRPr="00C21C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6AE23" w14:textId="77777777" w:rsidR="009202E9" w:rsidRPr="00C21C88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418A917F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152" w14:textId="5930ADCB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300" w14:textId="3B882F5F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Opening </w:t>
            </w:r>
            <w:r w:rsidRPr="000433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General Session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 Lunch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E7E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Existing set up</w:t>
            </w:r>
          </w:p>
          <w:p w14:paraId="41FF70EB" w14:textId="022F4B6C" w:rsidR="00BB2A87" w:rsidRPr="002D127F" w:rsidRDefault="00BB2A87" w:rsidP="00BB2A8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2A87">
              <w:rPr>
                <w:rFonts w:ascii="Times New Roman" w:hAnsi="Times New Roman"/>
                <w:sz w:val="22"/>
                <w:szCs w:val="22"/>
              </w:rPr>
              <w:t>11:00am – 1:30pm Plated Luncheon/ General session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E" w14:textId="4FCFF628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CB43" w14:textId="77777777" w:rsidR="009202E9" w:rsidRPr="002D127F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202E9" w:rsidRPr="002D7E39" w14:paraId="52339CE4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EAA" w14:textId="19CDC324" w:rsidR="009202E9" w:rsidRPr="005708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C4B" w14:textId="403E96D0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DEB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17AF0378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Pre-con session 8:30am-10:30am</w:t>
            </w:r>
          </w:p>
          <w:p w14:paraId="39709F99" w14:textId="3024D6EE" w:rsidR="009202E9" w:rsidRPr="009A2EB5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F11" w14:textId="57250C68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5AE4" w14:textId="77777777" w:rsidR="009202E9" w:rsidRPr="002D7E39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02E9" w:rsidRPr="002D7E39" w14:paraId="410E4726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E1E" w14:textId="05C3FC85" w:rsidR="009202E9" w:rsidRPr="00570888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664" w14:textId="3C2C8D5E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6AA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4D13B37A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Pre-con session 8:30am-10:30am</w:t>
            </w:r>
          </w:p>
          <w:p w14:paraId="7079145C" w14:textId="2D1FFA07" w:rsidR="009202E9" w:rsidRPr="009A2EB5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9CD" w14:textId="4359CF11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EB65" w14:textId="77777777" w:rsidR="009202E9" w:rsidRPr="002D7E39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202E9" w:rsidRPr="002D7E39" w14:paraId="2A7F0666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43C" w14:textId="7D7EC1B9" w:rsidR="009202E9" w:rsidRPr="002D127F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526" w14:textId="573401EA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</w:t>
            </w:r>
            <w:r w:rsidR="0083310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 #</w:t>
            </w:r>
            <w:r w:rsidR="00833104"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C68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008BA794" w14:textId="77777777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Pre-con session 8:30am-10:30am</w:t>
            </w:r>
          </w:p>
          <w:p w14:paraId="79DAF650" w14:textId="08A88B6C" w:rsidR="009202E9" w:rsidRPr="009A2EB5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E27" w14:textId="67699E7C" w:rsidR="009202E9" w:rsidRDefault="009202E9" w:rsidP="009202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B0803" w14:textId="77777777" w:rsidR="009202E9" w:rsidRPr="002D7E39" w:rsidRDefault="009202E9" w:rsidP="009202E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2595F49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C23" w14:textId="02DACB8D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0C4" w14:textId="013A61DA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E42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0B9432B2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Pre-con session 8:30am-10:30am</w:t>
            </w:r>
          </w:p>
          <w:p w14:paraId="64B12107" w14:textId="4F698C89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1BA" w14:textId="449FA06B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23E5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9E450C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5D4" w14:textId="731807E0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58C" w14:textId="37C894A1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4C0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4602E554" w14:textId="36A97240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D91" w14:textId="3ADA0D33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393A8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586EE1FE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FBD" w14:textId="7BF30472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DBE" w14:textId="24FAB351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2C1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1F5A68D4" w14:textId="46F956EC" w:rsidR="001B57C0" w:rsidRPr="00C66F88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895" w14:textId="5A393FAF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1657B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0A3F51B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765" w14:textId="34FE9528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34B" w14:textId="40BDECAA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F49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38E2D9C6" w14:textId="08578E3A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F7D" w14:textId="707840E6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2117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70B9A9E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130" w14:textId="25ACF03B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D09" w14:textId="512CFF1D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832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01609A4" w14:textId="5B6FE570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B56" w14:textId="505EA1E1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B954F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EB291DD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2D3" w14:textId="7688D2F5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24E" w14:textId="4643CEB5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814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0D0FC962" w14:textId="1EA88708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F6C" w14:textId="597504FC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84C43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2C50665A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F8A" w14:textId="7A1204CD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F07" w14:textId="325DC10F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81F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4F5545D" w14:textId="3ED97291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62A" w14:textId="4B2B313E" w:rsidR="001B57C0" w:rsidRP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7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DED6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584F0AE3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B5A" w14:textId="204F19CC" w:rsidR="001B57C0" w:rsidRPr="00570888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B0B" w14:textId="51C424FB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B90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201F1C8D" w14:textId="14027E22" w:rsidR="001B57C0" w:rsidRPr="009A2EB5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1BF" w14:textId="58C2CF14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45E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E2E4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1D36B84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00" w14:textId="159D5B30" w:rsidR="001B57C0" w:rsidRPr="00570888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386" w14:textId="6CCB846D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6C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26C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CC3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41560855" w14:textId="4ABC116B" w:rsidR="001B57C0" w:rsidRPr="00C66F88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1:45pm-5:00pm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7C1" w14:textId="4045E8AB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45E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D68C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056B8092" w14:textId="77777777" w:rsidTr="00EB3407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67AADA" w14:textId="3FED338F" w:rsidR="001B57C0" w:rsidRPr="00B81011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3: Tuesday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(last day of the program)</w:t>
            </w:r>
          </w:p>
          <w:p w14:paraId="5934CDAE" w14:textId="4ED90672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rogram ends at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3:30pm</w:t>
            </w:r>
          </w:p>
          <w:p w14:paraId="003B7E5E" w14:textId="11A6A16C" w:rsidR="001B57C0" w:rsidRPr="002D7E3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AV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strike: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3:30pm – 6:00pm</w:t>
            </w:r>
          </w:p>
        </w:tc>
      </w:tr>
      <w:tr w:rsidR="001B57C0" w:rsidRPr="002D7E39" w14:paraId="46617716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A1E" w14:textId="5CB5C9A0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C3E" w14:textId="77777777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Conference Registration Desk </w:t>
            </w:r>
          </w:p>
          <w:p w14:paraId="3C3CB991" w14:textId="5A612251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and Storage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0BD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00A7D582" w14:textId="1B2248B0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Registration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desk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open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7am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2:00</w:t>
            </w:r>
            <w:r w:rsidRPr="00D63F0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pm.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9EF" w14:textId="68B0099E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6806" w14:textId="58C91EF9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DD12458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D50" w14:textId="59C9E03B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B53" w14:textId="30AC0FED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Foyer Space (near reg area)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342" w14:textId="53EBBE6E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High boys tables, small cocktail rounds with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83A" w14:textId="15F558CE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AD54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63519E68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46B" w14:textId="20930323" w:rsidR="001B57C0" w:rsidRPr="00262C07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262C0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24 hr. hold through </w:t>
            </w:r>
            <w:r w:rsidRPr="00262C07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lastRenderedPageBreak/>
              <w:t>Wednesday 10am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05E" w14:textId="42EC14E1" w:rsidR="001B57C0" w:rsidRPr="00D63F0C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AV Storage room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DF5" w14:textId="75E9DA4B" w:rsidR="001B57C0" w:rsidRPr="00D63F0C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AED" w14:textId="2768784B" w:rsidR="001B57C0" w:rsidRPr="00D63F0C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947BB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E78554C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3A3" w14:textId="23BC0D16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C52" w14:textId="46DAFE22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C96" w14:textId="5A544574" w:rsidR="001B57C0" w:rsidRPr="001C2842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7A4" w14:textId="6DF94A94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8DD8D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5EBBB0D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B85" w14:textId="697A4912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399" w14:textId="49DF1099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CF4" w14:textId="0D8C8DC2" w:rsidR="001B57C0" w:rsidRPr="001C2842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DD1" w14:textId="64270C96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A2A76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34846447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CE7" w14:textId="51B8F088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F5F" w14:textId="24C8268E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71A" w14:textId="2D7BDB45" w:rsidR="001B57C0" w:rsidRPr="001C2842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740" w14:textId="0397BD10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43DD1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62846BC5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DA7" w14:textId="2B2940B6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CFE" w14:textId="084CCA30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office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046" w14:textId="04F55381" w:rsidR="001B57C0" w:rsidRPr="001C2842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985" w14:textId="52913AF4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0FFDC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133956A0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852" w14:textId="65A804DC" w:rsidR="001B57C0" w:rsidRPr="00634DAA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4:00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5A3" w14:textId="27058ABE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Faculty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B81" w14:textId="49FAF253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409" w14:textId="4A89E01D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10-20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17D86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2FD1F642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69C" w14:textId="2CAE272D" w:rsidR="001B57C0" w:rsidRPr="00634DAA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:00 am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3:00 pm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752" w14:textId="021C0C01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Staff Meal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CA9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Rounds of 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0D8CE48E" w14:textId="28F4DF03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3 tables around perimeter of the room with some chairs.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2A" w14:textId="551C48BA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6455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0D789B10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766" w14:textId="5D5D2FB9" w:rsidR="001B57C0" w:rsidRPr="00634DAA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:00 am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3:00 pm</w:t>
            </w: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9DA" w14:textId="7073DE05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Faculty Meal 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AEE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21C8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Rounds of 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42180A12" w14:textId="6FC232B3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 tables around perimeter of the room with some chairs.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158" w14:textId="081FFFDB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 on a 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E769" w14:textId="77777777" w:rsidR="001B57C0" w:rsidRPr="002D7E3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B57C0" w:rsidRPr="002D7E39" w14:paraId="559570B5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298" w14:textId="79E641C8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BE6" w14:textId="12C28B17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359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General Session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Room</w:t>
            </w:r>
          </w:p>
          <w:p w14:paraId="3AB5D9A3" w14:textId="1D358FA4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461" w14:textId="74B36E03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7:00 am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 am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breakfast buffet</w:t>
            </w:r>
          </w:p>
          <w:p w14:paraId="21D52F8C" w14:textId="03FEA8F3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8:30 am-10:00 am GS </w:t>
            </w:r>
          </w:p>
          <w:p w14:paraId="5BA42D18" w14:textId="5604CEA1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12:00 pm – 1:45 pm GS/ Plated Luncheon</w:t>
            </w:r>
          </w:p>
          <w:p w14:paraId="6D6B1E30" w14:textId="16DB850B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Existing set up.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309" w14:textId="779010B7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43D0" w14:textId="77777777" w:rsidR="001B57C0" w:rsidRPr="008359C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B57C0" w:rsidRPr="002D7E39" w14:paraId="6835E251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3A9" w14:textId="6757F1CD" w:rsidR="001B57C0" w:rsidRPr="00634DAA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10:00 am – 11:00 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B77" w14:textId="33E43318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AM Coffee Break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262" w14:textId="5488EF97" w:rsidR="001B57C0" w:rsidRPr="002D127F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E63" w14:textId="08813FD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F4C10" w14:textId="77777777" w:rsidR="001B57C0" w:rsidRPr="008359C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B57C0" w:rsidRPr="002D7E39" w14:paraId="36708BBD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387" w14:textId="144729D7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37B" w14:textId="56A4423B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DF8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06EB7630" w14:textId="64C4F1EB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6B3" w14:textId="47A2D840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3A8A" w14:textId="77777777" w:rsidR="001B57C0" w:rsidRPr="008359C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B57C0" w:rsidRPr="002D7E39" w14:paraId="00300386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C5B4" w14:textId="3343C13D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2B3" w14:textId="768DBC5A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C51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21505B5F" w14:textId="76BB3471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3C9" w14:textId="4D4EEB30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F94E" w14:textId="77777777" w:rsidR="001B57C0" w:rsidRPr="008359C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B57C0" w:rsidRPr="002D7E39" w14:paraId="594AD11D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5A8" w14:textId="79E686BF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4B" w14:textId="367FD09E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32A" w14:textId="77777777" w:rsidR="001B57C0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CE287C1" w14:textId="2176EEDD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915" w14:textId="67A16567" w:rsidR="001B57C0" w:rsidRPr="008359C9" w:rsidRDefault="001B57C0" w:rsidP="001B57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125-250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088BF" w14:textId="77777777" w:rsidR="001B57C0" w:rsidRPr="008359C9" w:rsidRDefault="001B57C0" w:rsidP="001B57C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0B5DCF5E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9C9" w14:textId="08000939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4FB" w14:textId="6073040E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E41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63D564E" w14:textId="6D92B985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639" w14:textId="44872538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E428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552609C5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02" w14:textId="20747F2F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A06" w14:textId="376F71F1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EF6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5B2078EB" w14:textId="37484446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6D1" w14:textId="49B700E0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526E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46B01D40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A40" w14:textId="22F553C3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138" w14:textId="4972F0C2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EA0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5384E42" w14:textId="66845236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DAB" w14:textId="586966D6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7BDFB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263CE6C1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A26" w14:textId="307779A4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91B" w14:textId="598B23E2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E72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404840D4" w14:textId="6DE4FB85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C76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DC6" w14:textId="7AD5B5C1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1E6B8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0A002F52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30E" w14:textId="0EB8D80A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24 hr. hold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865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457" w14:textId="49EC7409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626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2E50C1A6" w14:textId="2F9DBD5D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Breakout session 10:15 am – 11:45 am and 2:00 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EF1" w14:textId="749FBB6A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75 - 100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01E4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3004F11A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FA" w14:textId="3C39F501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B8" w14:textId="0F2C5C6F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3F6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8C177B9" w14:textId="5EE71557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5778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D8" w14:textId="41FB813E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75 –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DF07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4824BDD4" w14:textId="77777777" w:rsidTr="00B00401">
        <w:trPr>
          <w:trHeight w:val="6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6B8" w14:textId="3AE81CCC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E82" w14:textId="33E2B5AA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333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5718FDDF" w14:textId="44635225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781C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62" w14:textId="7E6B4F0E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7C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7CC6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65EEA4B6" w14:textId="77777777" w:rsidTr="00B004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CA7" w14:textId="6AE30C8B" w:rsidR="00D77F32" w:rsidRPr="008359C9" w:rsidRDefault="00D77F32" w:rsidP="00D77F32">
            <w:pPr>
              <w:jc w:val="center"/>
              <w:rPr>
                <w:sz w:val="22"/>
                <w:szCs w:val="22"/>
              </w:rPr>
            </w:pPr>
            <w:r w:rsidRPr="00634DAA">
              <w:rPr>
                <w:color w:val="000000" w:themeColor="text1"/>
                <w:sz w:val="22"/>
                <w:szCs w:val="22"/>
              </w:rPr>
              <w:t>24 hr. hold</w:t>
            </w:r>
            <w:r>
              <w:rPr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1B" w14:textId="1B5FFC19" w:rsidR="00D77F32" w:rsidRPr="008359C9" w:rsidRDefault="00D77F32" w:rsidP="00D77F32">
            <w:pPr>
              <w:jc w:val="center"/>
              <w:rPr>
                <w:sz w:val="22"/>
                <w:szCs w:val="22"/>
              </w:rPr>
            </w:pPr>
            <w:r w:rsidRPr="00D63F0C">
              <w:rPr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D1B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6480DAFC" w14:textId="5C6F8FAD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</w:t>
            </w:r>
            <w:r w:rsidR="00781CD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034" w14:textId="1AD53983" w:rsidR="00D77F32" w:rsidRPr="008359C9" w:rsidRDefault="00D77F32" w:rsidP="00D77F32">
            <w:pPr>
              <w:jc w:val="center"/>
              <w:rPr>
                <w:sz w:val="22"/>
                <w:szCs w:val="22"/>
              </w:rPr>
            </w:pPr>
            <w:r w:rsidRPr="00445E23">
              <w:rPr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1FE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77F32" w:rsidRPr="002D7E39" w14:paraId="1364C502" w14:textId="77777777" w:rsidTr="00B00401">
        <w:trPr>
          <w:trHeight w:val="3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59" w14:textId="7BA2996D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4DA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 hr. hold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F25" w14:textId="4C570D8B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6C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#</w:t>
            </w:r>
            <w:r w:rsidRPr="00D63F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26C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B61" w14:textId="77777777" w:rsidR="00D77F32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D12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Existing set up </w:t>
            </w:r>
          </w:p>
          <w:p w14:paraId="75C220AD" w14:textId="51765BD8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Breakout session 10:15 am – 11:45 am and 2:00 pm – 3:30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91" w14:textId="4589443F" w:rsidR="00D77F32" w:rsidRPr="008359C9" w:rsidRDefault="00D77F32" w:rsidP="00D77F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45E2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–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99EB" w14:textId="77777777" w:rsidR="00D77F32" w:rsidRPr="008359C9" w:rsidRDefault="00D77F32" w:rsidP="00D77F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9A29F8E" w14:textId="4B90A6A1" w:rsidR="002C2775" w:rsidRDefault="002C2775" w:rsidP="00BF0740">
      <w:pPr>
        <w:rPr>
          <w:sz w:val="22"/>
          <w:szCs w:val="16"/>
        </w:rPr>
      </w:pPr>
    </w:p>
    <w:p w14:paraId="7CFDF05D" w14:textId="0483E1B0" w:rsidR="00166394" w:rsidRDefault="00166394" w:rsidP="00D43610">
      <w:pPr>
        <w:ind w:left="360"/>
        <w:rPr>
          <w:b/>
          <w:bCs/>
          <w:sz w:val="22"/>
          <w:szCs w:val="16"/>
        </w:rPr>
      </w:pPr>
    </w:p>
    <w:p w14:paraId="379E6E69" w14:textId="44E23EC2" w:rsidR="00D43610" w:rsidRDefault="00166394" w:rsidP="00D43610">
      <w:pPr>
        <w:ind w:left="360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</w:t>
      </w:r>
      <w:r w:rsidR="00D43610" w:rsidRPr="00627F67">
        <w:rPr>
          <w:b/>
          <w:bCs/>
          <w:sz w:val="22"/>
          <w:szCs w:val="16"/>
        </w:rPr>
        <w:t xml:space="preserve">Are </w:t>
      </w:r>
      <w:r w:rsidR="00D43610" w:rsidRPr="00627F67">
        <w:rPr>
          <w:b/>
          <w:bCs/>
          <w:sz w:val="22"/>
        </w:rPr>
        <w:t>Meeting and Function Rooms</w:t>
      </w:r>
      <w:r w:rsidR="00D43610" w:rsidRPr="00627F67">
        <w:rPr>
          <w:b/>
          <w:bCs/>
          <w:sz w:val="22"/>
          <w:szCs w:val="16"/>
        </w:rPr>
        <w:t xml:space="preserve"> compliant with American Disabilities Act (ADA)?</w:t>
      </w:r>
    </w:p>
    <w:p w14:paraId="2B0FE0B6" w14:textId="77777777" w:rsidR="00902CA1" w:rsidRDefault="00902CA1" w:rsidP="00D43610">
      <w:pPr>
        <w:ind w:left="360"/>
        <w:rPr>
          <w:sz w:val="22"/>
          <w:szCs w:val="22"/>
        </w:rPr>
      </w:pPr>
    </w:p>
    <w:p w14:paraId="368E6FFE" w14:textId="634D645B" w:rsidR="00902CA1" w:rsidRPr="00627F67" w:rsidRDefault="00902CA1" w:rsidP="00902CA1">
      <w:pPr>
        <w:ind w:left="1800" w:firstLine="360"/>
        <w:rPr>
          <w:b/>
          <w:bCs/>
          <w:sz w:val="22"/>
          <w:szCs w:val="16"/>
        </w:rPr>
      </w:pP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1D1B61DE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1104C4DB" w:rsidR="00D43610" w:rsidRPr="00627F67" w:rsidRDefault="00D43610" w:rsidP="00D43610">
      <w:pPr>
        <w:ind w:left="360"/>
        <w:rPr>
          <w:b/>
          <w:bCs/>
          <w:sz w:val="22"/>
          <w:szCs w:val="22"/>
        </w:rPr>
      </w:pPr>
      <w:r w:rsidRPr="00627F67">
        <w:rPr>
          <w:b/>
          <w:bCs/>
          <w:sz w:val="22"/>
          <w:szCs w:val="22"/>
        </w:rPr>
        <w:t>Can the Program use its own a</w:t>
      </w:r>
      <w:r w:rsidR="00F35BDE" w:rsidRPr="00627F67">
        <w:rPr>
          <w:b/>
          <w:bCs/>
          <w:sz w:val="22"/>
          <w:szCs w:val="22"/>
        </w:rPr>
        <w:t>udio</w:t>
      </w:r>
      <w:r w:rsidR="008F7C86" w:rsidRPr="00627F67">
        <w:rPr>
          <w:b/>
          <w:bCs/>
          <w:sz w:val="22"/>
          <w:szCs w:val="22"/>
        </w:rPr>
        <w:t xml:space="preserve"> </w:t>
      </w:r>
      <w:r w:rsidR="00994194" w:rsidRPr="00627F67">
        <w:rPr>
          <w:b/>
          <w:bCs/>
          <w:sz w:val="22"/>
          <w:szCs w:val="22"/>
        </w:rPr>
        <w:t>– visual</w:t>
      </w:r>
      <w:r w:rsidR="00F35BDE" w:rsidRPr="00627F67">
        <w:rPr>
          <w:b/>
          <w:bCs/>
          <w:sz w:val="22"/>
          <w:szCs w:val="22"/>
        </w:rPr>
        <w:t xml:space="preserve"> equipment </w:t>
      </w:r>
      <w:r w:rsidRPr="00627F67">
        <w:rPr>
          <w:b/>
          <w:bCs/>
          <w:sz w:val="22"/>
          <w:szCs w:val="22"/>
        </w:rPr>
        <w:t>at no additional charge?</w:t>
      </w:r>
    </w:p>
    <w:p w14:paraId="6E00432A" w14:textId="4DD88AC3" w:rsidR="00EA0269" w:rsidRDefault="00BE270F" w:rsidP="009D147F">
      <w:pPr>
        <w:ind w:left="360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  <w:r w:rsidR="00EA0269" w:rsidRPr="00B8294F">
        <w:rPr>
          <w:i/>
          <w:sz w:val="22"/>
          <w:szCs w:val="22"/>
        </w:rPr>
        <w:t>NO THIRD PARTIES WILL BE USED</w:t>
      </w:r>
      <w:r w:rsidR="009D147F">
        <w:rPr>
          <w:i/>
          <w:sz w:val="22"/>
          <w:szCs w:val="22"/>
        </w:rPr>
        <w:t>.</w:t>
      </w:r>
    </w:p>
    <w:p w14:paraId="29BA17A1" w14:textId="77777777" w:rsidR="00D46626" w:rsidRPr="00627F67" w:rsidRDefault="00D46626" w:rsidP="00D46626">
      <w:pPr>
        <w:ind w:left="1800" w:firstLine="360"/>
        <w:rPr>
          <w:b/>
          <w:bCs/>
          <w:sz w:val="22"/>
          <w:szCs w:val="16"/>
        </w:rPr>
      </w:pP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008EAD36" w14:textId="66344249" w:rsidR="0043068F" w:rsidRDefault="00357E91" w:rsidP="00357E91">
      <w:pPr>
        <w:tabs>
          <w:tab w:val="left" w:pos="360"/>
          <w:tab w:val="left" w:pos="1530"/>
        </w:tabs>
        <w:rPr>
          <w:b/>
          <w:bCs/>
          <w:sz w:val="22"/>
        </w:rPr>
      </w:pPr>
      <w:r>
        <w:tab/>
      </w:r>
    </w:p>
    <w:p w14:paraId="05245A33" w14:textId="309772F7" w:rsidR="00242D96" w:rsidRPr="00D410DC" w:rsidRDefault="00242D96" w:rsidP="00D410DC">
      <w:pPr>
        <w:tabs>
          <w:tab w:val="left" w:pos="540"/>
        </w:tabs>
        <w:ind w:left="360"/>
        <w:rPr>
          <w:b/>
          <w:bCs/>
          <w:sz w:val="22"/>
          <w:szCs w:val="22"/>
        </w:rPr>
      </w:pPr>
      <w:r w:rsidRPr="00D410DC">
        <w:rPr>
          <w:b/>
          <w:bCs/>
          <w:sz w:val="22"/>
          <w:szCs w:val="22"/>
        </w:rPr>
        <w:t xml:space="preserve">Are there any future renovation plans in the meeting space and guest rooms during the program dates? </w:t>
      </w:r>
    </w:p>
    <w:p w14:paraId="6DE28917" w14:textId="77777777" w:rsidR="00F63F6B" w:rsidRDefault="00F63F6B" w:rsidP="009C3B4E">
      <w:pPr>
        <w:ind w:left="360"/>
        <w:rPr>
          <w:b/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04C41" w14:paraId="5C4E4DA7" w14:textId="77777777" w:rsidTr="00A04C41">
        <w:tc>
          <w:tcPr>
            <w:tcW w:w="8990" w:type="dxa"/>
          </w:tcPr>
          <w:p w14:paraId="5550410C" w14:textId="2B9BDDBB" w:rsidR="00A04C41" w:rsidRDefault="00FF0F30" w:rsidP="009C3B4E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If yes, </w:t>
            </w:r>
            <w:r w:rsidR="001040AC">
              <w:rPr>
                <w:b/>
                <w:sz w:val="22"/>
                <w:szCs w:val="16"/>
              </w:rPr>
              <w:t xml:space="preserve">please </w:t>
            </w:r>
            <w:r>
              <w:rPr>
                <w:b/>
                <w:sz w:val="22"/>
                <w:szCs w:val="16"/>
              </w:rPr>
              <w:t xml:space="preserve">explain: </w:t>
            </w:r>
          </w:p>
          <w:p w14:paraId="15961C43" w14:textId="77777777" w:rsidR="00272F1D" w:rsidRDefault="00272F1D" w:rsidP="009C3B4E">
            <w:pPr>
              <w:rPr>
                <w:b/>
                <w:sz w:val="22"/>
                <w:szCs w:val="16"/>
              </w:rPr>
            </w:pPr>
          </w:p>
          <w:p w14:paraId="0AE708EE" w14:textId="3B7DE7A3" w:rsidR="00A04C41" w:rsidRDefault="00A04C41" w:rsidP="009C3B4E">
            <w:pPr>
              <w:rPr>
                <w:b/>
                <w:sz w:val="22"/>
                <w:szCs w:val="16"/>
              </w:rPr>
            </w:pPr>
          </w:p>
        </w:tc>
      </w:tr>
    </w:tbl>
    <w:p w14:paraId="001950D3" w14:textId="6EF64CB1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79E905BA" w14:textId="77777777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1B08DCBE" w14:textId="74761E54" w:rsidR="00C41566" w:rsidRPr="00D918C2" w:rsidRDefault="00900756" w:rsidP="00C64931">
      <w:pPr>
        <w:pStyle w:val="BodyTextIndent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D918C2">
        <w:rPr>
          <w:sz w:val="22"/>
          <w:szCs w:val="22"/>
        </w:rPr>
        <w:t xml:space="preserve">Propose Meeting and Function Room Rates.  Please note the maximum </w:t>
      </w:r>
      <w:r w:rsidR="00CB300D" w:rsidRPr="00D918C2">
        <w:rPr>
          <w:sz w:val="22"/>
          <w:szCs w:val="22"/>
        </w:rPr>
        <w:t xml:space="preserve">Meeting Room Rental as indicated on the RFP in Section 2. </w:t>
      </w:r>
      <w:r w:rsidR="00CB300D" w:rsidRPr="00D918C2">
        <w:rPr>
          <w:b/>
          <w:bCs/>
          <w:sz w:val="22"/>
          <w:szCs w:val="22"/>
          <w:highlight w:val="yellow"/>
        </w:rPr>
        <w:t xml:space="preserve">NOT TO EXCEED </w:t>
      </w:r>
      <w:r w:rsidR="003D3076" w:rsidRPr="00D918C2">
        <w:rPr>
          <w:b/>
          <w:bCs/>
          <w:sz w:val="22"/>
          <w:szCs w:val="22"/>
          <w:highlight w:val="yellow"/>
        </w:rPr>
        <w:t xml:space="preserve">$10,000 </w:t>
      </w:r>
      <w:r w:rsidR="00D07DC0" w:rsidRPr="00D918C2">
        <w:rPr>
          <w:b/>
          <w:bCs/>
          <w:i/>
          <w:iCs/>
          <w:sz w:val="22"/>
          <w:szCs w:val="16"/>
          <w:highlight w:val="yellow"/>
        </w:rPr>
        <w:t>inclusive</w:t>
      </w:r>
      <w:r w:rsidR="00CB300D" w:rsidRPr="00D918C2">
        <w:rPr>
          <w:b/>
          <w:bCs/>
          <w:sz w:val="22"/>
          <w:szCs w:val="16"/>
        </w:rPr>
        <w:t>.</w:t>
      </w:r>
    </w:p>
    <w:p w14:paraId="1DB04B47" w14:textId="77777777" w:rsidR="00CB300D" w:rsidRPr="00CB300D" w:rsidRDefault="00CB300D" w:rsidP="00CB300D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CD1A4F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D1A4F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CD1A4F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CD1A4F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D4FE80D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100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801" w14:textId="1C1E3B40" w:rsidR="00900756" w:rsidRPr="00D46626" w:rsidRDefault="00BD57B7" w:rsidP="00D46626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0FF14091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79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4CB68667" w:rsidR="00900756" w:rsidRPr="0013520D" w:rsidRDefault="00357E91" w:rsidP="00CD1A4F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</w:tc>
      </w:tr>
      <w:tr w:rsidR="00900756" w:rsidRPr="00E42C79" w14:paraId="7C32CD97" w14:textId="77777777" w:rsidTr="00CD1A4F">
        <w:trPr>
          <w:cantSplit/>
          <w:trHeight w:val="607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6EE90A3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69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023821BA" w:rsidR="00900756" w:rsidRPr="00CD1A4F" w:rsidRDefault="00600978" w:rsidP="00CD1A4F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</w:tc>
      </w:tr>
      <w:tr w:rsidR="00900756" w:rsidRPr="00E42C79" w14:paraId="6CB6D808" w14:textId="77777777" w:rsidTr="00CD1A4F">
        <w:trPr>
          <w:cantSplit/>
          <w:trHeight w:val="68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3E729478" w:rsidR="00900756" w:rsidRPr="00CD1A4F" w:rsidRDefault="00600978" w:rsidP="00CD1A4F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4645B0A0" w14:textId="5065D614" w:rsidR="00900756" w:rsidRPr="00CB300D" w:rsidRDefault="00900756" w:rsidP="00CB300D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CB300D">
        <w:rPr>
          <w:sz w:val="22"/>
          <w:szCs w:val="16"/>
        </w:rPr>
        <w:t>Please note</w:t>
      </w:r>
      <w:r w:rsidR="00951C37" w:rsidRPr="00CB300D">
        <w:rPr>
          <w:sz w:val="22"/>
          <w:szCs w:val="16"/>
        </w:rPr>
        <w:t xml:space="preserve"> the maximum Termination Fee as </w:t>
      </w:r>
      <w:r w:rsidR="00CB300D">
        <w:rPr>
          <w:sz w:val="22"/>
          <w:szCs w:val="16"/>
        </w:rPr>
        <w:t>indicated on the</w:t>
      </w:r>
      <w:r w:rsidR="00951C37" w:rsidRPr="00CB300D">
        <w:rPr>
          <w:sz w:val="22"/>
          <w:szCs w:val="16"/>
        </w:rPr>
        <w:t xml:space="preserve"> RFP in Section 2: </w:t>
      </w:r>
      <w:r w:rsidR="00951C37" w:rsidRPr="00CB300D">
        <w:rPr>
          <w:b/>
          <w:bCs/>
          <w:sz w:val="22"/>
          <w:szCs w:val="16"/>
          <w:highlight w:val="yellow"/>
        </w:rPr>
        <w:t>NOT TO EXCEED</w:t>
      </w:r>
      <w:r w:rsidRPr="00CB300D">
        <w:rPr>
          <w:b/>
          <w:bCs/>
          <w:sz w:val="22"/>
          <w:szCs w:val="16"/>
          <w:highlight w:val="yellow"/>
        </w:rPr>
        <w:t xml:space="preserve"> </w:t>
      </w:r>
      <w:r w:rsidR="003D3076" w:rsidRPr="00CB300D">
        <w:rPr>
          <w:b/>
          <w:bCs/>
          <w:sz w:val="22"/>
          <w:szCs w:val="16"/>
          <w:highlight w:val="yellow"/>
        </w:rPr>
        <w:t>$</w:t>
      </w:r>
      <w:r w:rsidR="00F017A9" w:rsidRPr="00CB300D">
        <w:rPr>
          <w:b/>
          <w:bCs/>
          <w:sz w:val="22"/>
          <w:szCs w:val="16"/>
          <w:highlight w:val="yellow"/>
        </w:rPr>
        <w:t>5</w:t>
      </w:r>
      <w:r w:rsidR="003D3076" w:rsidRPr="00CB300D">
        <w:rPr>
          <w:b/>
          <w:bCs/>
          <w:sz w:val="22"/>
          <w:szCs w:val="16"/>
          <w:highlight w:val="yellow"/>
        </w:rPr>
        <w:t>0,000</w:t>
      </w:r>
      <w:r w:rsidR="003D3076" w:rsidRPr="00CB300D">
        <w:rPr>
          <w:sz w:val="22"/>
          <w:szCs w:val="16"/>
          <w:highlight w:val="yellow"/>
        </w:rPr>
        <w:t xml:space="preserve"> </w:t>
      </w:r>
      <w:r w:rsidR="00C42A9C" w:rsidRPr="00CB300D">
        <w:rPr>
          <w:b/>
          <w:bCs/>
          <w:i/>
          <w:iCs/>
          <w:sz w:val="22"/>
          <w:szCs w:val="16"/>
          <w:highlight w:val="yellow"/>
        </w:rPr>
        <w:t>inclusive</w:t>
      </w:r>
      <w:r w:rsidR="00951C37" w:rsidRPr="00CB300D">
        <w:rPr>
          <w:sz w:val="22"/>
          <w:szCs w:val="16"/>
        </w:rPr>
        <w:t>.</w:t>
      </w:r>
    </w:p>
    <w:p w14:paraId="7984A223" w14:textId="77777777" w:rsidR="00135EE7" w:rsidRPr="00A41376" w:rsidRDefault="00135EE7" w:rsidP="00135EE7">
      <w:pPr>
        <w:pStyle w:val="ListParagraph"/>
        <w:rPr>
          <w:b/>
          <w:bCs/>
          <w:i/>
          <w:iCs/>
          <w:sz w:val="22"/>
          <w:szCs w:val="16"/>
        </w:rPr>
      </w:pPr>
    </w:p>
    <w:tbl>
      <w:tblPr>
        <w:tblW w:w="810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596"/>
        <w:gridCol w:w="2072"/>
        <w:gridCol w:w="2177"/>
      </w:tblGrid>
      <w:tr w:rsidR="00900756" w14:paraId="60DFD82C" w14:textId="77777777" w:rsidTr="005556ED">
        <w:trPr>
          <w:trHeight w:val="296"/>
          <w:tblHeader/>
        </w:trPr>
        <w:tc>
          <w:tcPr>
            <w:tcW w:w="1260" w:type="dxa"/>
            <w:shd w:val="clear" w:color="auto" w:fill="EEECE1" w:themeFill="background2"/>
          </w:tcPr>
          <w:p w14:paraId="5F9F9FFC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2596" w:type="dxa"/>
            <w:shd w:val="clear" w:color="auto" w:fill="EEECE1" w:themeFill="background2"/>
          </w:tcPr>
          <w:p w14:paraId="09C97A7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16BDA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072" w:type="dxa"/>
            <w:shd w:val="clear" w:color="auto" w:fill="EEECE1" w:themeFill="background2"/>
          </w:tcPr>
          <w:p w14:paraId="6BBF7C1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177" w:type="dxa"/>
            <w:shd w:val="clear" w:color="auto" w:fill="EEECE1" w:themeFill="background2"/>
          </w:tcPr>
          <w:p w14:paraId="2C0898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526415A4" w14:textId="77777777" w:rsidTr="005556ED">
        <w:trPr>
          <w:trHeight w:val="459"/>
        </w:trPr>
        <w:tc>
          <w:tcPr>
            <w:tcW w:w="1260" w:type="dxa"/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2596" w:type="dxa"/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5556ED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2596" w:type="dxa"/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5556ED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2596" w:type="dxa"/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5556ED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2596" w:type="dxa"/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072" w:type="dxa"/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175BF9E7" w14:textId="2F0A54B3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3547717F" w14:textId="77777777" w:rsidR="00516107" w:rsidRDefault="00516107" w:rsidP="00D43610">
      <w:pPr>
        <w:tabs>
          <w:tab w:val="left" w:pos="360"/>
          <w:tab w:val="left" w:pos="1530"/>
        </w:tabs>
      </w:pPr>
    </w:p>
    <w:p w14:paraId="0A707117" w14:textId="6629861C" w:rsidR="00B06449" w:rsidRPr="00556E6C" w:rsidRDefault="00B06449" w:rsidP="00546778">
      <w:pPr>
        <w:pStyle w:val="BodyText2"/>
        <w:numPr>
          <w:ilvl w:val="0"/>
          <w:numId w:val="6"/>
        </w:numPr>
        <w:spacing w:after="0" w:line="240" w:lineRule="auto"/>
        <w:rPr>
          <w:color w:val="FF0000"/>
          <w:sz w:val="22"/>
          <w:szCs w:val="22"/>
        </w:rPr>
      </w:pPr>
      <w:r w:rsidRPr="00556E6C">
        <w:rPr>
          <w:sz w:val="22"/>
          <w:szCs w:val="22"/>
        </w:rPr>
        <w:t xml:space="preserve">Propose Food and Beverage schedule, including specific menus provided for the unit price indicated on the Form for Submission of Cost Pricing.  </w:t>
      </w:r>
    </w:p>
    <w:p w14:paraId="620AD37C" w14:textId="6E919C7E" w:rsidR="001B5438" w:rsidRPr="00556E6C" w:rsidRDefault="001B5438" w:rsidP="001B5438">
      <w:pPr>
        <w:pStyle w:val="BodyText2"/>
        <w:spacing w:after="0" w:line="240" w:lineRule="auto"/>
        <w:ind w:left="1080"/>
        <w:rPr>
          <w:color w:val="FF0000"/>
          <w:sz w:val="22"/>
          <w:szCs w:val="22"/>
        </w:rPr>
      </w:pPr>
    </w:p>
    <w:p w14:paraId="666D18FA" w14:textId="77777777" w:rsidR="001B5438" w:rsidRPr="00556E6C" w:rsidRDefault="001B5438" w:rsidP="001B5438">
      <w:pPr>
        <w:pStyle w:val="BodyText2"/>
        <w:spacing w:after="0" w:line="240" w:lineRule="auto"/>
        <w:ind w:left="720"/>
        <w:rPr>
          <w:sz w:val="22"/>
          <w:szCs w:val="22"/>
        </w:rPr>
      </w:pPr>
      <w:r w:rsidRPr="00556E6C">
        <w:rPr>
          <w:b/>
          <w:bCs/>
          <w:sz w:val="22"/>
          <w:szCs w:val="22"/>
          <w:u w:val="single"/>
        </w:rPr>
        <w:t>Breakfast preferences to be included</w:t>
      </w:r>
      <w:r w:rsidRPr="00556E6C">
        <w:rPr>
          <w:sz w:val="22"/>
          <w:szCs w:val="22"/>
        </w:rPr>
        <w:t>: Buffet with hot items including an egg dish, oatmeal, fruit, pastries, coffee, tea, juice, etc. $25 inclusive cost.</w:t>
      </w:r>
    </w:p>
    <w:p w14:paraId="02640E95" w14:textId="4053EBD9" w:rsidR="001B5438" w:rsidRPr="00556E6C" w:rsidRDefault="001B5438" w:rsidP="001B5438">
      <w:pPr>
        <w:pStyle w:val="BodyText2"/>
        <w:spacing w:after="0" w:line="240" w:lineRule="auto"/>
        <w:ind w:left="720"/>
        <w:rPr>
          <w:sz w:val="22"/>
          <w:szCs w:val="22"/>
        </w:rPr>
      </w:pPr>
      <w:r w:rsidRPr="00556E6C">
        <w:rPr>
          <w:b/>
          <w:bCs/>
          <w:sz w:val="22"/>
          <w:szCs w:val="22"/>
          <w:u w:val="single"/>
        </w:rPr>
        <w:t>Lunch preferences to be included</w:t>
      </w:r>
      <w:r w:rsidRPr="00556E6C">
        <w:rPr>
          <w:sz w:val="22"/>
          <w:szCs w:val="22"/>
        </w:rPr>
        <w:t>: Plated lunch</w:t>
      </w:r>
      <w:r w:rsidR="0069169F" w:rsidRPr="00556E6C">
        <w:rPr>
          <w:sz w:val="22"/>
          <w:szCs w:val="22"/>
        </w:rPr>
        <w:t xml:space="preserve"> </w:t>
      </w:r>
      <w:r w:rsidR="000D7A38" w:rsidRPr="00556E6C">
        <w:rPr>
          <w:sz w:val="22"/>
          <w:szCs w:val="22"/>
        </w:rPr>
        <w:t>to include</w:t>
      </w:r>
      <w:r w:rsidRPr="00556E6C">
        <w:rPr>
          <w:sz w:val="22"/>
          <w:szCs w:val="22"/>
        </w:rPr>
        <w:t xml:space="preserve"> salad, </w:t>
      </w:r>
      <w:r w:rsidR="000D7A38" w:rsidRPr="00556E6C">
        <w:rPr>
          <w:sz w:val="22"/>
          <w:szCs w:val="22"/>
        </w:rPr>
        <w:t xml:space="preserve">hot protein entrée plate with some </w:t>
      </w:r>
      <w:r w:rsidRPr="00556E6C">
        <w:rPr>
          <w:sz w:val="22"/>
          <w:szCs w:val="22"/>
        </w:rPr>
        <w:t>vegetables</w:t>
      </w:r>
      <w:r w:rsidR="000D7A38" w:rsidRPr="00556E6C">
        <w:rPr>
          <w:sz w:val="22"/>
          <w:szCs w:val="22"/>
        </w:rPr>
        <w:t xml:space="preserve"> and </w:t>
      </w:r>
      <w:r w:rsidRPr="00556E6C">
        <w:rPr>
          <w:sz w:val="22"/>
          <w:szCs w:val="22"/>
        </w:rPr>
        <w:t xml:space="preserve">starch, </w:t>
      </w:r>
      <w:r w:rsidR="00A70F1D">
        <w:rPr>
          <w:sz w:val="22"/>
          <w:szCs w:val="22"/>
        </w:rPr>
        <w:t xml:space="preserve">and a </w:t>
      </w:r>
      <w:r w:rsidRPr="00556E6C">
        <w:rPr>
          <w:sz w:val="22"/>
          <w:szCs w:val="22"/>
        </w:rPr>
        <w:t>dessert. $40 inclusive cost.</w:t>
      </w:r>
      <w:r w:rsidR="00C93B2E" w:rsidRPr="00556E6C">
        <w:rPr>
          <w:sz w:val="22"/>
          <w:szCs w:val="22"/>
        </w:rPr>
        <w:t xml:space="preserve"> </w:t>
      </w:r>
      <w:r w:rsidR="000D7A38" w:rsidRPr="00556E6C">
        <w:rPr>
          <w:sz w:val="22"/>
          <w:szCs w:val="22"/>
        </w:rPr>
        <w:t>Buffet</w:t>
      </w:r>
      <w:r w:rsidR="000C5021">
        <w:rPr>
          <w:sz w:val="22"/>
          <w:szCs w:val="22"/>
        </w:rPr>
        <w:t xml:space="preserve"> lunch</w:t>
      </w:r>
      <w:r w:rsidR="00902CA1">
        <w:rPr>
          <w:sz w:val="22"/>
          <w:szCs w:val="22"/>
        </w:rPr>
        <w:t xml:space="preserve"> </w:t>
      </w:r>
      <w:r w:rsidR="000D7A38" w:rsidRPr="00556E6C">
        <w:rPr>
          <w:sz w:val="22"/>
          <w:szCs w:val="22"/>
        </w:rPr>
        <w:t xml:space="preserve">with 2-3 entrée options, salad, vegetables, starch, dessert.  </w:t>
      </w:r>
      <w:r w:rsidR="00BC1516">
        <w:rPr>
          <w:sz w:val="22"/>
          <w:szCs w:val="22"/>
        </w:rPr>
        <w:t>$</w:t>
      </w:r>
      <w:r w:rsidR="000D7A38" w:rsidRPr="00556E6C">
        <w:rPr>
          <w:sz w:val="22"/>
          <w:szCs w:val="22"/>
        </w:rPr>
        <w:t>40 inclusive cost.</w:t>
      </w:r>
    </w:p>
    <w:p w14:paraId="632D92FE" w14:textId="77777777" w:rsidR="001B5438" w:rsidRPr="00556E6C" w:rsidRDefault="001B5438" w:rsidP="001B5438">
      <w:pPr>
        <w:pStyle w:val="BodyText2"/>
        <w:spacing w:after="0" w:line="240" w:lineRule="auto"/>
        <w:ind w:left="1080"/>
        <w:rPr>
          <w:color w:val="FF0000"/>
          <w:sz w:val="22"/>
          <w:szCs w:val="22"/>
        </w:rPr>
      </w:pPr>
    </w:p>
    <w:p w14:paraId="57D3E2DB" w14:textId="7F333370" w:rsidR="00CD43FA" w:rsidRPr="00556E6C" w:rsidRDefault="00CD43FA" w:rsidP="00A82CC0">
      <w:pPr>
        <w:pStyle w:val="BodyText2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556E6C">
        <w:rPr>
          <w:sz w:val="22"/>
          <w:szCs w:val="22"/>
        </w:rPr>
        <w:t xml:space="preserve">Provide </w:t>
      </w:r>
      <w:r w:rsidRPr="00556E6C">
        <w:rPr>
          <w:b/>
          <w:sz w:val="22"/>
          <w:szCs w:val="22"/>
        </w:rPr>
        <w:t>detailed</w:t>
      </w:r>
      <w:r w:rsidR="004147FE" w:rsidRPr="00556E6C">
        <w:rPr>
          <w:sz w:val="22"/>
          <w:szCs w:val="22"/>
        </w:rPr>
        <w:t xml:space="preserve"> customized</w:t>
      </w:r>
      <w:r w:rsidR="00F226D8" w:rsidRPr="00556E6C">
        <w:rPr>
          <w:sz w:val="22"/>
          <w:szCs w:val="22"/>
        </w:rPr>
        <w:t xml:space="preserve"> menu description in the grid below. </w:t>
      </w:r>
      <w:r w:rsidR="00FE6105" w:rsidRPr="00556E6C">
        <w:rPr>
          <w:sz w:val="22"/>
          <w:szCs w:val="22"/>
        </w:rPr>
        <w:t>Leaving the area blank, or “chefs’ choice” or TBD or no details, will end up with no points</w:t>
      </w:r>
      <w:r w:rsidR="005067FC">
        <w:rPr>
          <w:sz w:val="22"/>
          <w:szCs w:val="22"/>
        </w:rPr>
        <w:t xml:space="preserve"> for the Food and Beverage criterion</w:t>
      </w:r>
      <w:r w:rsidR="00FE6105" w:rsidRPr="00556E6C">
        <w:rPr>
          <w:sz w:val="22"/>
          <w:szCs w:val="22"/>
        </w:rPr>
        <w:t xml:space="preserve"> in the evaluation. </w:t>
      </w:r>
    </w:p>
    <w:p w14:paraId="76B2C89E" w14:textId="5D216849" w:rsidR="00A1126A" w:rsidRPr="00556E6C" w:rsidRDefault="00A1126A" w:rsidP="00A82CC0">
      <w:pPr>
        <w:pStyle w:val="BodyText2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556E6C">
        <w:rPr>
          <w:sz w:val="22"/>
          <w:szCs w:val="22"/>
        </w:rPr>
        <w:t xml:space="preserve">All rates are </w:t>
      </w:r>
      <w:r w:rsidRPr="00556E6C">
        <w:rPr>
          <w:b/>
          <w:sz w:val="22"/>
          <w:szCs w:val="22"/>
        </w:rPr>
        <w:t xml:space="preserve">inclusive </w:t>
      </w:r>
      <w:r w:rsidRPr="00556E6C">
        <w:rPr>
          <w:sz w:val="22"/>
          <w:szCs w:val="22"/>
        </w:rPr>
        <w:t xml:space="preserve">of tax and service fee. </w:t>
      </w:r>
    </w:p>
    <w:p w14:paraId="4EDBA155" w14:textId="4F3CBFED" w:rsidR="007F5B8F" w:rsidRPr="00556E6C" w:rsidRDefault="005F744B" w:rsidP="00A82CC0">
      <w:pPr>
        <w:pStyle w:val="BodyText2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 w:rsidRPr="00556E6C">
        <w:rPr>
          <w:sz w:val="22"/>
          <w:szCs w:val="22"/>
        </w:rPr>
        <w:t>F&amp;B minimum is not allowed</w:t>
      </w:r>
      <w:r w:rsidR="008F7C86" w:rsidRPr="00556E6C">
        <w:rPr>
          <w:sz w:val="22"/>
          <w:szCs w:val="22"/>
        </w:rPr>
        <w:t xml:space="preserve"> </w:t>
      </w:r>
      <w:r w:rsidR="00BA7258" w:rsidRPr="00556E6C">
        <w:rPr>
          <w:sz w:val="22"/>
          <w:szCs w:val="22"/>
        </w:rPr>
        <w:t>– per</w:t>
      </w:r>
      <w:r w:rsidRPr="00556E6C">
        <w:rPr>
          <w:sz w:val="22"/>
          <w:szCs w:val="22"/>
        </w:rPr>
        <w:t xml:space="preserve"> person unit rates only</w:t>
      </w:r>
      <w:r w:rsidR="004A284C" w:rsidRPr="00556E6C">
        <w:rPr>
          <w:sz w:val="22"/>
          <w:szCs w:val="22"/>
        </w:rPr>
        <w:t>.</w:t>
      </w:r>
      <w:r w:rsidR="00396CF3" w:rsidRPr="00556E6C">
        <w:rPr>
          <w:sz w:val="22"/>
          <w:szCs w:val="22"/>
        </w:rPr>
        <w:t xml:space="preserve"> No Set up/ tear down fees.</w:t>
      </w:r>
    </w:p>
    <w:p w14:paraId="047ADA09" w14:textId="780B42F0" w:rsidR="007C0C37" w:rsidRDefault="007C0C37" w:rsidP="00125B5F">
      <w:pPr>
        <w:tabs>
          <w:tab w:val="left" w:pos="1530"/>
        </w:tabs>
      </w:pP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30"/>
        <w:gridCol w:w="1350"/>
        <w:gridCol w:w="1440"/>
      </w:tblGrid>
      <w:tr w:rsidR="0065716F" w14:paraId="5D2DBC7B" w14:textId="77777777" w:rsidTr="00784544">
        <w:trPr>
          <w:tblHeader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A1299D" w14:textId="77777777" w:rsidR="0065716F" w:rsidRPr="00645187" w:rsidRDefault="0065716F" w:rsidP="002F4B56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0CC64D5F" w14:textId="02B4E545" w:rsidR="0065716F" w:rsidRPr="001A2361" w:rsidRDefault="0065716F" w:rsidP="002F4B56">
            <w:pPr>
              <w:ind w:right="180"/>
              <w:jc w:val="center"/>
              <w:rPr>
                <w:b/>
                <w:bCs/>
              </w:rPr>
            </w:pPr>
            <w:r w:rsidRPr="001A2361">
              <w:rPr>
                <w:b/>
                <w:bCs/>
                <w:sz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92E71E" w14:textId="77777777" w:rsidR="00286DE8" w:rsidRPr="00645187" w:rsidRDefault="00286DE8" w:rsidP="001B5438">
            <w:pPr>
              <w:pStyle w:val="Style4"/>
            </w:pPr>
          </w:p>
          <w:p w14:paraId="54B926D0" w14:textId="77777777" w:rsidR="0065716F" w:rsidRPr="00645187" w:rsidRDefault="0065716F" w:rsidP="001B5438">
            <w:pPr>
              <w:pStyle w:val="Style4"/>
            </w:pPr>
            <w:r w:rsidRPr="00645187">
              <w:t>Food and Beverage Menu</w:t>
            </w:r>
          </w:p>
          <w:p w14:paraId="5E12ED40" w14:textId="0107398A" w:rsidR="00F226D8" w:rsidRPr="001B5438" w:rsidRDefault="001B5438" w:rsidP="001B5438">
            <w:pPr>
              <w:pStyle w:val="Style4"/>
            </w:pPr>
            <w:r w:rsidRPr="001B5438">
              <w:rPr>
                <w:highlight w:val="yellow"/>
              </w:rPr>
              <w:t>Detailed menu required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249B7A" w14:textId="77777777" w:rsidR="00286DE8" w:rsidRPr="00645187" w:rsidRDefault="00286DE8" w:rsidP="001B5438">
            <w:pPr>
              <w:pStyle w:val="Style4"/>
            </w:pPr>
          </w:p>
          <w:p w14:paraId="6570EA90" w14:textId="53694F75" w:rsidR="00286DE8" w:rsidRPr="00645187" w:rsidRDefault="0065716F" w:rsidP="001B5438">
            <w:pPr>
              <w:pStyle w:val="Style4"/>
            </w:pPr>
            <w:r w:rsidRPr="00645187">
              <w:t>Estimated Number of Meals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E3952B" w14:textId="77777777" w:rsidR="00286DE8" w:rsidRPr="00645187" w:rsidRDefault="00286DE8" w:rsidP="002F4B56">
            <w:pPr>
              <w:ind w:right="180"/>
              <w:jc w:val="center"/>
              <w:rPr>
                <w:b/>
                <w:bCs/>
              </w:rPr>
            </w:pPr>
          </w:p>
          <w:p w14:paraId="666FB4A1" w14:textId="77777777" w:rsidR="0065716F" w:rsidRDefault="0065716F" w:rsidP="002F4B56">
            <w:pPr>
              <w:ind w:right="180"/>
              <w:jc w:val="center"/>
              <w:rPr>
                <w:b/>
                <w:bCs/>
                <w:sz w:val="22"/>
              </w:rPr>
            </w:pPr>
            <w:r w:rsidRPr="00645187">
              <w:rPr>
                <w:b/>
                <w:bCs/>
                <w:sz w:val="22"/>
              </w:rPr>
              <w:t>Price per person</w:t>
            </w:r>
          </w:p>
          <w:p w14:paraId="30DE59F4" w14:textId="6671704F" w:rsidR="00C10712" w:rsidRPr="00645187" w:rsidRDefault="00C10712" w:rsidP="002F4B56">
            <w:pPr>
              <w:ind w:right="180"/>
              <w:jc w:val="center"/>
              <w:rPr>
                <w:b/>
                <w:bCs/>
              </w:rPr>
            </w:pPr>
            <w:r w:rsidRPr="00C10712">
              <w:rPr>
                <w:b/>
                <w:bCs/>
                <w:sz w:val="22"/>
                <w:highlight w:val="yellow"/>
              </w:rPr>
              <w:t>Inclusive</w:t>
            </w:r>
          </w:p>
        </w:tc>
      </w:tr>
      <w:tr w:rsidR="00697C62" w:rsidRPr="00697C62" w14:paraId="4DE227D2" w14:textId="77777777" w:rsidTr="00784544">
        <w:trPr>
          <w:trHeight w:val="3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EA4A887" w14:textId="2257A5D2" w:rsidR="002D7E39" w:rsidRPr="00697C62" w:rsidRDefault="008A487F" w:rsidP="00600434">
            <w:pPr>
              <w:ind w:right="18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2 (</w:t>
            </w:r>
            <w:r w:rsidR="00076D43">
              <w:rPr>
                <w:b/>
                <w:color w:val="FFFFFF" w:themeColor="background1"/>
              </w:rPr>
              <w:t>Monday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BA652C" w:rsidRPr="00E47E5C" w14:paraId="7CA2D7CF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1A2" w14:textId="0A09E3C1" w:rsidR="00076D43" w:rsidRPr="00556E6C" w:rsidRDefault="00076D43" w:rsidP="00076D43">
            <w:pPr>
              <w:ind w:right="180"/>
              <w:rPr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Breakfast Buffet</w:t>
            </w:r>
            <w:r w:rsidRPr="00556E6C">
              <w:rPr>
                <w:sz w:val="22"/>
                <w:szCs w:val="22"/>
              </w:rPr>
              <w:t xml:space="preserve"> with hot item/protein (ex. Scrambled eggs, bacon)</w:t>
            </w:r>
            <w:r w:rsidR="00C10712" w:rsidRPr="00556E6C">
              <w:rPr>
                <w:sz w:val="22"/>
                <w:szCs w:val="22"/>
              </w:rPr>
              <w:t xml:space="preserve"> </w:t>
            </w:r>
            <w:r w:rsidR="00E73136" w:rsidRPr="00556E6C">
              <w:rPr>
                <w:sz w:val="22"/>
                <w:szCs w:val="22"/>
              </w:rPr>
              <w:t xml:space="preserve">yogurt, oatmeal, </w:t>
            </w:r>
            <w:r w:rsidR="00C10712" w:rsidRPr="00556E6C">
              <w:rPr>
                <w:sz w:val="22"/>
                <w:szCs w:val="22"/>
              </w:rPr>
              <w:t>pastries, fruit, juice, coffee</w:t>
            </w:r>
            <w:r w:rsidR="001D2C7F" w:rsidRPr="00556E6C">
              <w:rPr>
                <w:sz w:val="22"/>
                <w:szCs w:val="22"/>
              </w:rPr>
              <w:t xml:space="preserve">/tea. </w:t>
            </w:r>
          </w:p>
          <w:p w14:paraId="45259470" w14:textId="77777777" w:rsidR="00F62412" w:rsidRDefault="00076D43" w:rsidP="00076D43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$25.00 per person</w:t>
            </w:r>
            <w:r w:rsidR="0028231D">
              <w:rPr>
                <w:b/>
                <w:bCs/>
                <w:sz w:val="22"/>
                <w:szCs w:val="22"/>
              </w:rPr>
              <w:t xml:space="preserve"> all-inclusive</w:t>
            </w:r>
          </w:p>
          <w:p w14:paraId="4790EFF2" w14:textId="2FF0D4EF" w:rsidR="00B934BE" w:rsidRPr="00556E6C" w:rsidRDefault="00B934BE" w:rsidP="00076D43">
            <w:pPr>
              <w:ind w:right="18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BE" w14:textId="4D4405F7" w:rsidR="00BA652C" w:rsidRPr="00556E6C" w:rsidRDefault="00C10712" w:rsidP="00BA652C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556E6C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18" w14:textId="6CAA3FE1" w:rsidR="00BA652C" w:rsidRPr="00556E6C" w:rsidRDefault="00C10712" w:rsidP="0013520D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3FEA" w14:textId="6D7C1FAC" w:rsidR="00BA652C" w:rsidRPr="00556E6C" w:rsidRDefault="00C10712" w:rsidP="00BA652C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C10712" w:rsidRPr="00E47E5C" w14:paraId="3C8186F6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C3A" w14:textId="77777777" w:rsidR="00C10712" w:rsidRPr="00556E6C" w:rsidRDefault="00C10712" w:rsidP="00C10712">
            <w:pPr>
              <w:ind w:right="180"/>
              <w:rPr>
                <w:b/>
                <w:i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lastRenderedPageBreak/>
              <w:t>AM Coffee Service</w:t>
            </w:r>
            <w:r w:rsidRPr="00556E6C">
              <w:rPr>
                <w:sz w:val="22"/>
                <w:szCs w:val="22"/>
              </w:rPr>
              <w:t xml:space="preserve"> </w:t>
            </w:r>
            <w:r w:rsidRPr="00556E6C">
              <w:rPr>
                <w:b/>
                <w:i/>
                <w:sz w:val="22"/>
                <w:szCs w:val="22"/>
              </w:rPr>
              <w:t xml:space="preserve">(coffee and tea service only) </w:t>
            </w:r>
          </w:p>
          <w:p w14:paraId="50EF6C9E" w14:textId="77777777" w:rsidR="00C10712" w:rsidRDefault="00C10712" w:rsidP="00C10712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$8.00 per person </w:t>
            </w:r>
            <w:r w:rsidR="0028231D">
              <w:rPr>
                <w:b/>
                <w:bCs/>
                <w:sz w:val="22"/>
                <w:szCs w:val="22"/>
              </w:rPr>
              <w:t>all</w:t>
            </w:r>
            <w:r w:rsidR="004D5F5F">
              <w:rPr>
                <w:b/>
                <w:bCs/>
                <w:sz w:val="22"/>
                <w:szCs w:val="22"/>
              </w:rPr>
              <w:t>-</w:t>
            </w:r>
            <w:r w:rsidR="0028231D">
              <w:rPr>
                <w:b/>
                <w:bCs/>
                <w:sz w:val="22"/>
                <w:szCs w:val="22"/>
              </w:rPr>
              <w:t xml:space="preserve">inclusive </w:t>
            </w:r>
          </w:p>
          <w:p w14:paraId="09B98C85" w14:textId="4DBC6EB1" w:rsidR="00B934BE" w:rsidRPr="00556E6C" w:rsidRDefault="00B934BE" w:rsidP="00C10712">
            <w:pPr>
              <w:ind w:right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31D" w14:textId="285A70CD" w:rsidR="00C10712" w:rsidRPr="00556E6C" w:rsidRDefault="0070222E" w:rsidP="00C10712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556E6C">
              <w:rPr>
                <w:sz w:val="22"/>
                <w:szCs w:val="22"/>
                <w:highlight w:val="yellow"/>
              </w:rPr>
              <w:t>Please type here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D3C" w14:textId="279D12EC" w:rsidR="00C10712" w:rsidRPr="00556E6C" w:rsidRDefault="00C10712" w:rsidP="00C10712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28E80" w14:textId="12BEFA14" w:rsidR="00C10712" w:rsidRPr="00556E6C" w:rsidRDefault="00C10712" w:rsidP="00C10712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C10712" w:rsidRPr="00E47E5C" w14:paraId="058755F3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1A9" w14:textId="60198613" w:rsidR="00C10712" w:rsidRPr="00556E6C" w:rsidRDefault="00C10712" w:rsidP="00C10712">
            <w:pPr>
              <w:ind w:right="180"/>
              <w:rPr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Plated Lunch</w:t>
            </w:r>
            <w:r w:rsidRPr="00556E6C">
              <w:rPr>
                <w:sz w:val="22"/>
                <w:szCs w:val="22"/>
              </w:rPr>
              <w:t xml:space="preserve"> to include 3 </w:t>
            </w:r>
            <w:r w:rsidR="00475706" w:rsidRPr="00556E6C">
              <w:rPr>
                <w:sz w:val="22"/>
                <w:szCs w:val="22"/>
              </w:rPr>
              <w:t xml:space="preserve">course plated </w:t>
            </w:r>
            <w:r w:rsidRPr="00556E6C">
              <w:rPr>
                <w:sz w:val="22"/>
                <w:szCs w:val="22"/>
              </w:rPr>
              <w:t>options</w:t>
            </w:r>
            <w:r w:rsidR="00D918C2" w:rsidRPr="00556E6C">
              <w:rPr>
                <w:sz w:val="22"/>
                <w:szCs w:val="22"/>
              </w:rPr>
              <w:t xml:space="preserve">, </w:t>
            </w:r>
            <w:r w:rsidRPr="00556E6C">
              <w:rPr>
                <w:sz w:val="22"/>
                <w:szCs w:val="22"/>
              </w:rPr>
              <w:t xml:space="preserve">salad, </w:t>
            </w:r>
            <w:r w:rsidR="00475706" w:rsidRPr="00556E6C">
              <w:rPr>
                <w:sz w:val="22"/>
                <w:szCs w:val="22"/>
              </w:rPr>
              <w:t xml:space="preserve">hot protein plate with </w:t>
            </w:r>
            <w:r w:rsidR="00D918C2" w:rsidRPr="00556E6C">
              <w:rPr>
                <w:sz w:val="22"/>
                <w:szCs w:val="22"/>
              </w:rPr>
              <w:t xml:space="preserve">vegetables, </w:t>
            </w:r>
            <w:r w:rsidR="006F01EF" w:rsidRPr="00556E6C">
              <w:rPr>
                <w:sz w:val="22"/>
                <w:szCs w:val="22"/>
              </w:rPr>
              <w:t>starch,</w:t>
            </w:r>
            <w:r w:rsidRPr="00556E6C">
              <w:rPr>
                <w:sz w:val="22"/>
                <w:szCs w:val="22"/>
              </w:rPr>
              <w:t xml:space="preserve"> and a dessert</w:t>
            </w:r>
            <w:r w:rsidR="00D918C2" w:rsidRPr="00556E6C">
              <w:rPr>
                <w:sz w:val="22"/>
                <w:szCs w:val="22"/>
              </w:rPr>
              <w:t>.</w:t>
            </w:r>
          </w:p>
          <w:p w14:paraId="47B7DA57" w14:textId="77777777" w:rsidR="00C10712" w:rsidRDefault="00C10712" w:rsidP="00C10712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$</w:t>
            </w:r>
            <w:r w:rsidR="00D918C2" w:rsidRPr="00556E6C">
              <w:rPr>
                <w:b/>
                <w:bCs/>
                <w:sz w:val="22"/>
                <w:szCs w:val="22"/>
              </w:rPr>
              <w:t>40.00</w:t>
            </w:r>
            <w:r w:rsidRPr="00556E6C">
              <w:rPr>
                <w:b/>
                <w:bCs/>
                <w:sz w:val="22"/>
                <w:szCs w:val="22"/>
              </w:rPr>
              <w:t xml:space="preserve"> per person </w:t>
            </w:r>
            <w:r w:rsidR="0028231D">
              <w:rPr>
                <w:b/>
                <w:bCs/>
                <w:sz w:val="22"/>
                <w:szCs w:val="22"/>
              </w:rPr>
              <w:t>all-</w:t>
            </w:r>
            <w:r w:rsidR="0028231D" w:rsidRPr="00556E6C">
              <w:rPr>
                <w:b/>
                <w:bCs/>
                <w:sz w:val="22"/>
                <w:szCs w:val="22"/>
              </w:rPr>
              <w:t>inclusive</w:t>
            </w:r>
          </w:p>
          <w:p w14:paraId="2EDFB4B4" w14:textId="0C26CDF5" w:rsidR="00B934BE" w:rsidRPr="00556E6C" w:rsidRDefault="00B934BE" w:rsidP="00C10712">
            <w:pPr>
              <w:ind w:right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C79" w14:textId="356FCC2A" w:rsidR="00C10712" w:rsidRPr="00556E6C" w:rsidRDefault="00C10712" w:rsidP="00C10712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556E6C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B0E" w14:textId="5E24702E" w:rsidR="00C10712" w:rsidRPr="00556E6C" w:rsidRDefault="00C10712" w:rsidP="00C10712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6D8C" w14:textId="438C9334" w:rsidR="00C10712" w:rsidRPr="00556E6C" w:rsidRDefault="00C10712" w:rsidP="00C10712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C10712" w:rsidRPr="00E47E5C" w14:paraId="40557F14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6CE" w14:textId="04232165" w:rsidR="00C10712" w:rsidRPr="00556E6C" w:rsidRDefault="00C10712" w:rsidP="00C10712">
            <w:pPr>
              <w:ind w:right="180"/>
              <w:rPr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Buffet lunch</w:t>
            </w:r>
            <w:r w:rsidRPr="00556E6C">
              <w:rPr>
                <w:sz w:val="22"/>
                <w:szCs w:val="22"/>
              </w:rPr>
              <w:t xml:space="preserve"> (Staff/ Faculty) with </w:t>
            </w:r>
            <w:r w:rsidR="001C5856" w:rsidRPr="00556E6C">
              <w:rPr>
                <w:sz w:val="22"/>
                <w:szCs w:val="22"/>
              </w:rPr>
              <w:t xml:space="preserve">2-3 </w:t>
            </w:r>
            <w:r w:rsidRPr="00556E6C">
              <w:rPr>
                <w:sz w:val="22"/>
                <w:szCs w:val="22"/>
              </w:rPr>
              <w:t>entrée options</w:t>
            </w:r>
            <w:r w:rsidR="007A7E18" w:rsidRPr="00556E6C">
              <w:rPr>
                <w:sz w:val="22"/>
                <w:szCs w:val="22"/>
              </w:rPr>
              <w:t xml:space="preserve">, </w:t>
            </w:r>
            <w:r w:rsidRPr="00556E6C">
              <w:rPr>
                <w:sz w:val="22"/>
                <w:szCs w:val="22"/>
              </w:rPr>
              <w:t xml:space="preserve">salad, vegetables, starch, dessert. </w:t>
            </w:r>
          </w:p>
          <w:p w14:paraId="7A5E80C9" w14:textId="77777777" w:rsidR="00F156D6" w:rsidRDefault="004D5F5F" w:rsidP="00D918C2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$40.00 per person </w:t>
            </w:r>
            <w:r>
              <w:rPr>
                <w:b/>
                <w:bCs/>
                <w:sz w:val="22"/>
                <w:szCs w:val="22"/>
              </w:rPr>
              <w:t>all-</w:t>
            </w:r>
            <w:r w:rsidRPr="00556E6C">
              <w:rPr>
                <w:b/>
                <w:bCs/>
                <w:sz w:val="22"/>
                <w:szCs w:val="22"/>
              </w:rPr>
              <w:t>inclusive</w:t>
            </w:r>
          </w:p>
          <w:p w14:paraId="4F29324D" w14:textId="73400721" w:rsidR="00B934BE" w:rsidRPr="00556E6C" w:rsidRDefault="00B934BE" w:rsidP="00D918C2">
            <w:pPr>
              <w:ind w:right="18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15F" w14:textId="1CF83EED" w:rsidR="00C10712" w:rsidRPr="00556E6C" w:rsidRDefault="00C10712" w:rsidP="00C10712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556E6C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BB3" w14:textId="35AE81C3" w:rsidR="00C10712" w:rsidRPr="00556E6C" w:rsidRDefault="001A2361" w:rsidP="00C10712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0CB57" w14:textId="02F805BD" w:rsidR="00C10712" w:rsidRPr="00556E6C" w:rsidRDefault="00C10712" w:rsidP="00C10712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270BCB" w:rsidRPr="00697C62" w14:paraId="716A6580" w14:textId="77777777" w:rsidTr="00784544">
        <w:trPr>
          <w:trHeight w:val="3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9DC3F04" w14:textId="4BFA008D" w:rsidR="00270BCB" w:rsidRPr="00556E6C" w:rsidRDefault="008A487F" w:rsidP="009B3E60">
            <w:pPr>
              <w:ind w:right="1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3 (</w:t>
            </w:r>
            <w:r w:rsidR="00076D43" w:rsidRPr="00556E6C">
              <w:rPr>
                <w:b/>
                <w:color w:val="FFFFFF" w:themeColor="background1"/>
              </w:rPr>
              <w:t>Tuesday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270BCB" w:rsidRPr="00E47E5C" w14:paraId="7CD430C5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AA" w14:textId="77777777" w:rsidR="00A614A9" w:rsidRPr="00556E6C" w:rsidRDefault="00A614A9" w:rsidP="00A614A9">
            <w:pPr>
              <w:ind w:right="180"/>
              <w:rPr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Breakfast Buffet</w:t>
            </w:r>
            <w:r w:rsidRPr="00556E6C">
              <w:rPr>
                <w:sz w:val="22"/>
                <w:szCs w:val="22"/>
              </w:rPr>
              <w:t xml:space="preserve"> with hot item/protein (ex. Scrambled eggs, bacon) pastries, fruit, juice, coffee</w:t>
            </w:r>
          </w:p>
          <w:p w14:paraId="3637C00B" w14:textId="77777777" w:rsidR="00270BCB" w:rsidRDefault="00A614A9" w:rsidP="00A614A9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$25.00 per person </w:t>
            </w:r>
            <w:r w:rsidR="004D5F5F">
              <w:rPr>
                <w:b/>
                <w:bCs/>
                <w:sz w:val="22"/>
                <w:szCs w:val="22"/>
              </w:rPr>
              <w:t>all-inclusive</w:t>
            </w:r>
          </w:p>
          <w:p w14:paraId="722E7BDA" w14:textId="167F8C58" w:rsidR="00B934BE" w:rsidRPr="00556E6C" w:rsidRDefault="00B934BE" w:rsidP="00A614A9">
            <w:pPr>
              <w:ind w:right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0C3" w14:textId="3238BEEE" w:rsidR="00270BCB" w:rsidRPr="00E4743E" w:rsidRDefault="00A614A9" w:rsidP="00270BCB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E4743E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1BB" w14:textId="6F054F8C" w:rsidR="00270BCB" w:rsidRPr="00556E6C" w:rsidRDefault="00A614A9" w:rsidP="00270BCB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FDBE" w14:textId="657025EA" w:rsidR="00270BCB" w:rsidRPr="00556E6C" w:rsidRDefault="0016126C" w:rsidP="00270BCB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16126C" w:rsidRPr="00E47E5C" w14:paraId="1C578E9E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69A" w14:textId="77777777" w:rsidR="0070222E" w:rsidRPr="00556E6C" w:rsidRDefault="0070222E" w:rsidP="0070222E">
            <w:pPr>
              <w:ind w:right="180"/>
              <w:rPr>
                <w:b/>
                <w:i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AM Coffee Service</w:t>
            </w:r>
            <w:r w:rsidRPr="00556E6C">
              <w:rPr>
                <w:sz w:val="22"/>
                <w:szCs w:val="22"/>
              </w:rPr>
              <w:t xml:space="preserve"> </w:t>
            </w:r>
            <w:r w:rsidRPr="00556E6C">
              <w:rPr>
                <w:b/>
                <w:i/>
                <w:sz w:val="22"/>
                <w:szCs w:val="22"/>
              </w:rPr>
              <w:t xml:space="preserve">(coffee and tea service only) </w:t>
            </w:r>
          </w:p>
          <w:p w14:paraId="12325683" w14:textId="77777777" w:rsidR="0016126C" w:rsidRDefault="0070222E" w:rsidP="0070222E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$8.00 per person </w:t>
            </w:r>
            <w:r w:rsidR="004D5F5F">
              <w:rPr>
                <w:b/>
                <w:bCs/>
                <w:sz w:val="22"/>
                <w:szCs w:val="22"/>
              </w:rPr>
              <w:t>all-inclusive</w:t>
            </w:r>
          </w:p>
          <w:p w14:paraId="529DA43F" w14:textId="13CF490E" w:rsidR="00B934BE" w:rsidRPr="00556E6C" w:rsidRDefault="00B934BE" w:rsidP="0070222E">
            <w:pPr>
              <w:ind w:right="18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3EF" w14:textId="7C342E17" w:rsidR="0016126C" w:rsidRPr="00E4743E" w:rsidRDefault="0070222E" w:rsidP="0016126C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E4743E">
              <w:rPr>
                <w:sz w:val="22"/>
                <w:szCs w:val="22"/>
                <w:highlight w:val="yellow"/>
              </w:rPr>
              <w:t>Please type here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2A4" w14:textId="7E6BC163" w:rsidR="0016126C" w:rsidRPr="00556E6C" w:rsidRDefault="0016126C" w:rsidP="0016126C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CDF8" w14:textId="375B40E2" w:rsidR="0016126C" w:rsidRPr="00556E6C" w:rsidRDefault="0016126C" w:rsidP="0016126C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484D78" w:rsidRPr="00E47E5C" w14:paraId="36F99BA2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D3D" w14:textId="417A2DF3" w:rsidR="00E67CB4" w:rsidRPr="00556E6C" w:rsidRDefault="00E67CB4" w:rsidP="00E67CB4">
            <w:pPr>
              <w:ind w:right="180"/>
              <w:rPr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>Plated Lunch</w:t>
            </w:r>
            <w:r w:rsidRPr="00556E6C">
              <w:rPr>
                <w:sz w:val="22"/>
                <w:szCs w:val="22"/>
              </w:rPr>
              <w:t xml:space="preserve"> to include 3 course plated options, salad, hot protein plate with vegetables, starch, and a dessert.</w:t>
            </w:r>
          </w:p>
          <w:p w14:paraId="5E2533B8" w14:textId="77777777" w:rsidR="00484D78" w:rsidRDefault="004D5F5F" w:rsidP="00E67CB4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$40.00 per person </w:t>
            </w:r>
            <w:r>
              <w:rPr>
                <w:b/>
                <w:bCs/>
                <w:sz w:val="22"/>
                <w:szCs w:val="22"/>
              </w:rPr>
              <w:t>all-</w:t>
            </w:r>
            <w:r w:rsidRPr="00556E6C">
              <w:rPr>
                <w:b/>
                <w:bCs/>
                <w:sz w:val="22"/>
                <w:szCs w:val="22"/>
              </w:rPr>
              <w:t>inclusive</w:t>
            </w:r>
          </w:p>
          <w:p w14:paraId="00E1C9AC" w14:textId="302D8A73" w:rsidR="00B934BE" w:rsidRPr="00556E6C" w:rsidRDefault="00B934BE" w:rsidP="00E67CB4">
            <w:pPr>
              <w:ind w:right="18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A5" w14:textId="744E58AC" w:rsidR="00484D78" w:rsidRPr="00E4743E" w:rsidRDefault="00484D78" w:rsidP="00484D78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  <w:r w:rsidRPr="00E4743E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DBF" w14:textId="06A9BF51" w:rsidR="00484D78" w:rsidRPr="00556E6C" w:rsidRDefault="00484D78" w:rsidP="00484D78">
            <w:pPr>
              <w:jc w:val="center"/>
              <w:rPr>
                <w:sz w:val="22"/>
                <w:szCs w:val="22"/>
              </w:rPr>
            </w:pPr>
            <w:r w:rsidRPr="00556E6C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E485" w14:textId="391D38B4" w:rsidR="00484D78" w:rsidRPr="00556E6C" w:rsidRDefault="00484D78" w:rsidP="00484D78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556E6C">
              <w:rPr>
                <w:sz w:val="22"/>
                <w:szCs w:val="22"/>
                <w:highlight w:val="yellow"/>
              </w:rPr>
              <w:t>$</w:t>
            </w:r>
          </w:p>
        </w:tc>
      </w:tr>
      <w:tr w:rsidR="00484D78" w:rsidRPr="00E47E5C" w14:paraId="0DD35B03" w14:textId="77777777" w:rsidTr="00784544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61E" w14:textId="00D53BD0" w:rsidR="001C5856" w:rsidRDefault="001C5856" w:rsidP="001C5856">
            <w:pPr>
              <w:ind w:right="180"/>
              <w:rPr>
                <w:sz w:val="22"/>
                <w:szCs w:val="22"/>
              </w:rPr>
            </w:pPr>
            <w:r w:rsidRPr="00C10712">
              <w:rPr>
                <w:b/>
                <w:bCs/>
                <w:sz w:val="22"/>
                <w:szCs w:val="22"/>
              </w:rPr>
              <w:t>Buffet lunch</w:t>
            </w:r>
            <w:r>
              <w:rPr>
                <w:sz w:val="22"/>
                <w:szCs w:val="22"/>
              </w:rPr>
              <w:t xml:space="preserve"> (Staff/ Faculty) with 2-3 entrée options</w:t>
            </w:r>
            <w:r w:rsidR="007A7E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salad, vegetables, starch, dessert. </w:t>
            </w:r>
          </w:p>
          <w:p w14:paraId="69B15B9D" w14:textId="77777777" w:rsidR="00F156D6" w:rsidRDefault="004D5F5F" w:rsidP="001C5856">
            <w:pPr>
              <w:ind w:right="180"/>
              <w:rPr>
                <w:b/>
                <w:bCs/>
                <w:sz w:val="22"/>
                <w:szCs w:val="22"/>
              </w:rPr>
            </w:pPr>
            <w:r w:rsidRPr="00556E6C">
              <w:rPr>
                <w:b/>
                <w:bCs/>
                <w:sz w:val="22"/>
                <w:szCs w:val="22"/>
              </w:rPr>
              <w:t xml:space="preserve">$40.00 per person </w:t>
            </w:r>
            <w:r>
              <w:rPr>
                <w:b/>
                <w:bCs/>
                <w:sz w:val="22"/>
                <w:szCs w:val="22"/>
              </w:rPr>
              <w:t>all-</w:t>
            </w:r>
            <w:r w:rsidRPr="00556E6C">
              <w:rPr>
                <w:b/>
                <w:bCs/>
                <w:sz w:val="22"/>
                <w:szCs w:val="22"/>
              </w:rPr>
              <w:t>inclusive</w:t>
            </w:r>
          </w:p>
          <w:p w14:paraId="2F8E055C" w14:textId="543E00CB" w:rsidR="00B934BE" w:rsidRPr="00C10712" w:rsidRDefault="00B934BE" w:rsidP="001C5856">
            <w:pPr>
              <w:ind w:right="1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D7B" w14:textId="5E68809A" w:rsidR="00484D78" w:rsidRPr="00E4743E" w:rsidRDefault="00484D78" w:rsidP="00484D78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  <w:r w:rsidRPr="00E4743E">
              <w:rPr>
                <w:sz w:val="22"/>
                <w:szCs w:val="22"/>
                <w:highlight w:val="yellow"/>
              </w:rPr>
              <w:t>Please type here customized/ itemized menu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753" w14:textId="6A1A8D67" w:rsidR="00484D78" w:rsidRDefault="00484D78" w:rsidP="00484D78">
            <w:pPr>
              <w:jc w:val="center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3548DDD" w14:textId="17AF931E" w:rsidR="00484D78" w:rsidRPr="008C1EA1" w:rsidRDefault="00484D78" w:rsidP="00484D78">
            <w:pPr>
              <w:ind w:right="180"/>
              <w:jc w:val="center"/>
              <w:rPr>
                <w:highlight w:val="yellow"/>
              </w:rPr>
            </w:pPr>
            <w:r w:rsidRPr="008C1EA1">
              <w:rPr>
                <w:highlight w:val="yellow"/>
              </w:rPr>
              <w:t>$</w:t>
            </w:r>
          </w:p>
        </w:tc>
      </w:tr>
    </w:tbl>
    <w:p w14:paraId="5E391741" w14:textId="0C361AC7" w:rsidR="00CD43FA" w:rsidRDefault="003D3076" w:rsidP="00125B5F">
      <w:pPr>
        <w:tabs>
          <w:tab w:val="left" w:pos="1530"/>
        </w:tabs>
      </w:pPr>
      <w:r>
        <w:tab/>
      </w:r>
      <w:r>
        <w:tab/>
      </w:r>
    </w:p>
    <w:p w14:paraId="12ADEC62" w14:textId="77777777" w:rsidR="00221A81" w:rsidRPr="003D3076" w:rsidRDefault="00221A81" w:rsidP="00125B5F">
      <w:pPr>
        <w:tabs>
          <w:tab w:val="left" w:pos="1530"/>
        </w:tabs>
        <w:rPr>
          <w:b/>
        </w:rPr>
      </w:pPr>
    </w:p>
    <w:p w14:paraId="701A537E" w14:textId="77777777"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1823" w:tblpY="-62"/>
        <w:tblW w:w="0" w:type="auto"/>
        <w:tblLook w:val="04A0" w:firstRow="1" w:lastRow="0" w:firstColumn="1" w:lastColumn="0" w:noHBand="0" w:noVBand="1"/>
      </w:tblPr>
      <w:tblGrid>
        <w:gridCol w:w="4855"/>
        <w:gridCol w:w="4325"/>
      </w:tblGrid>
      <w:tr w:rsidR="00A1126A" w:rsidRPr="0036418B" w14:paraId="3251DE23" w14:textId="77777777" w:rsidTr="00B934BE">
        <w:trPr>
          <w:trHeight w:val="335"/>
        </w:trPr>
        <w:tc>
          <w:tcPr>
            <w:tcW w:w="4855" w:type="dxa"/>
          </w:tcPr>
          <w:p w14:paraId="3D01FFE9" w14:textId="335FA1B5" w:rsidR="00833787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Does the hotel have a coffee shop? </w:t>
            </w:r>
          </w:p>
        </w:tc>
        <w:tc>
          <w:tcPr>
            <w:tcW w:w="4325" w:type="dxa"/>
          </w:tcPr>
          <w:p w14:paraId="10C3604B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A1126A" w:rsidRPr="0036418B" w14:paraId="3FADEB82" w14:textId="77777777" w:rsidTr="00B934BE">
        <w:trPr>
          <w:trHeight w:val="335"/>
        </w:trPr>
        <w:tc>
          <w:tcPr>
            <w:tcW w:w="4855" w:type="dxa"/>
          </w:tcPr>
          <w:p w14:paraId="09C3A3BC" w14:textId="7E545A9B" w:rsidR="00833787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</w:t>
            </w:r>
            <w:r w:rsidR="006C2333">
              <w:rPr>
                <w:b/>
                <w:sz w:val="22"/>
                <w:szCs w:val="22"/>
              </w:rPr>
              <w:t>name and business hours:</w:t>
            </w:r>
            <w:r w:rsidRPr="001B5B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5" w:type="dxa"/>
          </w:tcPr>
          <w:p w14:paraId="316D0D8F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D02BE4" w:rsidRPr="0036418B" w14:paraId="424E1087" w14:textId="77777777" w:rsidTr="00B934BE">
        <w:trPr>
          <w:trHeight w:val="335"/>
        </w:trPr>
        <w:tc>
          <w:tcPr>
            <w:tcW w:w="4855" w:type="dxa"/>
          </w:tcPr>
          <w:p w14:paraId="3242F058" w14:textId="76CAF44D" w:rsidR="00833787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hotel have an on-site restaurant? </w:t>
            </w:r>
          </w:p>
        </w:tc>
        <w:tc>
          <w:tcPr>
            <w:tcW w:w="4325" w:type="dxa"/>
          </w:tcPr>
          <w:p w14:paraId="4D0B371C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  <w:tr w:rsidR="00D02BE4" w:rsidRPr="0036418B" w14:paraId="6EDEC1D1" w14:textId="77777777" w:rsidTr="00B934BE">
        <w:trPr>
          <w:trHeight w:val="335"/>
        </w:trPr>
        <w:tc>
          <w:tcPr>
            <w:tcW w:w="4855" w:type="dxa"/>
          </w:tcPr>
          <w:p w14:paraId="65EFBC39" w14:textId="630B282E" w:rsidR="00833787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restaurant name and business hours:</w:t>
            </w:r>
          </w:p>
        </w:tc>
        <w:tc>
          <w:tcPr>
            <w:tcW w:w="4325" w:type="dxa"/>
          </w:tcPr>
          <w:p w14:paraId="3914D290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  <w:tr w:rsidR="00397696" w:rsidRPr="0036418B" w14:paraId="103E236B" w14:textId="77777777" w:rsidTr="00B934BE">
        <w:trPr>
          <w:trHeight w:val="335"/>
        </w:trPr>
        <w:tc>
          <w:tcPr>
            <w:tcW w:w="4855" w:type="dxa"/>
          </w:tcPr>
          <w:p w14:paraId="4C887268" w14:textId="2B88A711" w:rsidR="00397696" w:rsidRDefault="00397696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bar/lounge</w:t>
            </w:r>
            <w:r w:rsidR="00E572AB">
              <w:rPr>
                <w:b/>
                <w:sz w:val="22"/>
                <w:szCs w:val="22"/>
              </w:rPr>
              <w:t xml:space="preserve"> name</w:t>
            </w:r>
            <w:r>
              <w:rPr>
                <w:b/>
                <w:sz w:val="22"/>
                <w:szCs w:val="22"/>
              </w:rPr>
              <w:t xml:space="preserve"> and business hours: </w:t>
            </w:r>
          </w:p>
        </w:tc>
        <w:tc>
          <w:tcPr>
            <w:tcW w:w="4325" w:type="dxa"/>
          </w:tcPr>
          <w:p w14:paraId="2999E6F6" w14:textId="77777777" w:rsidR="00397696" w:rsidRPr="0036418B" w:rsidRDefault="00397696" w:rsidP="00C15D9B">
            <w:pPr>
              <w:rPr>
                <w:szCs w:val="16"/>
              </w:rPr>
            </w:pPr>
          </w:p>
        </w:tc>
      </w:tr>
    </w:tbl>
    <w:p w14:paraId="136F9B36" w14:textId="4E8EAB78" w:rsidR="00D46626" w:rsidRDefault="00D46626" w:rsidP="0079660A">
      <w:pPr>
        <w:rPr>
          <w:color w:val="0000FF"/>
          <w:sz w:val="22"/>
        </w:rPr>
      </w:pPr>
    </w:p>
    <w:p w14:paraId="5255067D" w14:textId="22E6D8D5" w:rsidR="00B934BE" w:rsidRDefault="00B934BE" w:rsidP="0079660A">
      <w:pPr>
        <w:rPr>
          <w:color w:val="0000FF"/>
          <w:sz w:val="22"/>
        </w:rPr>
      </w:pPr>
    </w:p>
    <w:p w14:paraId="5861F344" w14:textId="77777777" w:rsidR="00D46626" w:rsidRDefault="00D46626" w:rsidP="00154445">
      <w:pPr>
        <w:pStyle w:val="ListParagraph"/>
        <w:rPr>
          <w:color w:val="0000FF"/>
          <w:sz w:val="22"/>
        </w:rPr>
      </w:pPr>
    </w:p>
    <w:p w14:paraId="377E5B86" w14:textId="6E1FF188" w:rsidR="00B9580A" w:rsidRPr="00090BC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5A81E817" w14:textId="75AA11CD" w:rsidR="00090BC6" w:rsidRDefault="00090BC6" w:rsidP="00090BC6">
      <w:pPr>
        <w:rPr>
          <w:color w:val="0000FF"/>
          <w:sz w:val="22"/>
        </w:rPr>
      </w:pPr>
    </w:p>
    <w:p w14:paraId="690DECC9" w14:textId="77777777" w:rsidR="00090BC6" w:rsidRPr="00556E6C" w:rsidRDefault="00090BC6" w:rsidP="00090BC6">
      <w:pPr>
        <w:pStyle w:val="BodyTextIndent2"/>
        <w:spacing w:after="0" w:line="240" w:lineRule="auto"/>
        <w:ind w:left="0" w:firstLine="720"/>
        <w:rPr>
          <w:b/>
          <w:bCs/>
          <w:color w:val="FF0000"/>
          <w:sz w:val="22"/>
          <w:szCs w:val="22"/>
          <w:u w:val="single"/>
        </w:rPr>
      </w:pPr>
      <w:r w:rsidRPr="00556E6C">
        <w:rPr>
          <w:b/>
          <w:bCs/>
          <w:sz w:val="22"/>
          <w:szCs w:val="22"/>
        </w:rPr>
        <w:t xml:space="preserve">Judicial Council of California’s maximum sleeping room unit rate: </w:t>
      </w:r>
    </w:p>
    <w:p w14:paraId="49F42A35" w14:textId="5358C3BC" w:rsidR="001B5829" w:rsidRPr="00556E6C" w:rsidRDefault="00360959" w:rsidP="001B5829">
      <w:pPr>
        <w:pStyle w:val="BodyTextIndent2"/>
        <w:numPr>
          <w:ilvl w:val="0"/>
          <w:numId w:val="24"/>
        </w:numPr>
        <w:spacing w:after="0" w:line="240" w:lineRule="auto"/>
        <w:rPr>
          <w:color w:val="0070C0"/>
          <w:sz w:val="22"/>
          <w:szCs w:val="22"/>
        </w:rPr>
      </w:pPr>
      <w:r w:rsidRPr="00556E6C">
        <w:rPr>
          <w:color w:val="0070C0"/>
          <w:sz w:val="22"/>
          <w:szCs w:val="22"/>
        </w:rPr>
        <w:t>Anaheim</w:t>
      </w:r>
      <w:r w:rsidR="000719DF" w:rsidRPr="00556E6C">
        <w:rPr>
          <w:color w:val="0070C0"/>
          <w:sz w:val="22"/>
          <w:szCs w:val="22"/>
        </w:rPr>
        <w:t xml:space="preserve"> and Los Angeles</w:t>
      </w:r>
      <w:r w:rsidR="001B5829" w:rsidRPr="00556E6C">
        <w:rPr>
          <w:color w:val="0070C0"/>
          <w:sz w:val="22"/>
          <w:szCs w:val="22"/>
        </w:rPr>
        <w:t>: $</w:t>
      </w:r>
      <w:r w:rsidRPr="00556E6C">
        <w:rPr>
          <w:color w:val="0070C0"/>
          <w:sz w:val="22"/>
          <w:szCs w:val="22"/>
        </w:rPr>
        <w:t>169</w:t>
      </w:r>
      <w:r w:rsidR="001B5829" w:rsidRPr="00556E6C">
        <w:rPr>
          <w:color w:val="0070C0"/>
          <w:sz w:val="22"/>
          <w:szCs w:val="22"/>
        </w:rPr>
        <w:t xml:space="preserve">.00 or best available rate </w:t>
      </w:r>
    </w:p>
    <w:p w14:paraId="3DA3FE58" w14:textId="4433F887" w:rsidR="001B5829" w:rsidRPr="00556E6C" w:rsidRDefault="001B5829" w:rsidP="001B5829">
      <w:pPr>
        <w:pStyle w:val="BodyTextIndent2"/>
        <w:numPr>
          <w:ilvl w:val="0"/>
          <w:numId w:val="24"/>
        </w:numPr>
        <w:spacing w:after="0" w:line="240" w:lineRule="auto"/>
        <w:rPr>
          <w:color w:val="0070C0"/>
          <w:sz w:val="22"/>
          <w:szCs w:val="22"/>
        </w:rPr>
      </w:pPr>
      <w:r w:rsidRPr="00556E6C">
        <w:rPr>
          <w:color w:val="0070C0"/>
          <w:sz w:val="22"/>
          <w:szCs w:val="22"/>
        </w:rPr>
        <w:t xml:space="preserve">San </w:t>
      </w:r>
      <w:r w:rsidR="00360959" w:rsidRPr="00556E6C">
        <w:rPr>
          <w:color w:val="0070C0"/>
          <w:sz w:val="22"/>
          <w:szCs w:val="22"/>
        </w:rPr>
        <w:t>Diego</w:t>
      </w:r>
      <w:r w:rsidRPr="00556E6C">
        <w:rPr>
          <w:color w:val="0070C0"/>
          <w:sz w:val="22"/>
          <w:szCs w:val="22"/>
        </w:rPr>
        <w:t>: $1</w:t>
      </w:r>
      <w:r w:rsidR="00360959" w:rsidRPr="00556E6C">
        <w:rPr>
          <w:color w:val="0070C0"/>
          <w:sz w:val="22"/>
          <w:szCs w:val="22"/>
        </w:rPr>
        <w:t>94</w:t>
      </w:r>
      <w:r w:rsidRPr="00556E6C">
        <w:rPr>
          <w:color w:val="0070C0"/>
          <w:sz w:val="22"/>
          <w:szCs w:val="22"/>
        </w:rPr>
        <w:t xml:space="preserve">.00 or best available rate </w:t>
      </w:r>
    </w:p>
    <w:p w14:paraId="1647F3A3" w14:textId="77777777" w:rsidR="00090BC6" w:rsidRPr="007154EE" w:rsidRDefault="00090BC6" w:rsidP="007154EE">
      <w:pPr>
        <w:rPr>
          <w:color w:val="0000FF"/>
          <w:sz w:val="22"/>
        </w:rPr>
      </w:pP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1440"/>
        <w:gridCol w:w="1530"/>
        <w:gridCol w:w="1440"/>
        <w:gridCol w:w="1714"/>
      </w:tblGrid>
      <w:tr w:rsidR="00F60759" w14:paraId="4DCA94D1" w14:textId="77777777" w:rsidTr="00556E6C">
        <w:trPr>
          <w:trHeight w:val="1327"/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5841B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37B05D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EAF6" w14:textId="77777777" w:rsidR="00F60759" w:rsidRPr="003872DF" w:rsidRDefault="00F60759" w:rsidP="002D332F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30B9A0" w14:textId="77777777" w:rsidR="00F60759" w:rsidRPr="003872DF" w:rsidRDefault="00F60759" w:rsidP="00C41566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3872DF">
              <w:rPr>
                <w:b/>
                <w:bCs/>
                <w:sz w:val="20"/>
                <w:szCs w:val="20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311AA2" w14:textId="29521D2C" w:rsidR="00F60759" w:rsidRPr="003872DF" w:rsidRDefault="00F60759" w:rsidP="00C41566">
            <w:pPr>
              <w:ind w:right="180"/>
              <w:jc w:val="center"/>
              <w:rPr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Confirm daily room rate</w:t>
            </w:r>
            <w:r w:rsidR="00BD1D93" w:rsidRPr="003872DF">
              <w:rPr>
                <w:sz w:val="20"/>
                <w:szCs w:val="20"/>
              </w:rPr>
              <w:t xml:space="preserve"> (</w:t>
            </w:r>
            <w:r w:rsidR="002C5761">
              <w:rPr>
                <w:sz w:val="20"/>
                <w:szCs w:val="20"/>
              </w:rPr>
              <w:t xml:space="preserve">w/o </w:t>
            </w:r>
            <w:r w:rsidR="000B4D91" w:rsidRPr="003872DF">
              <w:rPr>
                <w:sz w:val="20"/>
                <w:szCs w:val="20"/>
              </w:rPr>
              <w:t>taxes &amp; surcharges)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06DFF6" w14:textId="4E35F86D" w:rsidR="00286DE8" w:rsidRPr="003872DF" w:rsidRDefault="00F60759" w:rsidP="00074D3B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</w:t>
            </w:r>
            <w:r w:rsidR="00BD1D93" w:rsidRPr="003872DF">
              <w:rPr>
                <w:b/>
                <w:sz w:val="20"/>
                <w:szCs w:val="20"/>
              </w:rPr>
              <w:t xml:space="preserve">m daily individual room rate with </w:t>
            </w:r>
            <w:r w:rsidRPr="003872DF">
              <w:rPr>
                <w:b/>
                <w:sz w:val="20"/>
                <w:szCs w:val="20"/>
              </w:rPr>
              <w:t xml:space="preserve">surcharges </w:t>
            </w:r>
          </w:p>
        </w:tc>
      </w:tr>
      <w:tr w:rsidR="00F60759" w14:paraId="203B6CDD" w14:textId="77777777" w:rsidTr="00556E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276F2838" w:rsidR="002A24B1" w:rsidRPr="002C5761" w:rsidRDefault="00AC1223" w:rsidP="001B5438">
            <w:pPr>
              <w:pStyle w:val="Style4"/>
            </w:pPr>
            <w:r>
              <w:t>Sunday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40AB32BC" w:rsidR="00F60759" w:rsidRPr="009A36F0" w:rsidRDefault="00A12873" w:rsidP="001B5438">
            <w:pPr>
              <w:pStyle w:val="Style4"/>
            </w:pPr>
            <w:r>
              <w:t>King/ Double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A2F" w14:textId="0367F469" w:rsidR="00F60759" w:rsidRDefault="00AC1223" w:rsidP="001B5438">
            <w:pPr>
              <w:pStyle w:val="Style4"/>
            </w:pPr>
            <w:r>
              <w:t>30</w:t>
            </w:r>
            <w:r w:rsidR="009C6E00">
              <w:t>0</w:t>
            </w:r>
          </w:p>
          <w:p w14:paraId="448AF19B" w14:textId="3902BDA2" w:rsidR="009C6E00" w:rsidRPr="002C5761" w:rsidRDefault="009C6E00" w:rsidP="001B543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F60759" w:rsidRPr="009A36F0" w:rsidRDefault="00F60759" w:rsidP="001B5438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F60759" w:rsidRPr="009A36F0" w:rsidRDefault="00F60759" w:rsidP="001B5438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F60759" w:rsidRPr="009A36F0" w:rsidRDefault="00F60759" w:rsidP="001B5438">
            <w:pPr>
              <w:pStyle w:val="Style4"/>
            </w:pPr>
          </w:p>
        </w:tc>
      </w:tr>
      <w:tr w:rsidR="005F2F09" w14:paraId="01C557CF" w14:textId="77777777" w:rsidTr="00556E6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63AA6277" w:rsidR="002A24B1" w:rsidRPr="002C5761" w:rsidRDefault="00AC1223" w:rsidP="001B5438">
            <w:pPr>
              <w:pStyle w:val="Style4"/>
            </w:pPr>
            <w:r>
              <w:t>Monday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5C5" w14:textId="77777777" w:rsidR="005F2F09" w:rsidRDefault="00A12873" w:rsidP="001B5438">
            <w:pPr>
              <w:pStyle w:val="Style4"/>
            </w:pPr>
            <w:r>
              <w:t>King/ Double rooms</w:t>
            </w:r>
          </w:p>
          <w:p w14:paraId="0E6BA7A3" w14:textId="0C3E475B" w:rsidR="007D211D" w:rsidRPr="009A36F0" w:rsidRDefault="007D211D" w:rsidP="001B54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23625BB2" w:rsidR="005F2F09" w:rsidRPr="002C5761" w:rsidRDefault="009C6E00" w:rsidP="001B5438">
            <w:pPr>
              <w:pStyle w:val="Style4"/>
            </w:pPr>
            <w:r>
              <w:t>7</w:t>
            </w:r>
            <w:r w:rsidR="00AC1223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5F2F09" w:rsidRPr="009A36F0" w:rsidRDefault="005F2F09" w:rsidP="001B54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5F2F09" w:rsidRPr="009A36F0" w:rsidRDefault="005F2F09" w:rsidP="001B5438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5F2F09" w:rsidRPr="009A36F0" w:rsidRDefault="005F2F09" w:rsidP="001B5438">
            <w:pPr>
              <w:pStyle w:val="Style4"/>
            </w:pPr>
          </w:p>
        </w:tc>
      </w:tr>
      <w:tr w:rsidR="001B61BD" w14:paraId="45CE6A77" w14:textId="77777777" w:rsidTr="00556E6C">
        <w:trPr>
          <w:trHeight w:val="5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16" w14:textId="1D32E8A9" w:rsidR="002A24B1" w:rsidRPr="002C5761" w:rsidRDefault="00AC1223" w:rsidP="001B5438">
            <w:pPr>
              <w:pStyle w:val="Style4"/>
            </w:pPr>
            <w: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700" w14:textId="7E40F92C" w:rsidR="00B33931" w:rsidRPr="009A36F0" w:rsidRDefault="00A12873" w:rsidP="001B5438">
            <w:pPr>
              <w:pStyle w:val="Style4"/>
            </w:pPr>
            <w:r>
              <w:t>King/ Double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3D4" w14:textId="43544826" w:rsidR="001B61BD" w:rsidRPr="002C5761" w:rsidRDefault="00AC1223" w:rsidP="001B5438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B22" w14:textId="77777777" w:rsidR="001B61BD" w:rsidRDefault="001B61BD" w:rsidP="001B54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F81" w14:textId="77777777" w:rsidR="001B61BD" w:rsidRDefault="001B61BD" w:rsidP="001B5438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C6" w14:textId="77777777" w:rsidR="001B61BD" w:rsidRDefault="001B61BD" w:rsidP="001B5438">
            <w:pPr>
              <w:pStyle w:val="Style4"/>
            </w:pPr>
          </w:p>
        </w:tc>
      </w:tr>
      <w:tr w:rsidR="001B61BD" w14:paraId="0606550F" w14:textId="77777777" w:rsidTr="00556E6C"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1B5438">
            <w:pPr>
              <w:pStyle w:val="Style4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1B54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353E2586" w:rsidR="001B61BD" w:rsidRPr="00BA29C8" w:rsidRDefault="009C6E00" w:rsidP="001B5438">
            <w:pPr>
              <w:pStyle w:val="Style4"/>
            </w:pPr>
            <w:r>
              <w:t>1,07</w:t>
            </w:r>
            <w:r w:rsidR="00AC1223">
              <w:t>0</w:t>
            </w:r>
          </w:p>
        </w:tc>
        <w:tc>
          <w:tcPr>
            <w:tcW w:w="1530" w:type="dxa"/>
            <w:shd w:val="clear" w:color="auto" w:fill="000000"/>
          </w:tcPr>
          <w:p w14:paraId="563C9FD8" w14:textId="77777777" w:rsidR="001B61BD" w:rsidRDefault="001B61BD" w:rsidP="001B5438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6ECCF9E2" w14:textId="77777777" w:rsidR="001B61BD" w:rsidRDefault="001B61BD" w:rsidP="001B5438">
            <w:pPr>
              <w:pStyle w:val="Style4"/>
            </w:pPr>
          </w:p>
        </w:tc>
        <w:tc>
          <w:tcPr>
            <w:tcW w:w="1714" w:type="dxa"/>
            <w:shd w:val="clear" w:color="auto" w:fill="000000"/>
          </w:tcPr>
          <w:p w14:paraId="489B39D4" w14:textId="77777777" w:rsidR="001B61BD" w:rsidRDefault="001B61BD" w:rsidP="001B5438">
            <w:pPr>
              <w:pStyle w:val="Style4"/>
            </w:pPr>
          </w:p>
        </w:tc>
      </w:tr>
    </w:tbl>
    <w:p w14:paraId="54C4C2E3" w14:textId="46D518DC" w:rsidR="006917A7" w:rsidRDefault="006917A7" w:rsidP="006B5F9B">
      <w:pPr>
        <w:rPr>
          <w:sz w:val="22"/>
          <w:szCs w:val="16"/>
        </w:rPr>
      </w:pPr>
    </w:p>
    <w:p w14:paraId="7DD65E0C" w14:textId="77777777" w:rsidR="008C7926" w:rsidRDefault="008C7926" w:rsidP="007154EE">
      <w:pPr>
        <w:ind w:firstLine="360"/>
        <w:rPr>
          <w:b/>
          <w:bCs/>
          <w:sz w:val="22"/>
          <w:highlight w:val="yellow"/>
        </w:rPr>
      </w:pPr>
    </w:p>
    <w:p w14:paraId="09C06F07" w14:textId="6FDC9F40" w:rsidR="00082A33" w:rsidRPr="00586F76" w:rsidRDefault="00B236A6" w:rsidP="007154EE">
      <w:pPr>
        <w:ind w:firstLine="360"/>
        <w:rPr>
          <w:b/>
          <w:bCs/>
          <w:sz w:val="22"/>
          <w:szCs w:val="16"/>
        </w:rPr>
      </w:pPr>
      <w:r w:rsidRPr="00671F11">
        <w:rPr>
          <w:b/>
          <w:bCs/>
          <w:sz w:val="22"/>
          <w:highlight w:val="yellow"/>
        </w:rPr>
        <w:t>Propose the cut</w:t>
      </w:r>
      <w:r w:rsidR="008F7C86" w:rsidRPr="00671F11">
        <w:rPr>
          <w:b/>
          <w:bCs/>
          <w:sz w:val="22"/>
          <w:highlight w:val="yellow"/>
        </w:rPr>
        <w:t xml:space="preserve"> </w:t>
      </w:r>
      <w:r w:rsidR="00D90A1C" w:rsidRPr="00671F11">
        <w:rPr>
          <w:b/>
          <w:bCs/>
          <w:sz w:val="22"/>
          <w:highlight w:val="yellow"/>
        </w:rPr>
        <w:t>– off</w:t>
      </w:r>
      <w:r w:rsidRPr="00671F11">
        <w:rPr>
          <w:b/>
          <w:bCs/>
          <w:sz w:val="22"/>
          <w:highlight w:val="yellow"/>
        </w:rPr>
        <w:t xml:space="preserve"> date for reservations (3 weeks prior to arrival</w:t>
      </w:r>
      <w:r w:rsidR="005309AA" w:rsidRPr="00671F11">
        <w:rPr>
          <w:b/>
          <w:bCs/>
          <w:sz w:val="22"/>
          <w:highlight w:val="yellow"/>
        </w:rPr>
        <w:t>):</w:t>
      </w:r>
      <w:r w:rsidR="005309AA">
        <w:rPr>
          <w:b/>
          <w:bCs/>
          <w:sz w:val="22"/>
        </w:rPr>
        <w:t xml:space="preserve"> _</w:t>
      </w:r>
      <w:r w:rsidR="005B29F0">
        <w:rPr>
          <w:b/>
          <w:bCs/>
          <w:sz w:val="22"/>
        </w:rPr>
        <w:t>_________________</w:t>
      </w:r>
    </w:p>
    <w:p w14:paraId="532BB803" w14:textId="6BC630B0" w:rsidR="00E510F6" w:rsidRDefault="00E510F6" w:rsidP="00EB05B4">
      <w:pPr>
        <w:ind w:left="720"/>
        <w:rPr>
          <w:b/>
          <w:bCs/>
          <w:sz w:val="22"/>
          <w:szCs w:val="16"/>
        </w:rPr>
      </w:pPr>
    </w:p>
    <w:p w14:paraId="2D46BDDC" w14:textId="77777777" w:rsidR="00760E8A" w:rsidRDefault="00760E8A" w:rsidP="00EB05B4">
      <w:pPr>
        <w:ind w:left="720"/>
        <w:rPr>
          <w:b/>
          <w:bCs/>
          <w:sz w:val="22"/>
          <w:szCs w:val="16"/>
        </w:rPr>
      </w:pPr>
    </w:p>
    <w:p w14:paraId="7F6431EC" w14:textId="739F08DF" w:rsidR="00D46626" w:rsidRPr="00627F67" w:rsidRDefault="00D46626" w:rsidP="00D46626">
      <w:pPr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     </w:t>
      </w:r>
      <w:r w:rsidR="00B236A6" w:rsidRPr="00495119">
        <w:rPr>
          <w:b/>
          <w:bCs/>
          <w:sz w:val="22"/>
          <w:szCs w:val="16"/>
        </w:rPr>
        <w:t>Are Sleeping rooms compliant with American Disabilities Act (ADA)?</w:t>
      </w:r>
      <w:r>
        <w:rPr>
          <w:b/>
          <w:bCs/>
          <w:sz w:val="22"/>
          <w:szCs w:val="16"/>
        </w:rPr>
        <w:t xml:space="preserve">        </w:t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      No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</w:p>
    <w:p w14:paraId="754BD1A2" w14:textId="41DC1D9A" w:rsidR="00B236A6" w:rsidRPr="00495119" w:rsidRDefault="00B236A6" w:rsidP="00B236A6">
      <w:pPr>
        <w:ind w:left="360"/>
        <w:rPr>
          <w:b/>
          <w:bCs/>
          <w:sz w:val="22"/>
          <w:szCs w:val="16"/>
        </w:rPr>
      </w:pPr>
    </w:p>
    <w:p w14:paraId="777EA918" w14:textId="77777777" w:rsidR="00D90A1C" w:rsidRDefault="00D90A1C" w:rsidP="00B236A6">
      <w:pPr>
        <w:ind w:left="360"/>
        <w:rPr>
          <w:sz w:val="22"/>
          <w:szCs w:val="16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810"/>
        <w:gridCol w:w="720"/>
        <w:gridCol w:w="2520"/>
      </w:tblGrid>
      <w:tr w:rsidR="00447589" w:rsidRPr="00E42C79" w14:paraId="301892B2" w14:textId="77777777" w:rsidTr="004E00A5">
        <w:trPr>
          <w:tblHeader/>
        </w:trPr>
        <w:tc>
          <w:tcPr>
            <w:tcW w:w="900" w:type="dxa"/>
            <w:shd w:val="clear" w:color="auto" w:fill="EEECE1" w:themeFill="background2"/>
          </w:tcPr>
          <w:p w14:paraId="039A1FA2" w14:textId="77777777" w:rsidR="00447589" w:rsidRPr="00E42C79" w:rsidRDefault="00447589" w:rsidP="001B5438">
            <w:pPr>
              <w:pStyle w:val="Style4"/>
            </w:pPr>
          </w:p>
          <w:p w14:paraId="4ABC3503" w14:textId="16230E03" w:rsidR="00447589" w:rsidRPr="00E42C79" w:rsidRDefault="00447589" w:rsidP="001B5438">
            <w:pPr>
              <w:pStyle w:val="Style4"/>
            </w:pPr>
            <w:r w:rsidRPr="00E42C79">
              <w:t>Item</w:t>
            </w:r>
            <w:r w:rsidR="00EA75E9">
              <w:t xml:space="preserve"> #</w:t>
            </w:r>
          </w:p>
        </w:tc>
        <w:tc>
          <w:tcPr>
            <w:tcW w:w="4320" w:type="dxa"/>
            <w:shd w:val="clear" w:color="auto" w:fill="EEECE1" w:themeFill="background2"/>
          </w:tcPr>
          <w:p w14:paraId="314A7F8B" w14:textId="77777777" w:rsidR="00447589" w:rsidRPr="00E42C79" w:rsidRDefault="00447589" w:rsidP="001B5438">
            <w:pPr>
              <w:pStyle w:val="Style4"/>
            </w:pPr>
          </w:p>
          <w:p w14:paraId="120BCDF7" w14:textId="77777777" w:rsidR="00447589" w:rsidRPr="00E42C79" w:rsidRDefault="00447589" w:rsidP="001B5438">
            <w:pPr>
              <w:pStyle w:val="Style4"/>
            </w:pPr>
            <w:r w:rsidRPr="00E42C79">
              <w:t>Type</w:t>
            </w:r>
          </w:p>
        </w:tc>
        <w:tc>
          <w:tcPr>
            <w:tcW w:w="810" w:type="dxa"/>
            <w:shd w:val="clear" w:color="auto" w:fill="EEECE1" w:themeFill="background2"/>
          </w:tcPr>
          <w:p w14:paraId="69E947BB" w14:textId="77777777" w:rsidR="00447589" w:rsidRPr="002729D9" w:rsidRDefault="00447589" w:rsidP="00286DE8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</w:p>
          <w:p w14:paraId="3571CA52" w14:textId="77777777" w:rsidR="00447589" w:rsidRPr="002729D9" w:rsidRDefault="00447589" w:rsidP="00286DE8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2729D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96B6927" w14:textId="77777777" w:rsidR="00447589" w:rsidRPr="002729D9" w:rsidRDefault="00447589" w:rsidP="00286DE8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</w:p>
          <w:p w14:paraId="58ADF44E" w14:textId="77777777" w:rsidR="00447589" w:rsidRPr="002729D9" w:rsidRDefault="00447589" w:rsidP="00286DE8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2729D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20" w:type="dxa"/>
            <w:shd w:val="clear" w:color="auto" w:fill="EEECE1" w:themeFill="background2"/>
          </w:tcPr>
          <w:p w14:paraId="248226D6" w14:textId="4D17FEB6" w:rsidR="00447589" w:rsidRPr="002729D9" w:rsidRDefault="00447589" w:rsidP="00286DE8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FC58BE">
              <w:rPr>
                <w:b/>
                <w:bCs/>
                <w:sz w:val="22"/>
                <w:szCs w:val="22"/>
              </w:rPr>
              <w:t>Dollar Amount only</w:t>
            </w:r>
            <w:r w:rsidR="008F7C86" w:rsidRPr="00FC58BE">
              <w:rPr>
                <w:b/>
                <w:bCs/>
                <w:sz w:val="22"/>
                <w:szCs w:val="22"/>
              </w:rPr>
              <w:t xml:space="preserve"> </w:t>
            </w:r>
            <w:r w:rsidR="00EB2D7D" w:rsidRPr="00FC58BE">
              <w:rPr>
                <w:b/>
                <w:bCs/>
                <w:sz w:val="22"/>
                <w:szCs w:val="22"/>
              </w:rPr>
              <w:t xml:space="preserve">– </w:t>
            </w:r>
            <w:r w:rsidR="00EB2D7D" w:rsidRPr="00BB2A28">
              <w:rPr>
                <w:b/>
                <w:bCs/>
                <w:color w:val="FF0000"/>
                <w:sz w:val="22"/>
                <w:szCs w:val="22"/>
              </w:rPr>
              <w:t>do</w:t>
            </w:r>
            <w:r w:rsidR="00EF387C" w:rsidRPr="00BB2A28">
              <w:rPr>
                <w:b/>
                <w:bCs/>
                <w:color w:val="FF0000"/>
                <w:sz w:val="22"/>
                <w:szCs w:val="22"/>
              </w:rPr>
              <w:t xml:space="preserve"> not add percentage</w:t>
            </w:r>
          </w:p>
        </w:tc>
      </w:tr>
      <w:tr w:rsidR="00447589" w:rsidRPr="00E42C79" w14:paraId="145DA7A3" w14:textId="77777777" w:rsidTr="004E00A5">
        <w:tc>
          <w:tcPr>
            <w:tcW w:w="900" w:type="dxa"/>
          </w:tcPr>
          <w:p w14:paraId="39C07DEC" w14:textId="77777777" w:rsidR="00447589" w:rsidRPr="00E42C79" w:rsidRDefault="00447589" w:rsidP="001B5438">
            <w:pPr>
              <w:pStyle w:val="Style4"/>
            </w:pPr>
            <w:r w:rsidRPr="00E42C79">
              <w:t>a.</w:t>
            </w:r>
          </w:p>
        </w:tc>
        <w:tc>
          <w:tcPr>
            <w:tcW w:w="4320" w:type="dxa"/>
          </w:tcPr>
          <w:p w14:paraId="28AB969C" w14:textId="5010C78D" w:rsidR="00447589" w:rsidRPr="00E42C79" w:rsidRDefault="00447589" w:rsidP="001B5438">
            <w:pPr>
              <w:pStyle w:val="Style4"/>
            </w:pPr>
            <w:r w:rsidRPr="00E42C79">
              <w:t>Hotel/motel transient occupancy tax waiver (exemption certificate for state agencies)</w:t>
            </w:r>
          </w:p>
        </w:tc>
        <w:tc>
          <w:tcPr>
            <w:tcW w:w="810" w:type="dxa"/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4E00A5">
        <w:tc>
          <w:tcPr>
            <w:tcW w:w="900" w:type="dxa"/>
          </w:tcPr>
          <w:p w14:paraId="67F4CE89" w14:textId="77777777" w:rsidR="00447589" w:rsidRPr="00E42C79" w:rsidRDefault="00447589" w:rsidP="001B5438">
            <w:pPr>
              <w:pStyle w:val="Style4"/>
            </w:pPr>
            <w:r w:rsidRPr="00E42C79">
              <w:t>b.</w:t>
            </w:r>
          </w:p>
        </w:tc>
        <w:tc>
          <w:tcPr>
            <w:tcW w:w="4320" w:type="dxa"/>
          </w:tcPr>
          <w:p w14:paraId="35A4520F" w14:textId="2B6811B2" w:rsidR="00447589" w:rsidRPr="00E42C79" w:rsidRDefault="00447589" w:rsidP="001B5438">
            <w:pPr>
              <w:pStyle w:val="Style4"/>
            </w:pPr>
            <w:r w:rsidRPr="00E42C79">
              <w:t>Occupancy Tax rate</w:t>
            </w:r>
            <w:r w:rsidR="00766474">
              <w:t xml:space="preserve"> (add rate only if waiver is not accepted)</w:t>
            </w:r>
          </w:p>
        </w:tc>
        <w:tc>
          <w:tcPr>
            <w:tcW w:w="810" w:type="dxa"/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4E00A5">
        <w:tc>
          <w:tcPr>
            <w:tcW w:w="900" w:type="dxa"/>
          </w:tcPr>
          <w:p w14:paraId="38D1162F" w14:textId="77777777" w:rsidR="00447589" w:rsidRPr="00E42C79" w:rsidRDefault="00447589" w:rsidP="001B5438">
            <w:pPr>
              <w:pStyle w:val="Style4"/>
            </w:pPr>
            <w:r w:rsidRPr="00E42C79">
              <w:t>c.</w:t>
            </w:r>
          </w:p>
        </w:tc>
        <w:tc>
          <w:tcPr>
            <w:tcW w:w="4320" w:type="dxa"/>
          </w:tcPr>
          <w:p w14:paraId="77C2F9DC" w14:textId="77777777" w:rsidR="00D64DE0" w:rsidRDefault="00447589" w:rsidP="00D64DE0">
            <w:pPr>
              <w:pStyle w:val="Style4"/>
            </w:pPr>
            <w:r w:rsidRPr="00E42C79">
              <w:t>Tourism</w:t>
            </w:r>
            <w:r w:rsidR="00D64DE0">
              <w:t>, State Tax or S</w:t>
            </w:r>
            <w:r w:rsidR="00CB1E61">
              <w:t>urcharge</w:t>
            </w:r>
          </w:p>
          <w:p w14:paraId="484CCD69" w14:textId="0DF85A9F" w:rsidR="00087EF9" w:rsidRPr="00E42C79" w:rsidRDefault="00447589" w:rsidP="00D64DE0">
            <w:pPr>
              <w:pStyle w:val="Style4"/>
            </w:pPr>
            <w:r w:rsidRPr="00CB1E61">
              <w:t>(</w:t>
            </w:r>
            <w:r w:rsidR="00CB1E61" w:rsidRPr="00CB1E61">
              <w:t>insert name</w:t>
            </w:r>
            <w:r w:rsidRPr="00CB1E61">
              <w:t>)</w:t>
            </w:r>
            <w:r w:rsidRPr="00E42C79">
              <w:t xml:space="preserve"> </w:t>
            </w:r>
          </w:p>
        </w:tc>
        <w:tc>
          <w:tcPr>
            <w:tcW w:w="810" w:type="dxa"/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4E00A5">
        <w:tc>
          <w:tcPr>
            <w:tcW w:w="900" w:type="dxa"/>
          </w:tcPr>
          <w:p w14:paraId="307723C6" w14:textId="77777777" w:rsidR="00447589" w:rsidRPr="00E42C79" w:rsidRDefault="00447589" w:rsidP="001B5438">
            <w:pPr>
              <w:pStyle w:val="Style4"/>
            </w:pPr>
            <w:r w:rsidRPr="00E42C79">
              <w:t>d.</w:t>
            </w:r>
          </w:p>
        </w:tc>
        <w:tc>
          <w:tcPr>
            <w:tcW w:w="4320" w:type="dxa"/>
          </w:tcPr>
          <w:p w14:paraId="7406FB24" w14:textId="77777777" w:rsidR="00D64DE0" w:rsidRDefault="00D64DE0" w:rsidP="00D64DE0">
            <w:pPr>
              <w:pStyle w:val="Style4"/>
            </w:pPr>
            <w:r w:rsidRPr="00E42C79">
              <w:t>Tourism</w:t>
            </w:r>
            <w:r>
              <w:t>, State Tax or Surcharge</w:t>
            </w:r>
          </w:p>
          <w:p w14:paraId="65A4210B" w14:textId="4ADD79AE" w:rsidR="00087EF9" w:rsidRPr="00E42C79" w:rsidRDefault="00D64DE0" w:rsidP="00D64DE0">
            <w:pPr>
              <w:pStyle w:val="Style4"/>
            </w:pPr>
            <w:r w:rsidRPr="00CB1E61">
              <w:t>(insert name)</w:t>
            </w:r>
            <w:r w:rsidRPr="00E42C79">
              <w:t xml:space="preserve"> </w:t>
            </w:r>
          </w:p>
        </w:tc>
        <w:tc>
          <w:tcPr>
            <w:tcW w:w="810" w:type="dxa"/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</w:tbl>
    <w:p w14:paraId="34984E56" w14:textId="3D6149EC" w:rsidR="00904BF4" w:rsidRDefault="00904BF4" w:rsidP="00624411">
      <w:pPr>
        <w:ind w:left="360"/>
        <w:rPr>
          <w:sz w:val="22"/>
          <w:szCs w:val="22"/>
        </w:rPr>
      </w:pPr>
    </w:p>
    <w:p w14:paraId="430838D2" w14:textId="77777777" w:rsidR="00087EF9" w:rsidRPr="00E42C79" w:rsidRDefault="00087EF9" w:rsidP="00624411">
      <w:pPr>
        <w:ind w:left="360"/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t>Propose Parking price schedule, number of parking passes, discounted passes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45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338"/>
        <w:gridCol w:w="1620"/>
        <w:gridCol w:w="1620"/>
        <w:gridCol w:w="1442"/>
      </w:tblGrid>
      <w:tr w:rsidR="00D223A8" w14:paraId="27C71376" w14:textId="77777777" w:rsidTr="00A27469">
        <w:trPr>
          <w:tblHeader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270925E" w14:textId="77777777" w:rsidR="00D223A8" w:rsidRDefault="00D223A8" w:rsidP="001B5438">
            <w:pPr>
              <w:pStyle w:val="Style4"/>
            </w:pPr>
          </w:p>
          <w:p w14:paraId="23ABE370" w14:textId="77777777" w:rsidR="00D223A8" w:rsidRPr="00F718C9" w:rsidRDefault="00D223A8" w:rsidP="001B5438">
            <w:pPr>
              <w:pStyle w:val="Style4"/>
            </w:pPr>
            <w:r w:rsidRPr="00F718C9">
              <w:t>Parking Rate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41C6E" w14:textId="62D5E8FD" w:rsidR="00D223A8" w:rsidRDefault="00D223A8" w:rsidP="001B5438">
            <w:pPr>
              <w:pStyle w:val="Style4"/>
            </w:pPr>
            <w:r>
              <w:t>Number of Complimentary Parking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96F112D" w14:textId="2BEAE551" w:rsidR="00D223A8" w:rsidRDefault="00D223A8" w:rsidP="001B5438">
            <w:pPr>
              <w:pStyle w:val="Style4"/>
            </w:pPr>
            <w:r>
              <w:t>Valet Parking Rate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A37882" w14:textId="1B355E4B" w:rsidR="00D223A8" w:rsidRDefault="00D223A8" w:rsidP="001B5438">
            <w:pPr>
              <w:pStyle w:val="Style4"/>
            </w:pPr>
            <w:r>
              <w:t xml:space="preserve">Self – Parking Rate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E18564" w14:textId="77777777" w:rsidR="00D223A8" w:rsidRDefault="00D223A8" w:rsidP="001B5438">
            <w:pPr>
              <w:pStyle w:val="Style4"/>
            </w:pPr>
            <w:r>
              <w:t>In/Out Privileges</w:t>
            </w:r>
          </w:p>
        </w:tc>
      </w:tr>
      <w:tr w:rsidR="00D223A8" w14:paraId="0F40E51A" w14:textId="77777777" w:rsidTr="00A27469">
        <w:tc>
          <w:tcPr>
            <w:tcW w:w="2432" w:type="dxa"/>
          </w:tcPr>
          <w:p w14:paraId="35200388" w14:textId="330C49E9" w:rsidR="00D223A8" w:rsidRPr="00D223A8" w:rsidRDefault="00D223A8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D223A8">
              <w:rPr>
                <w:sz w:val="22"/>
                <w:szCs w:val="22"/>
              </w:rPr>
              <w:t>Complimentary Parking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6EB7318" w14:textId="77777777" w:rsidR="00D223A8" w:rsidRDefault="00D223A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52805D38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000000" w:themeFill="text1"/>
          </w:tcPr>
          <w:p w14:paraId="41AB5FEC" w14:textId="64F2D272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184AF90B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D223A8" w14:paraId="7C8C5AA9" w14:textId="77777777" w:rsidTr="00A27469">
        <w:tc>
          <w:tcPr>
            <w:tcW w:w="2432" w:type="dxa"/>
          </w:tcPr>
          <w:p w14:paraId="747AEEA4" w14:textId="77777777" w:rsidR="00A27469" w:rsidRDefault="00D223A8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D223A8">
              <w:rPr>
                <w:sz w:val="22"/>
                <w:szCs w:val="22"/>
              </w:rPr>
              <w:t xml:space="preserve">Discounted </w:t>
            </w:r>
          </w:p>
          <w:p w14:paraId="1B05FA13" w14:textId="1DA8EC38" w:rsidR="00D223A8" w:rsidRPr="00D223A8" w:rsidRDefault="00D223A8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D223A8">
              <w:rPr>
                <w:sz w:val="22"/>
                <w:szCs w:val="22"/>
              </w:rPr>
              <w:t>Parking Group Rate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575C81" w14:textId="77777777" w:rsidR="00D223A8" w:rsidRDefault="00D223A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620" w:type="dxa"/>
          </w:tcPr>
          <w:p w14:paraId="6584A424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2C99ECC5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14:paraId="281D066D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D223A8" w14:paraId="45AE3F52" w14:textId="77777777" w:rsidTr="00A27469">
        <w:trPr>
          <w:trHeight w:val="598"/>
        </w:trPr>
        <w:tc>
          <w:tcPr>
            <w:tcW w:w="2432" w:type="dxa"/>
          </w:tcPr>
          <w:p w14:paraId="271CF9D3" w14:textId="77777777" w:rsidR="00A27469" w:rsidRDefault="00D223A8" w:rsidP="00A06E18">
            <w:pPr>
              <w:ind w:right="180"/>
              <w:jc w:val="center"/>
              <w:rPr>
                <w:sz w:val="22"/>
                <w:szCs w:val="22"/>
              </w:rPr>
            </w:pPr>
            <w:r w:rsidRPr="00D223A8">
              <w:rPr>
                <w:sz w:val="22"/>
                <w:szCs w:val="22"/>
              </w:rPr>
              <w:t xml:space="preserve">Normal Hotel </w:t>
            </w:r>
          </w:p>
          <w:p w14:paraId="47A1E293" w14:textId="6A99BE0D" w:rsidR="00D223A8" w:rsidRPr="00D223A8" w:rsidRDefault="00D223A8" w:rsidP="00A06E18">
            <w:pPr>
              <w:ind w:right="180"/>
              <w:jc w:val="center"/>
              <w:rPr>
                <w:sz w:val="22"/>
                <w:szCs w:val="22"/>
              </w:rPr>
            </w:pPr>
            <w:r w:rsidRPr="00D223A8">
              <w:rPr>
                <w:sz w:val="22"/>
                <w:szCs w:val="22"/>
              </w:rPr>
              <w:t>Parking Rate</w:t>
            </w:r>
          </w:p>
        </w:tc>
        <w:tc>
          <w:tcPr>
            <w:tcW w:w="2338" w:type="dxa"/>
            <w:shd w:val="clear" w:color="auto" w:fill="000000" w:themeFill="text1"/>
          </w:tcPr>
          <w:p w14:paraId="01816934" w14:textId="77777777" w:rsidR="00D223A8" w:rsidRDefault="00D223A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620" w:type="dxa"/>
          </w:tcPr>
          <w:p w14:paraId="074C096E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5CAD9FEB" w14:textId="21850636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14:paraId="34413C2C" w14:textId="77777777" w:rsidR="00D223A8" w:rsidRDefault="00D223A8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396DE9CD" w:rsidR="00904BF4" w:rsidRDefault="00904BF4" w:rsidP="00624411">
      <w:pPr>
        <w:ind w:left="360"/>
        <w:rPr>
          <w:sz w:val="22"/>
          <w:szCs w:val="16"/>
        </w:rPr>
      </w:pPr>
    </w:p>
    <w:p w14:paraId="18FB9B23" w14:textId="3287D80F" w:rsidR="0055679A" w:rsidRDefault="0055679A" w:rsidP="00624411">
      <w:pPr>
        <w:ind w:left="360"/>
        <w:rPr>
          <w:sz w:val="22"/>
          <w:szCs w:val="16"/>
        </w:rPr>
      </w:pPr>
    </w:p>
    <w:p w14:paraId="0C35245C" w14:textId="67AD77E0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B339B6">
        <w:rPr>
          <w:b/>
          <w:bCs/>
          <w:sz w:val="22"/>
          <w:szCs w:val="22"/>
        </w:rPr>
        <w:t xml:space="preserve">high speed </w:t>
      </w:r>
      <w:r w:rsidR="00556906" w:rsidRPr="00E42C79">
        <w:rPr>
          <w:b/>
          <w:bCs/>
          <w:sz w:val="22"/>
          <w:szCs w:val="22"/>
        </w:rPr>
        <w:t>internet</w:t>
      </w:r>
      <w:r w:rsidR="00353815">
        <w:rPr>
          <w:b/>
          <w:bCs/>
          <w:sz w:val="22"/>
          <w:szCs w:val="22"/>
        </w:rPr>
        <w:t xml:space="preserve"> </w:t>
      </w:r>
      <w:r w:rsidR="002B395B">
        <w:rPr>
          <w:b/>
          <w:bCs/>
          <w:sz w:val="22"/>
          <w:szCs w:val="22"/>
        </w:rPr>
        <w:t>connection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FF47D5F" w14:textId="1E374854" w:rsidR="001B5438" w:rsidRDefault="001B5438" w:rsidP="001B543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</w:t>
      </w:r>
      <w:r w:rsidR="009D1144">
        <w:rPr>
          <w:sz w:val="22"/>
          <w:szCs w:val="22"/>
        </w:rPr>
        <w:t>internet in the</w:t>
      </w:r>
      <w:r>
        <w:rPr>
          <w:sz w:val="22"/>
          <w:szCs w:val="22"/>
        </w:rPr>
        <w:t xml:space="preserve"> guest rooms</w:t>
      </w:r>
      <w:r w:rsidRPr="00E42C79">
        <w:rPr>
          <w:sz w:val="22"/>
          <w:szCs w:val="22"/>
        </w:rPr>
        <w:t>?</w:t>
      </w:r>
      <w:r w:rsidR="009213A6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_________________</w:t>
      </w:r>
    </w:p>
    <w:p w14:paraId="509A5237" w14:textId="0891CC7A" w:rsidR="001B5438" w:rsidRDefault="001B5438" w:rsidP="001B5438">
      <w:pPr>
        <w:pStyle w:val="ListParagraph"/>
        <w:rPr>
          <w:sz w:val="22"/>
          <w:szCs w:val="22"/>
        </w:rPr>
      </w:pPr>
    </w:p>
    <w:p w14:paraId="0EE58058" w14:textId="48C35A93" w:rsidR="00052B42" w:rsidRPr="00E42C7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an individual computer connected to the </w:t>
      </w:r>
      <w:r w:rsidR="00820B38">
        <w:rPr>
          <w:sz w:val="22"/>
          <w:szCs w:val="22"/>
        </w:rPr>
        <w:t>i</w:t>
      </w:r>
      <w:r w:rsidRPr="00E42C79">
        <w:rPr>
          <w:sz w:val="22"/>
          <w:szCs w:val="22"/>
        </w:rPr>
        <w:t xml:space="preserve">nternet in meeting </w:t>
      </w:r>
      <w:r w:rsidR="00820B38">
        <w:rPr>
          <w:sz w:val="22"/>
          <w:szCs w:val="22"/>
        </w:rPr>
        <w:t>space</w:t>
      </w:r>
      <w:r w:rsidRPr="00E42C79">
        <w:rPr>
          <w:sz w:val="22"/>
          <w:szCs w:val="22"/>
        </w:rPr>
        <w:t>? __________________</w:t>
      </w:r>
    </w:p>
    <w:p w14:paraId="1D98A0F5" w14:textId="77777777" w:rsidR="00833104" w:rsidRPr="00D14D39" w:rsidRDefault="00833104" w:rsidP="0083310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36395B9" w14:textId="77777777" w:rsidR="00833104" w:rsidRDefault="00833104" w:rsidP="00833104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Can you provide inclusive package (lowest) rate </w:t>
      </w:r>
      <w:r w:rsidRPr="00D14D39">
        <w:rPr>
          <w:sz w:val="22"/>
          <w:szCs w:val="22"/>
        </w:rPr>
        <w:t xml:space="preserve">for multiple computers connected to </w:t>
      </w:r>
      <w:r>
        <w:rPr>
          <w:sz w:val="22"/>
          <w:szCs w:val="22"/>
        </w:rPr>
        <w:t>Wi-Fi in meeting rooms?</w:t>
      </w:r>
    </w:p>
    <w:p w14:paraId="1E738EF5" w14:textId="786F1A5F" w:rsidR="00833104" w:rsidRDefault="00833104" w:rsidP="00833104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yes, please indicate total including labor, taxes and surcharges: </w:t>
      </w:r>
    </w:p>
    <w:p w14:paraId="5240220C" w14:textId="77777777" w:rsidR="00833104" w:rsidRDefault="00833104" w:rsidP="0083310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If over 500 conx. used: $_____________ Daily $______________ for entire program $_______</w:t>
      </w:r>
    </w:p>
    <w:p w14:paraId="0167066C" w14:textId="77777777" w:rsidR="00833104" w:rsidRDefault="00833104" w:rsidP="0083310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If under 500 conx. used: $____________ Daily $______________ for entire program $_______</w:t>
      </w:r>
    </w:p>
    <w:p w14:paraId="67F9A7C9" w14:textId="03CC1D27" w:rsidR="006B3373" w:rsidRDefault="006B3373" w:rsidP="007C64A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6DEA843" w14:textId="604437AD" w:rsidR="0015197B" w:rsidRDefault="0015197B" w:rsidP="0015197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</w:t>
      </w:r>
      <w:r>
        <w:rPr>
          <w:sz w:val="22"/>
          <w:szCs w:val="22"/>
        </w:rPr>
        <w:t xml:space="preserve">pricing for 2 dedicated wireless network connections with a band of </w:t>
      </w:r>
      <w:r w:rsidR="002922D4">
        <w:rPr>
          <w:sz w:val="22"/>
          <w:szCs w:val="22"/>
        </w:rPr>
        <w:t>5</w:t>
      </w:r>
      <w:r>
        <w:rPr>
          <w:sz w:val="22"/>
          <w:szCs w:val="22"/>
        </w:rPr>
        <w:t xml:space="preserve"> Mbps (2 laptops will be connected </w:t>
      </w:r>
      <w:r w:rsidR="001B2C47">
        <w:rPr>
          <w:sz w:val="22"/>
          <w:szCs w:val="22"/>
        </w:rPr>
        <w:t>Monday</w:t>
      </w:r>
      <w:r>
        <w:rPr>
          <w:sz w:val="22"/>
          <w:szCs w:val="22"/>
        </w:rPr>
        <w:t xml:space="preserve"> and </w:t>
      </w:r>
      <w:r w:rsidR="001B2C47">
        <w:rPr>
          <w:sz w:val="22"/>
          <w:szCs w:val="22"/>
        </w:rPr>
        <w:t>Tuesday</w:t>
      </w:r>
      <w:r>
        <w:rPr>
          <w:sz w:val="22"/>
          <w:szCs w:val="22"/>
        </w:rPr>
        <w:t xml:space="preserve"> with testing on</w:t>
      </w:r>
      <w:r w:rsidR="001B2C47">
        <w:rPr>
          <w:sz w:val="22"/>
          <w:szCs w:val="22"/>
        </w:rPr>
        <w:t xml:space="preserve"> Sunday</w:t>
      </w:r>
      <w:r>
        <w:rPr>
          <w:sz w:val="22"/>
          <w:szCs w:val="22"/>
        </w:rPr>
        <w:t xml:space="preserve">. </w:t>
      </w:r>
    </w:p>
    <w:p w14:paraId="240D9FF4" w14:textId="758FFA11" w:rsidR="0015197B" w:rsidRPr="0015197B" w:rsidRDefault="0015197B" w:rsidP="0015197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5197B">
        <w:rPr>
          <w:sz w:val="22"/>
          <w:szCs w:val="22"/>
        </w:rPr>
        <w:t>Include inclusive rate:  ________________</w:t>
      </w:r>
    </w:p>
    <w:p w14:paraId="69C8DF7C" w14:textId="7EF0E97A" w:rsidR="006B3373" w:rsidRDefault="006B3373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FB7730B" w14:textId="4B1BD459" w:rsidR="000A06F1" w:rsidRPr="00E42C79" w:rsidRDefault="000A06F1" w:rsidP="000A06F1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Program Needs/ Concessions (identify if included in the other pricing):</w:t>
      </w:r>
      <w:r w:rsidRPr="00E42C79">
        <w:rPr>
          <w:b/>
          <w:bCs/>
          <w:sz w:val="22"/>
          <w:szCs w:val="22"/>
        </w:rPr>
        <w:t xml:space="preserve">  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20"/>
        <w:gridCol w:w="1620"/>
        <w:gridCol w:w="1530"/>
      </w:tblGrid>
      <w:tr w:rsidR="00564897" w:rsidRPr="00E42C79" w14:paraId="7238FEE4" w14:textId="77777777" w:rsidTr="00E4743E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7FBA7E93" w14:textId="61080422" w:rsidR="00564897" w:rsidRPr="00E42C79" w:rsidRDefault="00564897" w:rsidP="001B5438">
            <w:pPr>
              <w:pStyle w:val="Style4"/>
            </w:pPr>
            <w:r w:rsidRPr="00E42C79">
              <w:t xml:space="preserve">Item </w:t>
            </w:r>
            <w:r w:rsidR="00373DA1">
              <w:t>#</w:t>
            </w:r>
          </w:p>
        </w:tc>
        <w:tc>
          <w:tcPr>
            <w:tcW w:w="6120" w:type="dxa"/>
            <w:shd w:val="clear" w:color="auto" w:fill="EEECE1" w:themeFill="background2"/>
          </w:tcPr>
          <w:p w14:paraId="3096DAB8" w14:textId="77777777" w:rsidR="00564897" w:rsidRPr="00141EBC" w:rsidRDefault="00564897" w:rsidP="00B06449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EEECE1" w:themeFill="background2"/>
          </w:tcPr>
          <w:p w14:paraId="26518E80" w14:textId="77777777" w:rsidR="00564897" w:rsidRPr="00141EBC" w:rsidRDefault="004147FE" w:rsidP="00B06449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Approved (</w:t>
            </w:r>
            <w:r w:rsidR="00564897" w:rsidRPr="00141EBC">
              <w:rPr>
                <w:b/>
                <w:bCs/>
                <w:sz w:val="22"/>
                <w:szCs w:val="22"/>
              </w:rPr>
              <w:t>please note if approved)</w:t>
            </w:r>
          </w:p>
        </w:tc>
        <w:tc>
          <w:tcPr>
            <w:tcW w:w="1530" w:type="dxa"/>
            <w:shd w:val="clear" w:color="auto" w:fill="EEECE1" w:themeFill="background2"/>
          </w:tcPr>
          <w:p w14:paraId="21D48D2F" w14:textId="77777777" w:rsidR="00564897" w:rsidRPr="00141EBC" w:rsidRDefault="00E8377C" w:rsidP="00BF4257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Alternative</w:t>
            </w:r>
            <w:r w:rsidR="00564897" w:rsidRPr="00141E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E4743E">
        <w:tc>
          <w:tcPr>
            <w:tcW w:w="81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6120" w:type="dxa"/>
          </w:tcPr>
          <w:p w14:paraId="3D798CDE" w14:textId="3D8E1A41" w:rsidR="00FE2F6C" w:rsidRPr="00AB5365" w:rsidRDefault="00556906" w:rsidP="00556906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(</w:t>
            </w:r>
            <w:r w:rsidR="0003655C" w:rsidRPr="00FE2F6C">
              <w:rPr>
                <w:sz w:val="22"/>
                <w:szCs w:val="22"/>
              </w:rPr>
              <w:t>2</w:t>
            </w:r>
            <w:r w:rsidR="0067320B" w:rsidRPr="00FE2F6C">
              <w:rPr>
                <w:sz w:val="22"/>
                <w:szCs w:val="22"/>
              </w:rPr>
              <w:t>0</w:t>
            </w:r>
            <w:r w:rsidRPr="00FE2F6C">
              <w:rPr>
                <w:sz w:val="22"/>
                <w:szCs w:val="22"/>
              </w:rPr>
              <w:t>)</w:t>
            </w:r>
            <w:r w:rsidR="00873601" w:rsidRPr="00FE2F6C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162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5825D70C" w14:textId="77777777" w:rsidTr="00E4743E">
        <w:tc>
          <w:tcPr>
            <w:tcW w:w="810" w:type="dxa"/>
          </w:tcPr>
          <w:p w14:paraId="182FC708" w14:textId="048265D6" w:rsidR="00233DDC" w:rsidRPr="00E42C79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0" w:type="dxa"/>
          </w:tcPr>
          <w:p w14:paraId="7BF3331A" w14:textId="341A95BD" w:rsidR="00233DDC" w:rsidRPr="00FE2F6C" w:rsidRDefault="00233DDC" w:rsidP="00233DDC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(13) </w:t>
            </w:r>
            <w:r w:rsidRPr="00FE2F6C">
              <w:rPr>
                <w:sz w:val="22"/>
                <w:szCs w:val="22"/>
              </w:rPr>
              <w:t>Complimentary risers and podiums</w:t>
            </w:r>
          </w:p>
        </w:tc>
        <w:tc>
          <w:tcPr>
            <w:tcW w:w="1620" w:type="dxa"/>
          </w:tcPr>
          <w:p w14:paraId="3BFC6B4D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DAD3061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57AA17F4" w14:textId="77777777" w:rsidTr="00E4743E">
        <w:tc>
          <w:tcPr>
            <w:tcW w:w="810" w:type="dxa"/>
          </w:tcPr>
          <w:p w14:paraId="4E9B2CCA" w14:textId="198976F8" w:rsidR="00233DDC" w:rsidRPr="00E42C79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0" w:type="dxa"/>
          </w:tcPr>
          <w:p w14:paraId="32121FB8" w14:textId="0F921059" w:rsidR="00233DDC" w:rsidRPr="00AB5365" w:rsidRDefault="00233DDC" w:rsidP="00233DDC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Complimentary Registration area telephone (outside line)</w:t>
            </w:r>
          </w:p>
        </w:tc>
        <w:tc>
          <w:tcPr>
            <w:tcW w:w="1620" w:type="dxa"/>
          </w:tcPr>
          <w:p w14:paraId="7C57A39E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92CD311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59C2002D" w14:textId="77777777" w:rsidTr="00E4743E">
        <w:tc>
          <w:tcPr>
            <w:tcW w:w="810" w:type="dxa"/>
          </w:tcPr>
          <w:p w14:paraId="32BB3406" w14:textId="49A5D2B9" w:rsidR="00233DDC" w:rsidRPr="00E42C79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0" w:type="dxa"/>
          </w:tcPr>
          <w:p w14:paraId="52C79B54" w14:textId="43067BF1" w:rsidR="00233DDC" w:rsidRPr="00FE2F6C" w:rsidRDefault="00233DDC" w:rsidP="00233DDC">
            <w:pPr>
              <w:ind w:right="252"/>
              <w:rPr>
                <w:color w:val="FF0000"/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 xml:space="preserve">Complimentary basic Wi-Fi in guestrooms </w:t>
            </w:r>
          </w:p>
        </w:tc>
        <w:tc>
          <w:tcPr>
            <w:tcW w:w="1620" w:type="dxa"/>
          </w:tcPr>
          <w:p w14:paraId="4E9EB47D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97F0A7C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2071CEEC" w14:textId="77777777" w:rsidTr="00E4743E">
        <w:tc>
          <w:tcPr>
            <w:tcW w:w="810" w:type="dxa"/>
          </w:tcPr>
          <w:p w14:paraId="6A4F46EB" w14:textId="638CC05A" w:rsidR="00233DDC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0" w:type="dxa"/>
          </w:tcPr>
          <w:p w14:paraId="7E609F80" w14:textId="60498697" w:rsidR="00233DDC" w:rsidRPr="00FE2F6C" w:rsidRDefault="00233DDC" w:rsidP="00233DDC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basic </w:t>
            </w:r>
            <w:r w:rsidRPr="00FE2F6C">
              <w:rPr>
                <w:sz w:val="22"/>
                <w:szCs w:val="22"/>
              </w:rPr>
              <w:t xml:space="preserve">Wi-Fi in </w:t>
            </w:r>
            <w:r>
              <w:rPr>
                <w:sz w:val="22"/>
                <w:szCs w:val="22"/>
              </w:rPr>
              <w:t>meeting space</w:t>
            </w:r>
          </w:p>
        </w:tc>
        <w:tc>
          <w:tcPr>
            <w:tcW w:w="1620" w:type="dxa"/>
          </w:tcPr>
          <w:p w14:paraId="5BD3F48C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D599338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00C033E9" w14:textId="77777777" w:rsidTr="00E4743E">
        <w:tc>
          <w:tcPr>
            <w:tcW w:w="810" w:type="dxa"/>
          </w:tcPr>
          <w:p w14:paraId="28A44665" w14:textId="448BEA2C" w:rsidR="00233DDC" w:rsidRPr="00E42C79" w:rsidRDefault="00647F3A" w:rsidP="00233DDC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20" w:type="dxa"/>
          </w:tcPr>
          <w:p w14:paraId="412D6BE1" w14:textId="643BB9C7" w:rsidR="00233DDC" w:rsidRPr="00FE2F6C" w:rsidRDefault="00233DDC" w:rsidP="00233DDC">
            <w:pPr>
              <w:ind w:right="252"/>
              <w:rPr>
                <w:color w:val="FF0000"/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All program office space on total lock out – complimentary lock out and keys for staff</w:t>
            </w:r>
          </w:p>
        </w:tc>
        <w:tc>
          <w:tcPr>
            <w:tcW w:w="1620" w:type="dxa"/>
          </w:tcPr>
          <w:p w14:paraId="069072C1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E8F0BAF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0A147B52" w14:textId="77777777" w:rsidTr="00E4743E">
        <w:tc>
          <w:tcPr>
            <w:tcW w:w="810" w:type="dxa"/>
          </w:tcPr>
          <w:p w14:paraId="028DA2FB" w14:textId="46C6AFB5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0" w:type="dxa"/>
          </w:tcPr>
          <w:p w14:paraId="0EB2287D" w14:textId="53A1F3D0" w:rsidR="00647F3A" w:rsidRPr="00FE2F6C" w:rsidRDefault="00647F3A" w:rsidP="00647F3A">
            <w:pPr>
              <w:ind w:right="252"/>
              <w:rPr>
                <w:color w:val="FF0000"/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Complimentary guest room policy – please indicate how many booked rooms will earn 1 complimentary room (ex. 1/</w:t>
            </w:r>
            <w:r w:rsidR="00385728">
              <w:rPr>
                <w:sz w:val="22"/>
                <w:szCs w:val="22"/>
              </w:rPr>
              <w:t>50</w:t>
            </w:r>
            <w:r w:rsidRPr="00FE2F6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63C80AD1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C53E8BE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06958BF9" w14:textId="77777777" w:rsidTr="00E4743E">
        <w:tc>
          <w:tcPr>
            <w:tcW w:w="810" w:type="dxa"/>
          </w:tcPr>
          <w:p w14:paraId="7421A06E" w14:textId="3C105B07" w:rsidR="00647F3A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20" w:type="dxa"/>
          </w:tcPr>
          <w:p w14:paraId="49148815" w14:textId="7189ECE9" w:rsidR="00647F3A" w:rsidRPr="00AB5365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Contracted rate available 2 days before/post program</w:t>
            </w:r>
          </w:p>
        </w:tc>
        <w:tc>
          <w:tcPr>
            <w:tcW w:w="1620" w:type="dxa"/>
          </w:tcPr>
          <w:p w14:paraId="33B56BAA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1F03106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233677DD" w14:textId="77777777" w:rsidTr="00E4743E">
        <w:tc>
          <w:tcPr>
            <w:tcW w:w="810" w:type="dxa"/>
          </w:tcPr>
          <w:p w14:paraId="4ECBB867" w14:textId="1D786320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120" w:type="dxa"/>
          </w:tcPr>
          <w:p w14:paraId="786E296C" w14:textId="5352AAE4" w:rsidR="00647F3A" w:rsidRPr="00AB5365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3 weeks cut</w:t>
            </w:r>
            <w:r>
              <w:rPr>
                <w:sz w:val="22"/>
                <w:szCs w:val="22"/>
              </w:rPr>
              <w:t>-</w:t>
            </w:r>
            <w:r w:rsidRPr="00FE2F6C">
              <w:rPr>
                <w:sz w:val="22"/>
                <w:szCs w:val="22"/>
              </w:rPr>
              <w:t>off</w:t>
            </w:r>
          </w:p>
        </w:tc>
        <w:tc>
          <w:tcPr>
            <w:tcW w:w="1620" w:type="dxa"/>
          </w:tcPr>
          <w:p w14:paraId="3538048E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11379DA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7459CF21" w14:textId="77777777" w:rsidTr="00E4743E">
        <w:tc>
          <w:tcPr>
            <w:tcW w:w="810" w:type="dxa"/>
          </w:tcPr>
          <w:p w14:paraId="7B27D6A2" w14:textId="6C750302" w:rsidR="00647F3A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120" w:type="dxa"/>
          </w:tcPr>
          <w:p w14:paraId="4261F95E" w14:textId="3D5EBD66" w:rsidR="00647F3A" w:rsidRPr="00AB5365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(10) Complimentary Wireless Internet connections for Registration and staff offices</w:t>
            </w:r>
          </w:p>
        </w:tc>
        <w:tc>
          <w:tcPr>
            <w:tcW w:w="1620" w:type="dxa"/>
          </w:tcPr>
          <w:p w14:paraId="43A85002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B1233CB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61ED69FC" w14:textId="77777777" w:rsidTr="00E4743E">
        <w:tc>
          <w:tcPr>
            <w:tcW w:w="810" w:type="dxa"/>
          </w:tcPr>
          <w:p w14:paraId="46A3F439" w14:textId="3018B692" w:rsidR="00647F3A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120" w:type="dxa"/>
          </w:tcPr>
          <w:p w14:paraId="1ADD09E6" w14:textId="53D41A7D" w:rsidR="00647F3A" w:rsidRPr="00FE2F6C" w:rsidRDefault="00647F3A" w:rsidP="00647F3A">
            <w:pPr>
              <w:ind w:right="252"/>
              <w:rPr>
                <w:color w:val="FF0000"/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(8) complimentary parking passes for the duration of the program for staff</w:t>
            </w:r>
          </w:p>
        </w:tc>
        <w:tc>
          <w:tcPr>
            <w:tcW w:w="1620" w:type="dxa"/>
          </w:tcPr>
          <w:p w14:paraId="2CD17234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A1710D3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7FF4D6EB" w14:textId="77777777" w:rsidTr="00E4743E">
        <w:tc>
          <w:tcPr>
            <w:tcW w:w="810" w:type="dxa"/>
          </w:tcPr>
          <w:p w14:paraId="7BA120B0" w14:textId="69F663DD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20" w:type="dxa"/>
          </w:tcPr>
          <w:p w14:paraId="6F70041C" w14:textId="6D25A6F7" w:rsidR="00647F3A" w:rsidRPr="00FE2F6C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>Complimentary</w:t>
            </w:r>
            <w:r>
              <w:rPr>
                <w:sz w:val="22"/>
                <w:szCs w:val="22"/>
              </w:rPr>
              <w:t xml:space="preserve"> meeting</w:t>
            </w:r>
            <w:r w:rsidRPr="00FE2F6C">
              <w:rPr>
                <w:sz w:val="22"/>
                <w:szCs w:val="22"/>
              </w:rPr>
              <w:t xml:space="preserve"> room rental</w:t>
            </w:r>
          </w:p>
        </w:tc>
        <w:tc>
          <w:tcPr>
            <w:tcW w:w="1620" w:type="dxa"/>
          </w:tcPr>
          <w:p w14:paraId="375A8FE6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84F296C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0D1A18B3" w14:textId="77777777" w:rsidTr="00E4743E">
        <w:tc>
          <w:tcPr>
            <w:tcW w:w="810" w:type="dxa"/>
          </w:tcPr>
          <w:p w14:paraId="7E710EF1" w14:textId="4A0A4C24" w:rsidR="00647F3A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120" w:type="dxa"/>
          </w:tcPr>
          <w:p w14:paraId="52573912" w14:textId="3C585D59" w:rsidR="00647F3A" w:rsidRPr="00AB5365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 xml:space="preserve">Concierge level access (up to </w:t>
            </w:r>
            <w:r w:rsidR="007D26E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people</w:t>
            </w:r>
            <w:r w:rsidRPr="00FE2F6C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77355BC0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50DCA63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3BBDBFC7" w14:textId="77777777" w:rsidTr="00E4743E">
        <w:tc>
          <w:tcPr>
            <w:tcW w:w="810" w:type="dxa"/>
          </w:tcPr>
          <w:p w14:paraId="3EE74A99" w14:textId="18610216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120" w:type="dxa"/>
          </w:tcPr>
          <w:p w14:paraId="4A25AB4B" w14:textId="15EBB5AA" w:rsidR="00647F3A" w:rsidRPr="00FE2F6C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sz w:val="22"/>
                <w:szCs w:val="22"/>
              </w:rPr>
              <w:t xml:space="preserve">20% audio visual discount with in-house </w:t>
            </w:r>
            <w:r>
              <w:rPr>
                <w:sz w:val="22"/>
                <w:szCs w:val="22"/>
              </w:rPr>
              <w:t>provider</w:t>
            </w:r>
          </w:p>
        </w:tc>
        <w:tc>
          <w:tcPr>
            <w:tcW w:w="1620" w:type="dxa"/>
          </w:tcPr>
          <w:p w14:paraId="222942AD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EFA5F0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20924C2F" w14:textId="77777777" w:rsidTr="00E4743E">
        <w:tc>
          <w:tcPr>
            <w:tcW w:w="810" w:type="dxa"/>
          </w:tcPr>
          <w:p w14:paraId="79731C17" w14:textId="1C5ABCF6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120" w:type="dxa"/>
          </w:tcPr>
          <w:p w14:paraId="5009A6A6" w14:textId="62668AEC" w:rsidR="00647F3A" w:rsidRPr="00FE2F6C" w:rsidRDefault="00647F3A" w:rsidP="00647F3A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 station inside each meeting room</w:t>
            </w:r>
          </w:p>
        </w:tc>
        <w:tc>
          <w:tcPr>
            <w:tcW w:w="1620" w:type="dxa"/>
          </w:tcPr>
          <w:p w14:paraId="1D4B17BB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4DA2A36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47F3A" w:rsidRPr="00E42C79" w14:paraId="66AD7065" w14:textId="77777777" w:rsidTr="00E4743E">
        <w:tc>
          <w:tcPr>
            <w:tcW w:w="810" w:type="dxa"/>
          </w:tcPr>
          <w:p w14:paraId="11371ABD" w14:textId="22C23702" w:rsidR="00647F3A" w:rsidRPr="00E42C79" w:rsidRDefault="00647F3A" w:rsidP="00647F3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14:paraId="0A098B65" w14:textId="01528AB4" w:rsidR="00647F3A" w:rsidRPr="00FE2F6C" w:rsidRDefault="00647F3A" w:rsidP="00647F3A">
            <w:pPr>
              <w:ind w:right="252"/>
              <w:rPr>
                <w:sz w:val="22"/>
                <w:szCs w:val="22"/>
              </w:rPr>
            </w:pPr>
            <w:r w:rsidRPr="00FE2F6C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1620" w:type="dxa"/>
          </w:tcPr>
          <w:p w14:paraId="2B356727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AC30541" w14:textId="77777777" w:rsidR="00647F3A" w:rsidRPr="00E42C79" w:rsidRDefault="00647F3A" w:rsidP="00647F3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47CDDFB6" w14:textId="77777777" w:rsidTr="00E4743E">
        <w:tc>
          <w:tcPr>
            <w:tcW w:w="810" w:type="dxa"/>
          </w:tcPr>
          <w:p w14:paraId="31CA8C7B" w14:textId="77777777" w:rsidR="00233DDC" w:rsidRPr="00E42C79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14:paraId="427C0BF2" w14:textId="3922A64C" w:rsidR="00233DDC" w:rsidRPr="00E42C79" w:rsidRDefault="00233DDC" w:rsidP="00233DDC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BE324C6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67BF3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3DDC" w:rsidRPr="00E42C79" w14:paraId="41FA2F1D" w14:textId="77777777" w:rsidTr="00E4743E">
        <w:tc>
          <w:tcPr>
            <w:tcW w:w="810" w:type="dxa"/>
          </w:tcPr>
          <w:p w14:paraId="0D9E8716" w14:textId="77777777" w:rsidR="00233DDC" w:rsidRPr="00E42C79" w:rsidRDefault="00233DDC" w:rsidP="00233DDC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14:paraId="15B10440" w14:textId="77777777" w:rsidR="00233DDC" w:rsidRPr="00E42C79" w:rsidRDefault="00233DDC" w:rsidP="00233DDC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FCDA00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44082A" w14:textId="77777777" w:rsidR="00233DDC" w:rsidRPr="00E42C79" w:rsidRDefault="00233DDC" w:rsidP="00233DDC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C6B92" w14:textId="77777777" w:rsidR="00453270" w:rsidRPr="00E42C79" w:rsidRDefault="00453270" w:rsidP="009C20C0">
      <w:pPr>
        <w:pStyle w:val="Header"/>
        <w:rPr>
          <w:sz w:val="22"/>
          <w:szCs w:val="22"/>
        </w:rPr>
      </w:pPr>
    </w:p>
    <w:p w14:paraId="5A0A5CBD" w14:textId="1482CE13" w:rsidR="00453270" w:rsidRPr="00365F92" w:rsidRDefault="00453270" w:rsidP="006265B7">
      <w:pPr>
        <w:pStyle w:val="ListParagraph"/>
        <w:numPr>
          <w:ilvl w:val="0"/>
          <w:numId w:val="6"/>
        </w:numPr>
        <w:rPr>
          <w:b/>
          <w:bCs/>
          <w:sz w:val="22"/>
          <w:szCs w:val="16"/>
        </w:rPr>
      </w:pPr>
      <w:r w:rsidRPr="00365F92">
        <w:rPr>
          <w:b/>
          <w:bCs/>
          <w:sz w:val="22"/>
          <w:szCs w:val="16"/>
        </w:rPr>
        <w:t xml:space="preserve">Propose options for transportation to the hotel on public transportation. </w:t>
      </w:r>
    </w:p>
    <w:p w14:paraId="14153C5F" w14:textId="25B97877" w:rsidR="00453270" w:rsidRDefault="00453270" w:rsidP="00453270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  <w:r w:rsidR="00365F92">
        <w:rPr>
          <w:sz w:val="22"/>
          <w:szCs w:val="16"/>
        </w:rPr>
        <w:t xml:space="preserve"> </w:t>
      </w:r>
      <w:r>
        <w:rPr>
          <w:sz w:val="22"/>
          <w:szCs w:val="16"/>
        </w:rPr>
        <w:t>Discuss the approximate distance from major freeways.</w:t>
      </w:r>
    </w:p>
    <w:p w14:paraId="0DB9B7DF" w14:textId="77777777" w:rsidR="00453270" w:rsidRDefault="00453270" w:rsidP="00453270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3270" w14:paraId="3E152F88" w14:textId="77777777" w:rsidTr="001A5824"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91B2" w14:textId="2669CD34" w:rsidR="00365F92" w:rsidRDefault="00365F92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6992A6A" w14:textId="77777777" w:rsidR="00942F5E" w:rsidRDefault="00942F5E" w:rsidP="00942F5E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CFD028B" w14:textId="77777777" w:rsidR="00942F5E" w:rsidRPr="00E42C79" w:rsidRDefault="00942F5E" w:rsidP="00942F5E">
      <w:pPr>
        <w:pStyle w:val="Header"/>
        <w:jc w:val="cent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</w:p>
    <w:p w14:paraId="015766C4" w14:textId="77777777" w:rsidR="00942F5E" w:rsidRPr="00E42C79" w:rsidRDefault="00942F5E" w:rsidP="00942F5E">
      <w:pPr>
        <w:pStyle w:val="Header"/>
        <w:rPr>
          <w:b/>
          <w:sz w:val="22"/>
          <w:szCs w:val="22"/>
        </w:rPr>
      </w:pPr>
    </w:p>
    <w:p w14:paraId="110E1FA2" w14:textId="77777777" w:rsidR="00942F5E" w:rsidRPr="00E42C79" w:rsidRDefault="00942F5E" w:rsidP="00942F5E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65E046B1" w14:textId="77777777" w:rsidR="00942F5E" w:rsidRPr="00E42C79" w:rsidRDefault="00942F5E" w:rsidP="00942F5E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6804EC85" w14:textId="77777777" w:rsidR="00942F5E" w:rsidRDefault="00942F5E" w:rsidP="00942F5E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1FF2A859" w14:textId="77777777" w:rsidR="00942F5E" w:rsidRDefault="00942F5E" w:rsidP="00942F5E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8647D1">
        <w:rPr>
          <w:b/>
          <w:sz w:val="22"/>
          <w:szCs w:val="22"/>
        </w:rPr>
        <w:t>In house AV equipment and labor price sheet</w:t>
      </w:r>
    </w:p>
    <w:p w14:paraId="3B3125BD" w14:textId="76A2D46C" w:rsidR="00942F5E" w:rsidRDefault="00942F5E" w:rsidP="00942F5E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FBC3682" w14:textId="77777777" w:rsidR="00FF1A45" w:rsidRDefault="00FF1A45" w:rsidP="00942F5E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01597CF" w14:textId="77777777" w:rsidR="003437EC" w:rsidRPr="008647D1" w:rsidRDefault="003437EC" w:rsidP="003437EC">
      <w:pPr>
        <w:pStyle w:val="Header"/>
        <w:ind w:left="720"/>
        <w:rPr>
          <w:b/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051C6FC3" w:rsidR="00DA5F04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2EF83FC4" w14:textId="77777777" w:rsidR="0093023F" w:rsidRPr="00E42C79" w:rsidRDefault="0093023F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14:paraId="716F3665" w14:textId="77777777" w:rsidR="00E8377C" w:rsidRPr="00E42C79" w:rsidRDefault="00D43610" w:rsidP="006265B7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2511ACB4" w14:textId="77777777" w:rsidR="00EE4C0A" w:rsidRDefault="00EE4C0A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</w:p>
          <w:p w14:paraId="5432BF0D" w14:textId="24E5E326" w:rsidR="00E8377C" w:rsidRPr="00E42C79" w:rsidRDefault="0030357A" w:rsidP="0030357A">
            <w:pPr>
              <w:pStyle w:val="rtjusspbef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E8377C"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3B0FD5">
      <w:pPr>
        <w:pStyle w:val="Heading4"/>
      </w:pPr>
    </w:p>
    <w:sectPr w:rsidR="009C20C0" w:rsidSect="0054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D41" w14:textId="77777777" w:rsidR="00923F93" w:rsidRDefault="00923F93" w:rsidP="003D4FD3">
      <w:r>
        <w:separator/>
      </w:r>
    </w:p>
  </w:endnote>
  <w:endnote w:type="continuationSeparator" w:id="0">
    <w:p w14:paraId="27180CC8" w14:textId="77777777" w:rsidR="00923F93" w:rsidRDefault="00923F9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D99" w14:textId="77777777" w:rsidR="00D160E4" w:rsidRDefault="00D16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D619" w14:textId="77777777" w:rsidR="00D160E4" w:rsidRDefault="00D1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C888" w14:textId="77777777" w:rsidR="00923F93" w:rsidRDefault="00923F93" w:rsidP="003D4FD3">
      <w:r>
        <w:separator/>
      </w:r>
    </w:p>
  </w:footnote>
  <w:footnote w:type="continuationSeparator" w:id="0">
    <w:p w14:paraId="456650C8" w14:textId="77777777" w:rsidR="00923F93" w:rsidRDefault="00923F9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FB05" w14:textId="77777777" w:rsidR="00D160E4" w:rsidRDefault="00D16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3B17EBCC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="0006537A">
      <w:rPr>
        <w:sz w:val="22"/>
        <w:szCs w:val="22"/>
      </w:rPr>
      <w:t xml:space="preserve">      </w:t>
    </w:r>
    <w:r w:rsidR="00C42A9C">
      <w:rPr>
        <w:color w:val="000000" w:themeColor="text1"/>
        <w:sz w:val="22"/>
        <w:szCs w:val="22"/>
      </w:rPr>
      <w:t>Beyond the Bench 2</w:t>
    </w:r>
    <w:r w:rsidR="00D160E4">
      <w:rPr>
        <w:color w:val="000000" w:themeColor="text1"/>
        <w:sz w:val="22"/>
        <w:szCs w:val="22"/>
      </w:rPr>
      <w:t>6</w:t>
    </w:r>
    <w:r w:rsidRPr="00C675B8">
      <w:rPr>
        <w:color w:val="000000" w:themeColor="text1"/>
        <w:sz w:val="22"/>
        <w:szCs w:val="22"/>
      </w:rPr>
      <w:t xml:space="preserve"> </w:t>
    </w:r>
  </w:p>
  <w:p w14:paraId="113A6E27" w14:textId="6D54B808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385509" w:rsidRPr="00C675B8">
      <w:rPr>
        <w:color w:val="000000" w:themeColor="text1"/>
        <w:sz w:val="22"/>
        <w:szCs w:val="22"/>
      </w:rPr>
      <w:t xml:space="preserve"> </w:t>
    </w:r>
    <w:r w:rsidR="00C42A9C">
      <w:rPr>
        <w:color w:val="000000" w:themeColor="text1"/>
        <w:sz w:val="22"/>
        <w:szCs w:val="22"/>
      </w:rPr>
      <w:t>4</w:t>
    </w:r>
    <w:r w:rsidR="00914375">
      <w:rPr>
        <w:color w:val="000000" w:themeColor="text1"/>
        <w:sz w:val="22"/>
        <w:szCs w:val="22"/>
      </w:rPr>
      <w:t>21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F2FE" w14:textId="77777777" w:rsidR="00D160E4" w:rsidRDefault="00D16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C06"/>
    <w:multiLevelType w:val="hybridMultilevel"/>
    <w:tmpl w:val="EDC4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60D"/>
    <w:multiLevelType w:val="hybridMultilevel"/>
    <w:tmpl w:val="9C8C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A79B5"/>
    <w:multiLevelType w:val="hybridMultilevel"/>
    <w:tmpl w:val="EAD0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2BCC"/>
    <w:multiLevelType w:val="hybridMultilevel"/>
    <w:tmpl w:val="4A341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C8E"/>
    <w:multiLevelType w:val="hybridMultilevel"/>
    <w:tmpl w:val="C742A628"/>
    <w:lvl w:ilvl="0" w:tplc="97982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4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24853"/>
    <w:multiLevelType w:val="hybridMultilevel"/>
    <w:tmpl w:val="D22E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5355">
    <w:abstractNumId w:val="8"/>
  </w:num>
  <w:num w:numId="2" w16cid:durableId="1156414635">
    <w:abstractNumId w:val="0"/>
  </w:num>
  <w:num w:numId="3" w16cid:durableId="1635670005">
    <w:abstractNumId w:val="17"/>
  </w:num>
  <w:num w:numId="4" w16cid:durableId="1316765343">
    <w:abstractNumId w:val="16"/>
  </w:num>
  <w:num w:numId="5" w16cid:durableId="1658263101">
    <w:abstractNumId w:val="21"/>
  </w:num>
  <w:num w:numId="6" w16cid:durableId="2051883212">
    <w:abstractNumId w:val="12"/>
  </w:num>
  <w:num w:numId="7" w16cid:durableId="1006594096">
    <w:abstractNumId w:val="1"/>
  </w:num>
  <w:num w:numId="8" w16cid:durableId="18586149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935263">
    <w:abstractNumId w:val="20"/>
  </w:num>
  <w:num w:numId="10" w16cid:durableId="1562059183">
    <w:abstractNumId w:val="14"/>
  </w:num>
  <w:num w:numId="11" w16cid:durableId="219172014">
    <w:abstractNumId w:val="7"/>
  </w:num>
  <w:num w:numId="12" w16cid:durableId="1736705118">
    <w:abstractNumId w:val="22"/>
  </w:num>
  <w:num w:numId="13" w16cid:durableId="1300266196">
    <w:abstractNumId w:val="9"/>
  </w:num>
  <w:num w:numId="14" w16cid:durableId="16543792">
    <w:abstractNumId w:val="11"/>
  </w:num>
  <w:num w:numId="15" w16cid:durableId="518618688">
    <w:abstractNumId w:val="23"/>
  </w:num>
  <w:num w:numId="16" w16cid:durableId="870991327">
    <w:abstractNumId w:val="3"/>
  </w:num>
  <w:num w:numId="17" w16cid:durableId="2075813946">
    <w:abstractNumId w:val="15"/>
  </w:num>
  <w:num w:numId="18" w16cid:durableId="784807949">
    <w:abstractNumId w:val="24"/>
  </w:num>
  <w:num w:numId="19" w16cid:durableId="546331352">
    <w:abstractNumId w:val="2"/>
  </w:num>
  <w:num w:numId="20" w16cid:durableId="1646425040">
    <w:abstractNumId w:val="18"/>
  </w:num>
  <w:num w:numId="21" w16cid:durableId="2034648075">
    <w:abstractNumId w:val="6"/>
  </w:num>
  <w:num w:numId="22" w16cid:durableId="188884050">
    <w:abstractNumId w:val="4"/>
  </w:num>
  <w:num w:numId="23" w16cid:durableId="1696686655">
    <w:abstractNumId w:val="19"/>
  </w:num>
  <w:num w:numId="24" w16cid:durableId="1700468664">
    <w:abstractNumId w:val="5"/>
  </w:num>
  <w:num w:numId="25" w16cid:durableId="1331055290">
    <w:abstractNumId w:val="12"/>
  </w:num>
  <w:num w:numId="26" w16cid:durableId="165749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2954"/>
    <w:rsid w:val="00012EB1"/>
    <w:rsid w:val="00025A75"/>
    <w:rsid w:val="00027B48"/>
    <w:rsid w:val="00030B50"/>
    <w:rsid w:val="0003352E"/>
    <w:rsid w:val="0003655C"/>
    <w:rsid w:val="000426B6"/>
    <w:rsid w:val="000432FD"/>
    <w:rsid w:val="000433C8"/>
    <w:rsid w:val="00044F46"/>
    <w:rsid w:val="00045E25"/>
    <w:rsid w:val="00045F41"/>
    <w:rsid w:val="00045FA4"/>
    <w:rsid w:val="000470BB"/>
    <w:rsid w:val="00052B42"/>
    <w:rsid w:val="00052BBA"/>
    <w:rsid w:val="0005359F"/>
    <w:rsid w:val="000535E3"/>
    <w:rsid w:val="0005387A"/>
    <w:rsid w:val="000619D9"/>
    <w:rsid w:val="000646BC"/>
    <w:rsid w:val="00064B6E"/>
    <w:rsid w:val="00065265"/>
    <w:rsid w:val="000652EE"/>
    <w:rsid w:val="0006537A"/>
    <w:rsid w:val="00065FE6"/>
    <w:rsid w:val="000715B9"/>
    <w:rsid w:val="000719DF"/>
    <w:rsid w:val="00074CF5"/>
    <w:rsid w:val="00074D3B"/>
    <w:rsid w:val="00075BA9"/>
    <w:rsid w:val="00076D43"/>
    <w:rsid w:val="00082A33"/>
    <w:rsid w:val="00085212"/>
    <w:rsid w:val="00085925"/>
    <w:rsid w:val="00087EF9"/>
    <w:rsid w:val="00090723"/>
    <w:rsid w:val="00090BC6"/>
    <w:rsid w:val="00092C2C"/>
    <w:rsid w:val="00094B3F"/>
    <w:rsid w:val="0009581F"/>
    <w:rsid w:val="000A06F1"/>
    <w:rsid w:val="000A2240"/>
    <w:rsid w:val="000A4ACE"/>
    <w:rsid w:val="000A4E44"/>
    <w:rsid w:val="000A70BC"/>
    <w:rsid w:val="000B4D91"/>
    <w:rsid w:val="000C1CA6"/>
    <w:rsid w:val="000C40D1"/>
    <w:rsid w:val="000C5021"/>
    <w:rsid w:val="000C5977"/>
    <w:rsid w:val="000C7140"/>
    <w:rsid w:val="000D0AE7"/>
    <w:rsid w:val="000D0F92"/>
    <w:rsid w:val="000D1015"/>
    <w:rsid w:val="000D2C65"/>
    <w:rsid w:val="000D4FFC"/>
    <w:rsid w:val="000D7A38"/>
    <w:rsid w:val="000E6D38"/>
    <w:rsid w:val="000F40EB"/>
    <w:rsid w:val="000F4714"/>
    <w:rsid w:val="000F7F7B"/>
    <w:rsid w:val="00102530"/>
    <w:rsid w:val="001040AC"/>
    <w:rsid w:val="00105356"/>
    <w:rsid w:val="00105C83"/>
    <w:rsid w:val="00114F68"/>
    <w:rsid w:val="0012027E"/>
    <w:rsid w:val="00121A60"/>
    <w:rsid w:val="001221BB"/>
    <w:rsid w:val="00125B5F"/>
    <w:rsid w:val="00126D61"/>
    <w:rsid w:val="00127EAB"/>
    <w:rsid w:val="00131854"/>
    <w:rsid w:val="00131896"/>
    <w:rsid w:val="0013520D"/>
    <w:rsid w:val="00135EE7"/>
    <w:rsid w:val="00135FF4"/>
    <w:rsid w:val="00136E9D"/>
    <w:rsid w:val="00137055"/>
    <w:rsid w:val="00137D43"/>
    <w:rsid w:val="00141EBC"/>
    <w:rsid w:val="00142166"/>
    <w:rsid w:val="001446B0"/>
    <w:rsid w:val="00144F10"/>
    <w:rsid w:val="001464FE"/>
    <w:rsid w:val="0015197B"/>
    <w:rsid w:val="00154445"/>
    <w:rsid w:val="00154D6D"/>
    <w:rsid w:val="001556E8"/>
    <w:rsid w:val="0016126C"/>
    <w:rsid w:val="00163F0C"/>
    <w:rsid w:val="00165839"/>
    <w:rsid w:val="00166394"/>
    <w:rsid w:val="00166AAF"/>
    <w:rsid w:val="00166F95"/>
    <w:rsid w:val="0016705A"/>
    <w:rsid w:val="0016738A"/>
    <w:rsid w:val="00173064"/>
    <w:rsid w:val="00174F93"/>
    <w:rsid w:val="00180AF9"/>
    <w:rsid w:val="001911A6"/>
    <w:rsid w:val="00191A69"/>
    <w:rsid w:val="00194407"/>
    <w:rsid w:val="00195721"/>
    <w:rsid w:val="001A172E"/>
    <w:rsid w:val="001A2361"/>
    <w:rsid w:val="001A25AD"/>
    <w:rsid w:val="001A4203"/>
    <w:rsid w:val="001A4496"/>
    <w:rsid w:val="001A5824"/>
    <w:rsid w:val="001B2C47"/>
    <w:rsid w:val="001B3443"/>
    <w:rsid w:val="001B35B9"/>
    <w:rsid w:val="001B4E01"/>
    <w:rsid w:val="001B5438"/>
    <w:rsid w:val="001B57C0"/>
    <w:rsid w:val="001B5829"/>
    <w:rsid w:val="001B5BAE"/>
    <w:rsid w:val="001B61BD"/>
    <w:rsid w:val="001C1144"/>
    <w:rsid w:val="001C4023"/>
    <w:rsid w:val="001C5856"/>
    <w:rsid w:val="001D0563"/>
    <w:rsid w:val="001D0891"/>
    <w:rsid w:val="001D2B75"/>
    <w:rsid w:val="001D2C7F"/>
    <w:rsid w:val="001E07C4"/>
    <w:rsid w:val="001E1726"/>
    <w:rsid w:val="001E2D15"/>
    <w:rsid w:val="001F14FD"/>
    <w:rsid w:val="001F165E"/>
    <w:rsid w:val="001F22D2"/>
    <w:rsid w:val="001F441D"/>
    <w:rsid w:val="00205D13"/>
    <w:rsid w:val="002060B5"/>
    <w:rsid w:val="002104E1"/>
    <w:rsid w:val="0021051F"/>
    <w:rsid w:val="0021201A"/>
    <w:rsid w:val="002124F0"/>
    <w:rsid w:val="002155F2"/>
    <w:rsid w:val="0021565B"/>
    <w:rsid w:val="002167B7"/>
    <w:rsid w:val="00220E86"/>
    <w:rsid w:val="002219AD"/>
    <w:rsid w:val="00221A81"/>
    <w:rsid w:val="00222F26"/>
    <w:rsid w:val="0022658C"/>
    <w:rsid w:val="00227674"/>
    <w:rsid w:val="00232B4F"/>
    <w:rsid w:val="00233DDC"/>
    <w:rsid w:val="00234287"/>
    <w:rsid w:val="00235164"/>
    <w:rsid w:val="0023796C"/>
    <w:rsid w:val="00240B6F"/>
    <w:rsid w:val="00242D96"/>
    <w:rsid w:val="00245B18"/>
    <w:rsid w:val="0024688A"/>
    <w:rsid w:val="00252154"/>
    <w:rsid w:val="0025217E"/>
    <w:rsid w:val="002549E3"/>
    <w:rsid w:val="002558F9"/>
    <w:rsid w:val="00262C07"/>
    <w:rsid w:val="00266CB2"/>
    <w:rsid w:val="00266FDE"/>
    <w:rsid w:val="00267B94"/>
    <w:rsid w:val="00267BE3"/>
    <w:rsid w:val="00267CE8"/>
    <w:rsid w:val="0027068F"/>
    <w:rsid w:val="00270BCB"/>
    <w:rsid w:val="002712F5"/>
    <w:rsid w:val="00271BC4"/>
    <w:rsid w:val="002729D9"/>
    <w:rsid w:val="00272F1D"/>
    <w:rsid w:val="00275A49"/>
    <w:rsid w:val="00276BE3"/>
    <w:rsid w:val="00276C93"/>
    <w:rsid w:val="002817DA"/>
    <w:rsid w:val="00281925"/>
    <w:rsid w:val="0028231D"/>
    <w:rsid w:val="00285364"/>
    <w:rsid w:val="00286DE8"/>
    <w:rsid w:val="00290486"/>
    <w:rsid w:val="002910A7"/>
    <w:rsid w:val="002922D4"/>
    <w:rsid w:val="00293B51"/>
    <w:rsid w:val="00295499"/>
    <w:rsid w:val="00297742"/>
    <w:rsid w:val="00297E9B"/>
    <w:rsid w:val="002A21BC"/>
    <w:rsid w:val="002A24B1"/>
    <w:rsid w:val="002A37C4"/>
    <w:rsid w:val="002A39C0"/>
    <w:rsid w:val="002B0051"/>
    <w:rsid w:val="002B395B"/>
    <w:rsid w:val="002B3BAC"/>
    <w:rsid w:val="002B4DCC"/>
    <w:rsid w:val="002B546B"/>
    <w:rsid w:val="002B601D"/>
    <w:rsid w:val="002C2775"/>
    <w:rsid w:val="002C5761"/>
    <w:rsid w:val="002D127F"/>
    <w:rsid w:val="002D2DDA"/>
    <w:rsid w:val="002D332F"/>
    <w:rsid w:val="002D4F94"/>
    <w:rsid w:val="002D7E39"/>
    <w:rsid w:val="002E6035"/>
    <w:rsid w:val="002F0A69"/>
    <w:rsid w:val="002F0DFF"/>
    <w:rsid w:val="002F2184"/>
    <w:rsid w:val="002F466C"/>
    <w:rsid w:val="002F4B56"/>
    <w:rsid w:val="002F5B8B"/>
    <w:rsid w:val="002F6740"/>
    <w:rsid w:val="00302581"/>
    <w:rsid w:val="0030357A"/>
    <w:rsid w:val="003106F0"/>
    <w:rsid w:val="00321904"/>
    <w:rsid w:val="003240A7"/>
    <w:rsid w:val="00324977"/>
    <w:rsid w:val="0032558F"/>
    <w:rsid w:val="00342633"/>
    <w:rsid w:val="003437EC"/>
    <w:rsid w:val="003448D7"/>
    <w:rsid w:val="0035019B"/>
    <w:rsid w:val="00351657"/>
    <w:rsid w:val="00353815"/>
    <w:rsid w:val="00354788"/>
    <w:rsid w:val="00354EE6"/>
    <w:rsid w:val="00356E82"/>
    <w:rsid w:val="00357E91"/>
    <w:rsid w:val="00360031"/>
    <w:rsid w:val="00360595"/>
    <w:rsid w:val="00360959"/>
    <w:rsid w:val="00361477"/>
    <w:rsid w:val="00361BE7"/>
    <w:rsid w:val="00361EBE"/>
    <w:rsid w:val="0036418B"/>
    <w:rsid w:val="00365978"/>
    <w:rsid w:val="00365F92"/>
    <w:rsid w:val="003663FD"/>
    <w:rsid w:val="00371D6C"/>
    <w:rsid w:val="00373451"/>
    <w:rsid w:val="00373D96"/>
    <w:rsid w:val="00373DA1"/>
    <w:rsid w:val="00374C39"/>
    <w:rsid w:val="0037608E"/>
    <w:rsid w:val="00380988"/>
    <w:rsid w:val="00380F17"/>
    <w:rsid w:val="00381257"/>
    <w:rsid w:val="003821D3"/>
    <w:rsid w:val="00385509"/>
    <w:rsid w:val="00385728"/>
    <w:rsid w:val="003872DF"/>
    <w:rsid w:val="00390335"/>
    <w:rsid w:val="00390509"/>
    <w:rsid w:val="00390932"/>
    <w:rsid w:val="00390B00"/>
    <w:rsid w:val="00393B90"/>
    <w:rsid w:val="00395B26"/>
    <w:rsid w:val="00396CF3"/>
    <w:rsid w:val="00397696"/>
    <w:rsid w:val="003A048F"/>
    <w:rsid w:val="003A3194"/>
    <w:rsid w:val="003A7298"/>
    <w:rsid w:val="003A7C62"/>
    <w:rsid w:val="003B0FD5"/>
    <w:rsid w:val="003B4F3B"/>
    <w:rsid w:val="003C38DC"/>
    <w:rsid w:val="003C4471"/>
    <w:rsid w:val="003C59DD"/>
    <w:rsid w:val="003D1DDC"/>
    <w:rsid w:val="003D3076"/>
    <w:rsid w:val="003D39CB"/>
    <w:rsid w:val="003D4FD3"/>
    <w:rsid w:val="003E2D08"/>
    <w:rsid w:val="003F05ED"/>
    <w:rsid w:val="003F36C0"/>
    <w:rsid w:val="003F3DC1"/>
    <w:rsid w:val="003F4AE7"/>
    <w:rsid w:val="003F7288"/>
    <w:rsid w:val="00402D7C"/>
    <w:rsid w:val="00404B71"/>
    <w:rsid w:val="00404CB0"/>
    <w:rsid w:val="00407864"/>
    <w:rsid w:val="0041119F"/>
    <w:rsid w:val="004112A4"/>
    <w:rsid w:val="00413E1F"/>
    <w:rsid w:val="004147FE"/>
    <w:rsid w:val="00424A5F"/>
    <w:rsid w:val="0043068F"/>
    <w:rsid w:val="0043398D"/>
    <w:rsid w:val="00433EBB"/>
    <w:rsid w:val="00442A71"/>
    <w:rsid w:val="0044375F"/>
    <w:rsid w:val="00447589"/>
    <w:rsid w:val="00451441"/>
    <w:rsid w:val="00453270"/>
    <w:rsid w:val="00454DF0"/>
    <w:rsid w:val="004566F1"/>
    <w:rsid w:val="00463A5C"/>
    <w:rsid w:val="00463B8B"/>
    <w:rsid w:val="004666D6"/>
    <w:rsid w:val="004701CB"/>
    <w:rsid w:val="00470C19"/>
    <w:rsid w:val="004719E2"/>
    <w:rsid w:val="004729B0"/>
    <w:rsid w:val="004733F5"/>
    <w:rsid w:val="004746DD"/>
    <w:rsid w:val="00475706"/>
    <w:rsid w:val="00483802"/>
    <w:rsid w:val="00483D88"/>
    <w:rsid w:val="004844BB"/>
    <w:rsid w:val="00484D78"/>
    <w:rsid w:val="00485F22"/>
    <w:rsid w:val="00490A26"/>
    <w:rsid w:val="00495119"/>
    <w:rsid w:val="004A284C"/>
    <w:rsid w:val="004A2EBC"/>
    <w:rsid w:val="004A4CB1"/>
    <w:rsid w:val="004A4FDD"/>
    <w:rsid w:val="004A51AC"/>
    <w:rsid w:val="004A748D"/>
    <w:rsid w:val="004B27E8"/>
    <w:rsid w:val="004B37ED"/>
    <w:rsid w:val="004B413D"/>
    <w:rsid w:val="004B558D"/>
    <w:rsid w:val="004C06BF"/>
    <w:rsid w:val="004C1736"/>
    <w:rsid w:val="004C56E4"/>
    <w:rsid w:val="004C658E"/>
    <w:rsid w:val="004D13D3"/>
    <w:rsid w:val="004D204B"/>
    <w:rsid w:val="004D2BA2"/>
    <w:rsid w:val="004D3E67"/>
    <w:rsid w:val="004D48A0"/>
    <w:rsid w:val="004D5F5F"/>
    <w:rsid w:val="004D7371"/>
    <w:rsid w:val="004D7C08"/>
    <w:rsid w:val="004E00A5"/>
    <w:rsid w:val="004E5A6A"/>
    <w:rsid w:val="004E7915"/>
    <w:rsid w:val="004F17BC"/>
    <w:rsid w:val="004F3967"/>
    <w:rsid w:val="00500FE4"/>
    <w:rsid w:val="00501D6A"/>
    <w:rsid w:val="00503CC3"/>
    <w:rsid w:val="005067FC"/>
    <w:rsid w:val="00514802"/>
    <w:rsid w:val="00516107"/>
    <w:rsid w:val="00520664"/>
    <w:rsid w:val="00523793"/>
    <w:rsid w:val="00524305"/>
    <w:rsid w:val="00527EEF"/>
    <w:rsid w:val="00527F9A"/>
    <w:rsid w:val="005309AA"/>
    <w:rsid w:val="005350DF"/>
    <w:rsid w:val="00535F87"/>
    <w:rsid w:val="00540EB5"/>
    <w:rsid w:val="00540EB8"/>
    <w:rsid w:val="00542821"/>
    <w:rsid w:val="00543623"/>
    <w:rsid w:val="005449D6"/>
    <w:rsid w:val="00546778"/>
    <w:rsid w:val="005471A6"/>
    <w:rsid w:val="00547B72"/>
    <w:rsid w:val="00553662"/>
    <w:rsid w:val="00554164"/>
    <w:rsid w:val="005556ED"/>
    <w:rsid w:val="005558C0"/>
    <w:rsid w:val="0055679A"/>
    <w:rsid w:val="00556906"/>
    <w:rsid w:val="00556E6C"/>
    <w:rsid w:val="00560006"/>
    <w:rsid w:val="00560240"/>
    <w:rsid w:val="00562938"/>
    <w:rsid w:val="005646DA"/>
    <w:rsid w:val="00564713"/>
    <w:rsid w:val="00564897"/>
    <w:rsid w:val="00564AC5"/>
    <w:rsid w:val="00565C1C"/>
    <w:rsid w:val="00572627"/>
    <w:rsid w:val="005732A1"/>
    <w:rsid w:val="00574534"/>
    <w:rsid w:val="00574FFB"/>
    <w:rsid w:val="00577824"/>
    <w:rsid w:val="0058451F"/>
    <w:rsid w:val="00586F76"/>
    <w:rsid w:val="0059186B"/>
    <w:rsid w:val="005969F2"/>
    <w:rsid w:val="005A20F6"/>
    <w:rsid w:val="005A3E48"/>
    <w:rsid w:val="005A7AC5"/>
    <w:rsid w:val="005A7DE4"/>
    <w:rsid w:val="005B29F0"/>
    <w:rsid w:val="005B7004"/>
    <w:rsid w:val="005B7A48"/>
    <w:rsid w:val="005C12E4"/>
    <w:rsid w:val="005C76F0"/>
    <w:rsid w:val="005D00EF"/>
    <w:rsid w:val="005D1B1C"/>
    <w:rsid w:val="005D1D7A"/>
    <w:rsid w:val="005E0CB9"/>
    <w:rsid w:val="005E35AA"/>
    <w:rsid w:val="005E4D3D"/>
    <w:rsid w:val="005E6BF9"/>
    <w:rsid w:val="005F0646"/>
    <w:rsid w:val="005F17EB"/>
    <w:rsid w:val="005F2F09"/>
    <w:rsid w:val="005F744B"/>
    <w:rsid w:val="00600434"/>
    <w:rsid w:val="00600978"/>
    <w:rsid w:val="00600BD7"/>
    <w:rsid w:val="00600C09"/>
    <w:rsid w:val="00602FFC"/>
    <w:rsid w:val="006061F8"/>
    <w:rsid w:val="006065AB"/>
    <w:rsid w:val="00610EDB"/>
    <w:rsid w:val="00616217"/>
    <w:rsid w:val="006170B1"/>
    <w:rsid w:val="00620144"/>
    <w:rsid w:val="0062169B"/>
    <w:rsid w:val="00624411"/>
    <w:rsid w:val="006265B7"/>
    <w:rsid w:val="00627F67"/>
    <w:rsid w:val="00630447"/>
    <w:rsid w:val="0063611F"/>
    <w:rsid w:val="00641C9F"/>
    <w:rsid w:val="00645187"/>
    <w:rsid w:val="00646754"/>
    <w:rsid w:val="00646B2F"/>
    <w:rsid w:val="00647F3A"/>
    <w:rsid w:val="00651E9C"/>
    <w:rsid w:val="0065481D"/>
    <w:rsid w:val="0065716F"/>
    <w:rsid w:val="00666FC3"/>
    <w:rsid w:val="0066766B"/>
    <w:rsid w:val="00667C28"/>
    <w:rsid w:val="00670EC1"/>
    <w:rsid w:val="00671F11"/>
    <w:rsid w:val="00672B80"/>
    <w:rsid w:val="0067320B"/>
    <w:rsid w:val="00673954"/>
    <w:rsid w:val="006743A6"/>
    <w:rsid w:val="006769B4"/>
    <w:rsid w:val="00676D95"/>
    <w:rsid w:val="00676DDA"/>
    <w:rsid w:val="006822E3"/>
    <w:rsid w:val="00684779"/>
    <w:rsid w:val="00684A24"/>
    <w:rsid w:val="0069169F"/>
    <w:rsid w:val="006917A7"/>
    <w:rsid w:val="006921E5"/>
    <w:rsid w:val="006947DC"/>
    <w:rsid w:val="006949B6"/>
    <w:rsid w:val="00697AEE"/>
    <w:rsid w:val="00697C62"/>
    <w:rsid w:val="006A20AC"/>
    <w:rsid w:val="006A34AB"/>
    <w:rsid w:val="006A5AFE"/>
    <w:rsid w:val="006A6CF7"/>
    <w:rsid w:val="006A6E64"/>
    <w:rsid w:val="006A7E64"/>
    <w:rsid w:val="006B136A"/>
    <w:rsid w:val="006B14FF"/>
    <w:rsid w:val="006B3373"/>
    <w:rsid w:val="006B4419"/>
    <w:rsid w:val="006B5F9B"/>
    <w:rsid w:val="006C00A7"/>
    <w:rsid w:val="006C0404"/>
    <w:rsid w:val="006C0B8C"/>
    <w:rsid w:val="006C2333"/>
    <w:rsid w:val="006D45DF"/>
    <w:rsid w:val="006D7EDC"/>
    <w:rsid w:val="006F01EF"/>
    <w:rsid w:val="006F4F79"/>
    <w:rsid w:val="006F7DB0"/>
    <w:rsid w:val="0070222E"/>
    <w:rsid w:val="00702AD5"/>
    <w:rsid w:val="00705C95"/>
    <w:rsid w:val="00706D26"/>
    <w:rsid w:val="00707C1C"/>
    <w:rsid w:val="007154EE"/>
    <w:rsid w:val="007210F1"/>
    <w:rsid w:val="007262F8"/>
    <w:rsid w:val="00727B66"/>
    <w:rsid w:val="00727D03"/>
    <w:rsid w:val="00731623"/>
    <w:rsid w:val="0073442F"/>
    <w:rsid w:val="00736AEC"/>
    <w:rsid w:val="00737D28"/>
    <w:rsid w:val="007400DD"/>
    <w:rsid w:val="00744C68"/>
    <w:rsid w:val="0075005E"/>
    <w:rsid w:val="007561D1"/>
    <w:rsid w:val="00760E8A"/>
    <w:rsid w:val="007621AE"/>
    <w:rsid w:val="00766474"/>
    <w:rsid w:val="00771DBC"/>
    <w:rsid w:val="00772398"/>
    <w:rsid w:val="00774643"/>
    <w:rsid w:val="00781813"/>
    <w:rsid w:val="00781CD8"/>
    <w:rsid w:val="007835EB"/>
    <w:rsid w:val="00784544"/>
    <w:rsid w:val="00784570"/>
    <w:rsid w:val="007870D2"/>
    <w:rsid w:val="00791897"/>
    <w:rsid w:val="007935C8"/>
    <w:rsid w:val="0079660A"/>
    <w:rsid w:val="007A002A"/>
    <w:rsid w:val="007A02D8"/>
    <w:rsid w:val="007A2A38"/>
    <w:rsid w:val="007A46D1"/>
    <w:rsid w:val="007A4D63"/>
    <w:rsid w:val="007A5422"/>
    <w:rsid w:val="007A7E18"/>
    <w:rsid w:val="007A7EDB"/>
    <w:rsid w:val="007B2A21"/>
    <w:rsid w:val="007B5E07"/>
    <w:rsid w:val="007C0C37"/>
    <w:rsid w:val="007C3244"/>
    <w:rsid w:val="007C3548"/>
    <w:rsid w:val="007C37BD"/>
    <w:rsid w:val="007C4BCA"/>
    <w:rsid w:val="007C505C"/>
    <w:rsid w:val="007C50F2"/>
    <w:rsid w:val="007C64A4"/>
    <w:rsid w:val="007D0B38"/>
    <w:rsid w:val="007D18E6"/>
    <w:rsid w:val="007D211D"/>
    <w:rsid w:val="007D26E6"/>
    <w:rsid w:val="007D29EF"/>
    <w:rsid w:val="007D394B"/>
    <w:rsid w:val="007D5156"/>
    <w:rsid w:val="007D7409"/>
    <w:rsid w:val="007E5D3E"/>
    <w:rsid w:val="007F5B8F"/>
    <w:rsid w:val="007F6347"/>
    <w:rsid w:val="007F7EA7"/>
    <w:rsid w:val="00800A5F"/>
    <w:rsid w:val="00801191"/>
    <w:rsid w:val="00801ADD"/>
    <w:rsid w:val="00802B06"/>
    <w:rsid w:val="00812A83"/>
    <w:rsid w:val="00816947"/>
    <w:rsid w:val="00820B38"/>
    <w:rsid w:val="00821232"/>
    <w:rsid w:val="00821DCC"/>
    <w:rsid w:val="00823995"/>
    <w:rsid w:val="00824449"/>
    <w:rsid w:val="0082459D"/>
    <w:rsid w:val="00825215"/>
    <w:rsid w:val="00833104"/>
    <w:rsid w:val="00833787"/>
    <w:rsid w:val="00833958"/>
    <w:rsid w:val="008359C9"/>
    <w:rsid w:val="00843247"/>
    <w:rsid w:val="00843C05"/>
    <w:rsid w:val="00843CAC"/>
    <w:rsid w:val="0084441E"/>
    <w:rsid w:val="00851B31"/>
    <w:rsid w:val="008554F2"/>
    <w:rsid w:val="00856784"/>
    <w:rsid w:val="00863100"/>
    <w:rsid w:val="008647D1"/>
    <w:rsid w:val="0086566C"/>
    <w:rsid w:val="008669EB"/>
    <w:rsid w:val="00867650"/>
    <w:rsid w:val="00873601"/>
    <w:rsid w:val="008749C1"/>
    <w:rsid w:val="00874BF3"/>
    <w:rsid w:val="0087603A"/>
    <w:rsid w:val="00880D89"/>
    <w:rsid w:val="00883BFA"/>
    <w:rsid w:val="0088457F"/>
    <w:rsid w:val="00894B63"/>
    <w:rsid w:val="00897DF3"/>
    <w:rsid w:val="008A434A"/>
    <w:rsid w:val="008A487F"/>
    <w:rsid w:val="008A6206"/>
    <w:rsid w:val="008A690E"/>
    <w:rsid w:val="008A6E03"/>
    <w:rsid w:val="008B14B8"/>
    <w:rsid w:val="008B64E7"/>
    <w:rsid w:val="008B71D0"/>
    <w:rsid w:val="008C11BA"/>
    <w:rsid w:val="008C4F19"/>
    <w:rsid w:val="008C7926"/>
    <w:rsid w:val="008D1EF2"/>
    <w:rsid w:val="008D3453"/>
    <w:rsid w:val="008D464C"/>
    <w:rsid w:val="008D68DF"/>
    <w:rsid w:val="008E51B2"/>
    <w:rsid w:val="008E739B"/>
    <w:rsid w:val="008F0003"/>
    <w:rsid w:val="008F2C85"/>
    <w:rsid w:val="008F2FCA"/>
    <w:rsid w:val="008F4D46"/>
    <w:rsid w:val="008F5FCC"/>
    <w:rsid w:val="008F6800"/>
    <w:rsid w:val="008F7C86"/>
    <w:rsid w:val="00900756"/>
    <w:rsid w:val="0090246D"/>
    <w:rsid w:val="00902CA1"/>
    <w:rsid w:val="00904BF4"/>
    <w:rsid w:val="00904F82"/>
    <w:rsid w:val="00906545"/>
    <w:rsid w:val="00913878"/>
    <w:rsid w:val="00914375"/>
    <w:rsid w:val="009145BB"/>
    <w:rsid w:val="00915A5B"/>
    <w:rsid w:val="00916F49"/>
    <w:rsid w:val="009202E9"/>
    <w:rsid w:val="009213A6"/>
    <w:rsid w:val="00921F8D"/>
    <w:rsid w:val="00922B8C"/>
    <w:rsid w:val="00923F93"/>
    <w:rsid w:val="00924DEB"/>
    <w:rsid w:val="0093023F"/>
    <w:rsid w:val="00930F1E"/>
    <w:rsid w:val="009318B2"/>
    <w:rsid w:val="00932FE1"/>
    <w:rsid w:val="00935069"/>
    <w:rsid w:val="0093663A"/>
    <w:rsid w:val="0093776D"/>
    <w:rsid w:val="00940F71"/>
    <w:rsid w:val="00942F5E"/>
    <w:rsid w:val="009438E5"/>
    <w:rsid w:val="009462E1"/>
    <w:rsid w:val="009479D9"/>
    <w:rsid w:val="00951C37"/>
    <w:rsid w:val="00960F2D"/>
    <w:rsid w:val="00960F86"/>
    <w:rsid w:val="00962169"/>
    <w:rsid w:val="009649EF"/>
    <w:rsid w:val="00965388"/>
    <w:rsid w:val="0097389F"/>
    <w:rsid w:val="0097469A"/>
    <w:rsid w:val="0097473D"/>
    <w:rsid w:val="00974B89"/>
    <w:rsid w:val="00974C66"/>
    <w:rsid w:val="00983C9B"/>
    <w:rsid w:val="00991974"/>
    <w:rsid w:val="009935E4"/>
    <w:rsid w:val="00994194"/>
    <w:rsid w:val="00994263"/>
    <w:rsid w:val="00994AA2"/>
    <w:rsid w:val="00994FB6"/>
    <w:rsid w:val="009951A2"/>
    <w:rsid w:val="009A0CE3"/>
    <w:rsid w:val="009A36F0"/>
    <w:rsid w:val="009A43F3"/>
    <w:rsid w:val="009A69B4"/>
    <w:rsid w:val="009A7284"/>
    <w:rsid w:val="009A7E88"/>
    <w:rsid w:val="009B3228"/>
    <w:rsid w:val="009B45A3"/>
    <w:rsid w:val="009B591B"/>
    <w:rsid w:val="009B6843"/>
    <w:rsid w:val="009B73E7"/>
    <w:rsid w:val="009C20C0"/>
    <w:rsid w:val="009C3B4E"/>
    <w:rsid w:val="009C507F"/>
    <w:rsid w:val="009C613C"/>
    <w:rsid w:val="009C6E00"/>
    <w:rsid w:val="009C7257"/>
    <w:rsid w:val="009D1144"/>
    <w:rsid w:val="009D147F"/>
    <w:rsid w:val="009D61DF"/>
    <w:rsid w:val="009E5CCA"/>
    <w:rsid w:val="009E7D54"/>
    <w:rsid w:val="009F0C9E"/>
    <w:rsid w:val="009F36C9"/>
    <w:rsid w:val="009F5539"/>
    <w:rsid w:val="00A019BD"/>
    <w:rsid w:val="00A01A04"/>
    <w:rsid w:val="00A04C41"/>
    <w:rsid w:val="00A04F9F"/>
    <w:rsid w:val="00A06E18"/>
    <w:rsid w:val="00A07F17"/>
    <w:rsid w:val="00A1096E"/>
    <w:rsid w:val="00A10B6D"/>
    <w:rsid w:val="00A1126A"/>
    <w:rsid w:val="00A1280C"/>
    <w:rsid w:val="00A12873"/>
    <w:rsid w:val="00A15687"/>
    <w:rsid w:val="00A15B63"/>
    <w:rsid w:val="00A15F1D"/>
    <w:rsid w:val="00A20246"/>
    <w:rsid w:val="00A21F6F"/>
    <w:rsid w:val="00A27469"/>
    <w:rsid w:val="00A27A1A"/>
    <w:rsid w:val="00A3069A"/>
    <w:rsid w:val="00A30D8F"/>
    <w:rsid w:val="00A341E6"/>
    <w:rsid w:val="00A36A21"/>
    <w:rsid w:val="00A41376"/>
    <w:rsid w:val="00A50C5E"/>
    <w:rsid w:val="00A51ABA"/>
    <w:rsid w:val="00A52588"/>
    <w:rsid w:val="00A53931"/>
    <w:rsid w:val="00A614A9"/>
    <w:rsid w:val="00A649F7"/>
    <w:rsid w:val="00A651FB"/>
    <w:rsid w:val="00A65B0E"/>
    <w:rsid w:val="00A6628C"/>
    <w:rsid w:val="00A70F1D"/>
    <w:rsid w:val="00A71080"/>
    <w:rsid w:val="00A71318"/>
    <w:rsid w:val="00A82CC0"/>
    <w:rsid w:val="00A8541E"/>
    <w:rsid w:val="00A907EC"/>
    <w:rsid w:val="00A90C1B"/>
    <w:rsid w:val="00A95E9C"/>
    <w:rsid w:val="00A975C1"/>
    <w:rsid w:val="00A979A0"/>
    <w:rsid w:val="00AA21AB"/>
    <w:rsid w:val="00AA2256"/>
    <w:rsid w:val="00AA37A5"/>
    <w:rsid w:val="00AA3FB9"/>
    <w:rsid w:val="00AB5365"/>
    <w:rsid w:val="00AB539A"/>
    <w:rsid w:val="00AB6903"/>
    <w:rsid w:val="00AC1223"/>
    <w:rsid w:val="00AC265F"/>
    <w:rsid w:val="00AD1E84"/>
    <w:rsid w:val="00AE155F"/>
    <w:rsid w:val="00AE5E63"/>
    <w:rsid w:val="00AE6D2F"/>
    <w:rsid w:val="00AE7307"/>
    <w:rsid w:val="00AF263A"/>
    <w:rsid w:val="00AF4BFA"/>
    <w:rsid w:val="00B00401"/>
    <w:rsid w:val="00B03662"/>
    <w:rsid w:val="00B044BF"/>
    <w:rsid w:val="00B05C4C"/>
    <w:rsid w:val="00B06449"/>
    <w:rsid w:val="00B21CAF"/>
    <w:rsid w:val="00B23398"/>
    <w:rsid w:val="00B236A6"/>
    <w:rsid w:val="00B33931"/>
    <w:rsid w:val="00B339B6"/>
    <w:rsid w:val="00B34BC1"/>
    <w:rsid w:val="00B35C8D"/>
    <w:rsid w:val="00B4490E"/>
    <w:rsid w:val="00B50236"/>
    <w:rsid w:val="00B51A21"/>
    <w:rsid w:val="00B52E46"/>
    <w:rsid w:val="00B57CFE"/>
    <w:rsid w:val="00B636AA"/>
    <w:rsid w:val="00B63706"/>
    <w:rsid w:val="00B65F26"/>
    <w:rsid w:val="00B6754A"/>
    <w:rsid w:val="00B70407"/>
    <w:rsid w:val="00B73695"/>
    <w:rsid w:val="00B77E2E"/>
    <w:rsid w:val="00B81011"/>
    <w:rsid w:val="00B82193"/>
    <w:rsid w:val="00B8294F"/>
    <w:rsid w:val="00B934BE"/>
    <w:rsid w:val="00B9580A"/>
    <w:rsid w:val="00B9698B"/>
    <w:rsid w:val="00BA29C8"/>
    <w:rsid w:val="00BA652C"/>
    <w:rsid w:val="00BA7258"/>
    <w:rsid w:val="00BB214B"/>
    <w:rsid w:val="00BB2953"/>
    <w:rsid w:val="00BB2A28"/>
    <w:rsid w:val="00BB2A87"/>
    <w:rsid w:val="00BB3227"/>
    <w:rsid w:val="00BB3F4A"/>
    <w:rsid w:val="00BB4B90"/>
    <w:rsid w:val="00BB51B0"/>
    <w:rsid w:val="00BC04DA"/>
    <w:rsid w:val="00BC059F"/>
    <w:rsid w:val="00BC1516"/>
    <w:rsid w:val="00BD15DE"/>
    <w:rsid w:val="00BD1D93"/>
    <w:rsid w:val="00BD354F"/>
    <w:rsid w:val="00BD57B7"/>
    <w:rsid w:val="00BE0C04"/>
    <w:rsid w:val="00BE0EDD"/>
    <w:rsid w:val="00BE270F"/>
    <w:rsid w:val="00BE2896"/>
    <w:rsid w:val="00BE37D8"/>
    <w:rsid w:val="00BE58BB"/>
    <w:rsid w:val="00BE78F3"/>
    <w:rsid w:val="00BF0740"/>
    <w:rsid w:val="00BF1162"/>
    <w:rsid w:val="00BF4257"/>
    <w:rsid w:val="00BF4312"/>
    <w:rsid w:val="00C01682"/>
    <w:rsid w:val="00C02ED1"/>
    <w:rsid w:val="00C04901"/>
    <w:rsid w:val="00C10712"/>
    <w:rsid w:val="00C10746"/>
    <w:rsid w:val="00C11634"/>
    <w:rsid w:val="00C157AF"/>
    <w:rsid w:val="00C15D9B"/>
    <w:rsid w:val="00C16AC1"/>
    <w:rsid w:val="00C21C88"/>
    <w:rsid w:val="00C27681"/>
    <w:rsid w:val="00C3010F"/>
    <w:rsid w:val="00C30450"/>
    <w:rsid w:val="00C31F2A"/>
    <w:rsid w:val="00C41300"/>
    <w:rsid w:val="00C41566"/>
    <w:rsid w:val="00C42A9C"/>
    <w:rsid w:val="00C46DB7"/>
    <w:rsid w:val="00C502BA"/>
    <w:rsid w:val="00C54EDC"/>
    <w:rsid w:val="00C6244B"/>
    <w:rsid w:val="00C66A54"/>
    <w:rsid w:val="00C66F88"/>
    <w:rsid w:val="00C675B8"/>
    <w:rsid w:val="00C67FEC"/>
    <w:rsid w:val="00C70D24"/>
    <w:rsid w:val="00C72C25"/>
    <w:rsid w:val="00C72D72"/>
    <w:rsid w:val="00C75B61"/>
    <w:rsid w:val="00C75EE8"/>
    <w:rsid w:val="00C800BB"/>
    <w:rsid w:val="00C83483"/>
    <w:rsid w:val="00C84CEC"/>
    <w:rsid w:val="00C86A5B"/>
    <w:rsid w:val="00C871E7"/>
    <w:rsid w:val="00C9102A"/>
    <w:rsid w:val="00C92000"/>
    <w:rsid w:val="00C92EC0"/>
    <w:rsid w:val="00C93B2E"/>
    <w:rsid w:val="00C95AFA"/>
    <w:rsid w:val="00C961A1"/>
    <w:rsid w:val="00CA402F"/>
    <w:rsid w:val="00CB1E61"/>
    <w:rsid w:val="00CB300D"/>
    <w:rsid w:val="00CC0573"/>
    <w:rsid w:val="00CC5395"/>
    <w:rsid w:val="00CC54BE"/>
    <w:rsid w:val="00CC6BBF"/>
    <w:rsid w:val="00CC7217"/>
    <w:rsid w:val="00CD1324"/>
    <w:rsid w:val="00CD1A4F"/>
    <w:rsid w:val="00CD25C4"/>
    <w:rsid w:val="00CD29AE"/>
    <w:rsid w:val="00CD43FA"/>
    <w:rsid w:val="00CD597B"/>
    <w:rsid w:val="00CE05FB"/>
    <w:rsid w:val="00CE6ED2"/>
    <w:rsid w:val="00CF0EE4"/>
    <w:rsid w:val="00CF47BF"/>
    <w:rsid w:val="00CF77E1"/>
    <w:rsid w:val="00D02BE4"/>
    <w:rsid w:val="00D069DF"/>
    <w:rsid w:val="00D074B1"/>
    <w:rsid w:val="00D07700"/>
    <w:rsid w:val="00D07DC0"/>
    <w:rsid w:val="00D11A18"/>
    <w:rsid w:val="00D13321"/>
    <w:rsid w:val="00D136E8"/>
    <w:rsid w:val="00D15454"/>
    <w:rsid w:val="00D160E4"/>
    <w:rsid w:val="00D16320"/>
    <w:rsid w:val="00D17600"/>
    <w:rsid w:val="00D223A8"/>
    <w:rsid w:val="00D2345A"/>
    <w:rsid w:val="00D31240"/>
    <w:rsid w:val="00D410DC"/>
    <w:rsid w:val="00D4230A"/>
    <w:rsid w:val="00D43610"/>
    <w:rsid w:val="00D46626"/>
    <w:rsid w:val="00D46A0B"/>
    <w:rsid w:val="00D50F37"/>
    <w:rsid w:val="00D51255"/>
    <w:rsid w:val="00D57E2F"/>
    <w:rsid w:val="00D634BC"/>
    <w:rsid w:val="00D63F0C"/>
    <w:rsid w:val="00D64DE0"/>
    <w:rsid w:val="00D71010"/>
    <w:rsid w:val="00D756B4"/>
    <w:rsid w:val="00D77F32"/>
    <w:rsid w:val="00D87D4A"/>
    <w:rsid w:val="00D87E5E"/>
    <w:rsid w:val="00D90A1C"/>
    <w:rsid w:val="00D90E28"/>
    <w:rsid w:val="00D918C2"/>
    <w:rsid w:val="00D91FF5"/>
    <w:rsid w:val="00D967CB"/>
    <w:rsid w:val="00D96D24"/>
    <w:rsid w:val="00DA0A2C"/>
    <w:rsid w:val="00DA0D44"/>
    <w:rsid w:val="00DA37D7"/>
    <w:rsid w:val="00DA3F70"/>
    <w:rsid w:val="00DA5F04"/>
    <w:rsid w:val="00DB3E75"/>
    <w:rsid w:val="00DB5BFB"/>
    <w:rsid w:val="00DB6016"/>
    <w:rsid w:val="00DB611F"/>
    <w:rsid w:val="00DC0F4F"/>
    <w:rsid w:val="00DC2198"/>
    <w:rsid w:val="00DC328E"/>
    <w:rsid w:val="00DC34A5"/>
    <w:rsid w:val="00DC3BD1"/>
    <w:rsid w:val="00DC5591"/>
    <w:rsid w:val="00DC5600"/>
    <w:rsid w:val="00DD120E"/>
    <w:rsid w:val="00DD4B97"/>
    <w:rsid w:val="00DD6158"/>
    <w:rsid w:val="00DD679F"/>
    <w:rsid w:val="00DE6B1D"/>
    <w:rsid w:val="00DE7346"/>
    <w:rsid w:val="00DE7606"/>
    <w:rsid w:val="00DF33EA"/>
    <w:rsid w:val="00DF777F"/>
    <w:rsid w:val="00DF7E7D"/>
    <w:rsid w:val="00E006A2"/>
    <w:rsid w:val="00E118E3"/>
    <w:rsid w:val="00E146CF"/>
    <w:rsid w:val="00E2210B"/>
    <w:rsid w:val="00E24A9D"/>
    <w:rsid w:val="00E26151"/>
    <w:rsid w:val="00E33102"/>
    <w:rsid w:val="00E34204"/>
    <w:rsid w:val="00E36CCB"/>
    <w:rsid w:val="00E42C79"/>
    <w:rsid w:val="00E45556"/>
    <w:rsid w:val="00E4743E"/>
    <w:rsid w:val="00E510F6"/>
    <w:rsid w:val="00E518EC"/>
    <w:rsid w:val="00E526D3"/>
    <w:rsid w:val="00E52D40"/>
    <w:rsid w:val="00E54692"/>
    <w:rsid w:val="00E55950"/>
    <w:rsid w:val="00E56845"/>
    <w:rsid w:val="00E56D13"/>
    <w:rsid w:val="00E572AB"/>
    <w:rsid w:val="00E57E51"/>
    <w:rsid w:val="00E60456"/>
    <w:rsid w:val="00E67CB4"/>
    <w:rsid w:val="00E72F47"/>
    <w:rsid w:val="00E73136"/>
    <w:rsid w:val="00E76E28"/>
    <w:rsid w:val="00E809B4"/>
    <w:rsid w:val="00E8377C"/>
    <w:rsid w:val="00E84F82"/>
    <w:rsid w:val="00E87ED3"/>
    <w:rsid w:val="00E9105A"/>
    <w:rsid w:val="00E93C23"/>
    <w:rsid w:val="00E952ED"/>
    <w:rsid w:val="00E97061"/>
    <w:rsid w:val="00E972AD"/>
    <w:rsid w:val="00E979A1"/>
    <w:rsid w:val="00E97DB9"/>
    <w:rsid w:val="00EA0269"/>
    <w:rsid w:val="00EA19AC"/>
    <w:rsid w:val="00EA29E3"/>
    <w:rsid w:val="00EA75E9"/>
    <w:rsid w:val="00EB05B4"/>
    <w:rsid w:val="00EB2D7D"/>
    <w:rsid w:val="00EB3407"/>
    <w:rsid w:val="00EC0A07"/>
    <w:rsid w:val="00EC0F80"/>
    <w:rsid w:val="00EC1CB9"/>
    <w:rsid w:val="00EC65A1"/>
    <w:rsid w:val="00EC6E9B"/>
    <w:rsid w:val="00ED1D67"/>
    <w:rsid w:val="00ED2954"/>
    <w:rsid w:val="00ED694F"/>
    <w:rsid w:val="00EE0443"/>
    <w:rsid w:val="00EE06E3"/>
    <w:rsid w:val="00EE4C0A"/>
    <w:rsid w:val="00EE4F71"/>
    <w:rsid w:val="00EF0F9D"/>
    <w:rsid w:val="00EF387C"/>
    <w:rsid w:val="00EF5D11"/>
    <w:rsid w:val="00F00CB1"/>
    <w:rsid w:val="00F017A9"/>
    <w:rsid w:val="00F02F76"/>
    <w:rsid w:val="00F06620"/>
    <w:rsid w:val="00F066A7"/>
    <w:rsid w:val="00F12231"/>
    <w:rsid w:val="00F12A8E"/>
    <w:rsid w:val="00F137EB"/>
    <w:rsid w:val="00F156D6"/>
    <w:rsid w:val="00F15B87"/>
    <w:rsid w:val="00F169A7"/>
    <w:rsid w:val="00F177CD"/>
    <w:rsid w:val="00F205D8"/>
    <w:rsid w:val="00F226D8"/>
    <w:rsid w:val="00F24429"/>
    <w:rsid w:val="00F24F64"/>
    <w:rsid w:val="00F2502B"/>
    <w:rsid w:val="00F2649E"/>
    <w:rsid w:val="00F2680F"/>
    <w:rsid w:val="00F27DB0"/>
    <w:rsid w:val="00F32F17"/>
    <w:rsid w:val="00F33469"/>
    <w:rsid w:val="00F35BDE"/>
    <w:rsid w:val="00F45852"/>
    <w:rsid w:val="00F467CD"/>
    <w:rsid w:val="00F51EFE"/>
    <w:rsid w:val="00F564E1"/>
    <w:rsid w:val="00F60759"/>
    <w:rsid w:val="00F62412"/>
    <w:rsid w:val="00F63F6B"/>
    <w:rsid w:val="00F64945"/>
    <w:rsid w:val="00F65F5E"/>
    <w:rsid w:val="00F718C9"/>
    <w:rsid w:val="00F72396"/>
    <w:rsid w:val="00F81BBC"/>
    <w:rsid w:val="00F81C2C"/>
    <w:rsid w:val="00F8440D"/>
    <w:rsid w:val="00F851AD"/>
    <w:rsid w:val="00F918CA"/>
    <w:rsid w:val="00F96743"/>
    <w:rsid w:val="00F972D4"/>
    <w:rsid w:val="00F97431"/>
    <w:rsid w:val="00FA3EE8"/>
    <w:rsid w:val="00FA40F0"/>
    <w:rsid w:val="00FA75CC"/>
    <w:rsid w:val="00FB4A54"/>
    <w:rsid w:val="00FB5B09"/>
    <w:rsid w:val="00FB5B8B"/>
    <w:rsid w:val="00FC4E18"/>
    <w:rsid w:val="00FC58BE"/>
    <w:rsid w:val="00FC6E85"/>
    <w:rsid w:val="00FC733E"/>
    <w:rsid w:val="00FD0C17"/>
    <w:rsid w:val="00FD296C"/>
    <w:rsid w:val="00FD7082"/>
    <w:rsid w:val="00FD79CA"/>
    <w:rsid w:val="00FE0D5D"/>
    <w:rsid w:val="00FE2F6C"/>
    <w:rsid w:val="00FE31D0"/>
    <w:rsid w:val="00FE4D01"/>
    <w:rsid w:val="00FE6105"/>
    <w:rsid w:val="00FE65D9"/>
    <w:rsid w:val="00FF0F30"/>
    <w:rsid w:val="00FF1456"/>
    <w:rsid w:val="00FF1A45"/>
    <w:rsid w:val="00FF1DEA"/>
    <w:rsid w:val="00FF5449"/>
    <w:rsid w:val="00FF710F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B5438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090BC6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0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Kuvshinova, Anna</cp:lastModifiedBy>
  <cp:revision>11</cp:revision>
  <cp:lastPrinted>2024-01-16T19:24:00Z</cp:lastPrinted>
  <dcterms:created xsi:type="dcterms:W3CDTF">2024-01-23T17:05:00Z</dcterms:created>
  <dcterms:modified xsi:type="dcterms:W3CDTF">2024-01-25T19:09:00Z</dcterms:modified>
</cp:coreProperties>
</file>