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000000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000000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00E7" w14:textId="77777777" w:rsidR="005518E0" w:rsidRDefault="005518E0" w:rsidP="00541142">
      <w:r>
        <w:separator/>
      </w:r>
    </w:p>
  </w:endnote>
  <w:endnote w:type="continuationSeparator" w:id="0">
    <w:p w14:paraId="33FAB336" w14:textId="77777777" w:rsidR="005518E0" w:rsidRDefault="005518E0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A87F" w14:textId="77777777" w:rsidR="00BF1D73" w:rsidRDefault="00BF1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B03A" w14:textId="77777777" w:rsidR="00BF1D73" w:rsidRDefault="00BF1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EE22" w14:textId="77777777" w:rsidR="00BF1D73" w:rsidRDefault="00BF1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8E51" w14:textId="77777777" w:rsidR="005518E0" w:rsidRDefault="005518E0" w:rsidP="00541142">
      <w:r>
        <w:separator/>
      </w:r>
    </w:p>
  </w:footnote>
  <w:footnote w:type="continuationSeparator" w:id="0">
    <w:p w14:paraId="51DCC3B0" w14:textId="77777777" w:rsidR="005518E0" w:rsidRDefault="005518E0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266C" w14:textId="77777777" w:rsidR="00BF1D73" w:rsidRDefault="00BF1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A55053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6CC2CE68" w14:textId="491EC44B" w:rsidR="00A55053" w:rsidRPr="00A55053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18"/>
        <w:szCs w:val="18"/>
      </w:rPr>
    </w:pPr>
    <w:r w:rsidRPr="00A55053">
      <w:rPr>
        <w:sz w:val="18"/>
        <w:szCs w:val="18"/>
      </w:rPr>
      <w:t xml:space="preserve">RFP Title: </w:t>
    </w:r>
    <w:r w:rsidR="00BF1D73">
      <w:rPr>
        <w:sz w:val="18"/>
        <w:szCs w:val="18"/>
      </w:rPr>
      <w:t xml:space="preserve">       Faculty Development Fundamentals</w:t>
    </w:r>
  </w:p>
  <w:p w14:paraId="6095F431" w14:textId="6A766721" w:rsidR="001541C7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sz w:val="18"/>
        <w:szCs w:val="18"/>
      </w:rPr>
    </w:pPr>
    <w:r w:rsidRPr="00A55053">
      <w:rPr>
        <w:sz w:val="18"/>
        <w:szCs w:val="18"/>
      </w:rPr>
      <w:t>RFP Number:</w:t>
    </w:r>
    <w:r w:rsidRPr="00A55053">
      <w:rPr>
        <w:color w:val="000000"/>
        <w:sz w:val="18"/>
        <w:szCs w:val="18"/>
      </w:rPr>
      <w:t xml:space="preserve">   CRS </w:t>
    </w:r>
    <w:r w:rsidR="0052146A">
      <w:rPr>
        <w:color w:val="000000"/>
        <w:sz w:val="18"/>
        <w:szCs w:val="18"/>
      </w:rPr>
      <w:t xml:space="preserve">AK </w:t>
    </w:r>
    <w:r w:rsidRPr="00A55053">
      <w:rPr>
        <w:color w:val="000000"/>
        <w:sz w:val="18"/>
        <w:szCs w:val="18"/>
      </w:rPr>
      <w:t>4</w:t>
    </w:r>
    <w:r w:rsidR="0052146A">
      <w:rPr>
        <w:color w:val="000000"/>
        <w:sz w:val="18"/>
        <w:szCs w:val="18"/>
      </w:rPr>
      <w:t>2</w:t>
    </w:r>
    <w:r w:rsidR="00BF1D73">
      <w:rPr>
        <w:color w:val="000000"/>
        <w:sz w:val="18"/>
        <w:szCs w:val="18"/>
      </w:rPr>
      <w:t>3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3499" w14:textId="77777777" w:rsidR="00BF1D73" w:rsidRDefault="00BF1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D07AF"/>
    <w:rsid w:val="001541C7"/>
    <w:rsid w:val="001F6DBD"/>
    <w:rsid w:val="00210AE9"/>
    <w:rsid w:val="00272999"/>
    <w:rsid w:val="002A7C6B"/>
    <w:rsid w:val="002D66B8"/>
    <w:rsid w:val="003E1BB7"/>
    <w:rsid w:val="003F7344"/>
    <w:rsid w:val="004B4A79"/>
    <w:rsid w:val="004F432B"/>
    <w:rsid w:val="0052146A"/>
    <w:rsid w:val="00525D67"/>
    <w:rsid w:val="00541142"/>
    <w:rsid w:val="005518E0"/>
    <w:rsid w:val="00573ADB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A55053"/>
    <w:rsid w:val="00A70A9A"/>
    <w:rsid w:val="00A723CF"/>
    <w:rsid w:val="00B1620D"/>
    <w:rsid w:val="00B21E1F"/>
    <w:rsid w:val="00BF1D73"/>
    <w:rsid w:val="00CA6717"/>
    <w:rsid w:val="00CF1D0B"/>
    <w:rsid w:val="00D641C1"/>
    <w:rsid w:val="00DD5306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827741"/>
    <w:rsid w:val="00965D78"/>
    <w:rsid w:val="00A02A40"/>
    <w:rsid w:val="00B773DA"/>
    <w:rsid w:val="00B97F68"/>
    <w:rsid w:val="00DB018F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Kuvshinova, Anna</cp:lastModifiedBy>
  <cp:revision>5</cp:revision>
  <dcterms:created xsi:type="dcterms:W3CDTF">2023-11-17T23:40:00Z</dcterms:created>
  <dcterms:modified xsi:type="dcterms:W3CDTF">2024-01-31T20:54:00Z</dcterms:modified>
</cp:coreProperties>
</file>