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AE5AB" w14:textId="77777777" w:rsidR="00490A26" w:rsidRDefault="00490A26" w:rsidP="00490A26">
      <w:pPr>
        <w:pStyle w:val="Header"/>
        <w:rPr>
          <w:rFonts w:ascii="Arial" w:hAnsi="Arial" w:cs="Arial"/>
          <w:b/>
        </w:rPr>
      </w:pPr>
      <w:r>
        <w:ptab w:relativeTo="margin" w:alignment="center" w:leader="none"/>
      </w:r>
      <w:r>
        <w:rPr>
          <w:rFonts w:ascii="Arial" w:hAnsi="Arial" w:cs="Arial"/>
          <w:b/>
        </w:rPr>
        <w:t xml:space="preserve">Attachment </w:t>
      </w:r>
      <w:r w:rsidR="00A71318">
        <w:rPr>
          <w:rFonts w:ascii="Arial" w:hAnsi="Arial" w:cs="Arial"/>
          <w:b/>
        </w:rPr>
        <w:t>5</w:t>
      </w:r>
    </w:p>
    <w:p w14:paraId="69999527" w14:textId="77777777" w:rsidR="00490A26" w:rsidRDefault="00490A26" w:rsidP="00490A26">
      <w:pPr>
        <w:pStyle w:val="Header"/>
        <w:jc w:val="center"/>
        <w:rPr>
          <w:rFonts w:ascii="Arial" w:hAnsi="Arial" w:cs="Arial"/>
          <w:b/>
        </w:rPr>
      </w:pPr>
      <w:r>
        <w:rPr>
          <w:rFonts w:ascii="Arial" w:hAnsi="Arial" w:cs="Arial"/>
          <w:b/>
        </w:rPr>
        <w:t xml:space="preserve">Submission Form for </w:t>
      </w:r>
    </w:p>
    <w:p w14:paraId="43FBF6AC" w14:textId="77777777" w:rsidR="00490A26" w:rsidRDefault="00490A26" w:rsidP="00490A26">
      <w:pPr>
        <w:pStyle w:val="Header"/>
        <w:jc w:val="center"/>
        <w:rPr>
          <w:rFonts w:ascii="Arial" w:hAnsi="Arial" w:cs="Arial"/>
          <w:b/>
        </w:rPr>
      </w:pPr>
      <w:r>
        <w:rPr>
          <w:rFonts w:ascii="Arial" w:hAnsi="Arial" w:cs="Arial"/>
          <w:b/>
        </w:rPr>
        <w:t xml:space="preserve">Technical </w:t>
      </w:r>
      <w:r w:rsidR="00276BE3">
        <w:rPr>
          <w:rFonts w:ascii="Arial" w:hAnsi="Arial" w:cs="Arial"/>
          <w:b/>
        </w:rPr>
        <w:t xml:space="preserve">&amp; Cost </w:t>
      </w:r>
      <w:r>
        <w:rPr>
          <w:rFonts w:ascii="Arial" w:hAnsi="Arial" w:cs="Arial"/>
          <w:b/>
        </w:rPr>
        <w:t>Proposal</w:t>
      </w:r>
    </w:p>
    <w:p w14:paraId="343307D7" w14:textId="77777777" w:rsidR="00897DF3" w:rsidRDefault="00897DF3" w:rsidP="00490A26">
      <w:pPr>
        <w:pStyle w:val="Header"/>
        <w:jc w:val="center"/>
        <w:rPr>
          <w:rFonts w:ascii="Arial" w:hAnsi="Arial" w:cs="Arial"/>
          <w:b/>
        </w:rPr>
      </w:pPr>
      <w:r>
        <w:rPr>
          <w:rFonts w:ascii="Arial" w:hAnsi="Arial" w:cs="Arial"/>
          <w:b/>
        </w:rPr>
        <w:t>(Full Service)</w:t>
      </w:r>
    </w:p>
    <w:p w14:paraId="24C09767" w14:textId="77777777" w:rsidR="00125B5F" w:rsidRDefault="00125B5F" w:rsidP="00125B5F">
      <w:pPr>
        <w:tabs>
          <w:tab w:val="left" w:pos="1530"/>
        </w:tabs>
      </w:pPr>
    </w:p>
    <w:p w14:paraId="0B7D0B29" w14:textId="453E44FB" w:rsidR="00125B5F" w:rsidRDefault="00B9580A" w:rsidP="00B9580A">
      <w:pPr>
        <w:pStyle w:val="ListParagraph"/>
        <w:numPr>
          <w:ilvl w:val="0"/>
          <w:numId w:val="6"/>
        </w:numPr>
        <w:tabs>
          <w:tab w:val="left" w:pos="540"/>
        </w:tabs>
      </w:pPr>
      <w:r>
        <w:t xml:space="preserve">Proposer’s name, address, telephone, email and federal tax identification number.  </w:t>
      </w:r>
    </w:p>
    <w:p w14:paraId="5721D4F9" w14:textId="77777777" w:rsidR="00B9580A" w:rsidRDefault="00B9580A" w:rsidP="00125B5F">
      <w:pPr>
        <w:tabs>
          <w:tab w:val="left" w:pos="1530"/>
        </w:tabs>
      </w:pPr>
    </w:p>
    <w:tbl>
      <w:tblPr>
        <w:tblStyle w:val="TableGrid"/>
        <w:tblW w:w="0" w:type="auto"/>
        <w:tblLook w:val="04A0" w:firstRow="1" w:lastRow="0" w:firstColumn="1" w:lastColumn="0" w:noHBand="0" w:noVBand="1"/>
      </w:tblPr>
      <w:tblGrid>
        <w:gridCol w:w="3955"/>
        <w:gridCol w:w="5395"/>
      </w:tblGrid>
      <w:tr w:rsidR="00125B5F" w14:paraId="0FE17074" w14:textId="77777777" w:rsidTr="008035F6">
        <w:tc>
          <w:tcPr>
            <w:tcW w:w="3955" w:type="dxa"/>
          </w:tcPr>
          <w:p w14:paraId="47F42D52" w14:textId="77777777" w:rsidR="00125B5F" w:rsidRDefault="00125B5F" w:rsidP="00125B5F">
            <w:pPr>
              <w:tabs>
                <w:tab w:val="left" w:pos="1530"/>
              </w:tabs>
            </w:pPr>
            <w:r>
              <w:t>Firm</w:t>
            </w:r>
            <w:r w:rsidR="00E8377C">
              <w:t xml:space="preserve"> (Legal Name)</w:t>
            </w:r>
            <w:r>
              <w:t>:</w:t>
            </w:r>
          </w:p>
        </w:tc>
        <w:tc>
          <w:tcPr>
            <w:tcW w:w="5395" w:type="dxa"/>
          </w:tcPr>
          <w:p w14:paraId="7D7B8CF6" w14:textId="77777777" w:rsidR="00125B5F" w:rsidRPr="00F467CD" w:rsidRDefault="00125B5F" w:rsidP="00125B5F">
            <w:pPr>
              <w:tabs>
                <w:tab w:val="left" w:pos="1530"/>
              </w:tabs>
            </w:pPr>
          </w:p>
          <w:p w14:paraId="07DBA1F9" w14:textId="77777777" w:rsidR="00125B5F" w:rsidRPr="00F467CD" w:rsidRDefault="00125B5F" w:rsidP="00125B5F">
            <w:pPr>
              <w:tabs>
                <w:tab w:val="left" w:pos="1530"/>
              </w:tabs>
            </w:pPr>
          </w:p>
        </w:tc>
      </w:tr>
      <w:tr w:rsidR="00470591" w14:paraId="1BBE0D9D" w14:textId="77777777" w:rsidTr="008035F6">
        <w:tc>
          <w:tcPr>
            <w:tcW w:w="3955" w:type="dxa"/>
          </w:tcPr>
          <w:p w14:paraId="68F227BB" w14:textId="77777777" w:rsidR="00470591" w:rsidRDefault="00470591" w:rsidP="00470591">
            <w:pPr>
              <w:tabs>
                <w:tab w:val="left" w:pos="1530"/>
              </w:tabs>
            </w:pPr>
            <w:r>
              <w:t>Federal Tax ID Number:</w:t>
            </w:r>
          </w:p>
          <w:p w14:paraId="764DC915" w14:textId="68964C18" w:rsidR="00470591" w:rsidRDefault="00470591" w:rsidP="00470591">
            <w:pPr>
              <w:tabs>
                <w:tab w:val="left" w:pos="1530"/>
              </w:tabs>
            </w:pPr>
          </w:p>
        </w:tc>
        <w:tc>
          <w:tcPr>
            <w:tcW w:w="5395" w:type="dxa"/>
          </w:tcPr>
          <w:p w14:paraId="21282271" w14:textId="77777777" w:rsidR="00470591" w:rsidRPr="00F467CD" w:rsidRDefault="00470591" w:rsidP="00470591">
            <w:pPr>
              <w:tabs>
                <w:tab w:val="left" w:pos="1530"/>
              </w:tabs>
            </w:pPr>
          </w:p>
        </w:tc>
      </w:tr>
      <w:tr w:rsidR="00470591" w14:paraId="1D75A5A4" w14:textId="77777777" w:rsidTr="008035F6">
        <w:tc>
          <w:tcPr>
            <w:tcW w:w="3955" w:type="dxa"/>
          </w:tcPr>
          <w:p w14:paraId="56A3BEF2" w14:textId="77777777" w:rsidR="00470591" w:rsidRDefault="00470591" w:rsidP="00470591">
            <w:pPr>
              <w:tabs>
                <w:tab w:val="left" w:pos="1530"/>
              </w:tabs>
            </w:pPr>
            <w:r>
              <w:t>Address:</w:t>
            </w:r>
          </w:p>
        </w:tc>
        <w:tc>
          <w:tcPr>
            <w:tcW w:w="5395" w:type="dxa"/>
          </w:tcPr>
          <w:p w14:paraId="62E13B94" w14:textId="77777777" w:rsidR="00470591" w:rsidRPr="00F467CD" w:rsidRDefault="00470591" w:rsidP="00470591">
            <w:pPr>
              <w:tabs>
                <w:tab w:val="left" w:pos="1530"/>
              </w:tabs>
            </w:pPr>
          </w:p>
          <w:p w14:paraId="75B78BA8" w14:textId="77777777" w:rsidR="00470591" w:rsidRPr="00F467CD" w:rsidRDefault="00470591" w:rsidP="00470591">
            <w:pPr>
              <w:tabs>
                <w:tab w:val="left" w:pos="1530"/>
              </w:tabs>
            </w:pPr>
          </w:p>
        </w:tc>
      </w:tr>
      <w:tr w:rsidR="00470591" w14:paraId="0734576B" w14:textId="77777777" w:rsidTr="008035F6">
        <w:tc>
          <w:tcPr>
            <w:tcW w:w="3955" w:type="dxa"/>
          </w:tcPr>
          <w:p w14:paraId="456056ED" w14:textId="77777777" w:rsidR="00470591" w:rsidRDefault="00470591" w:rsidP="00470591">
            <w:pPr>
              <w:tabs>
                <w:tab w:val="left" w:pos="1530"/>
              </w:tabs>
            </w:pPr>
            <w:r>
              <w:t>Address Line 2:</w:t>
            </w:r>
          </w:p>
        </w:tc>
        <w:tc>
          <w:tcPr>
            <w:tcW w:w="5395" w:type="dxa"/>
          </w:tcPr>
          <w:p w14:paraId="1BF38D7A" w14:textId="77777777" w:rsidR="00470591" w:rsidRPr="00F467CD" w:rsidRDefault="00470591" w:rsidP="00470591">
            <w:pPr>
              <w:tabs>
                <w:tab w:val="left" w:pos="1530"/>
              </w:tabs>
            </w:pPr>
          </w:p>
          <w:p w14:paraId="698750D1" w14:textId="77777777" w:rsidR="00470591" w:rsidRPr="00F467CD" w:rsidRDefault="00470591" w:rsidP="00470591">
            <w:pPr>
              <w:tabs>
                <w:tab w:val="left" w:pos="1530"/>
              </w:tabs>
            </w:pPr>
          </w:p>
        </w:tc>
      </w:tr>
      <w:tr w:rsidR="00470591" w14:paraId="4E6124B0" w14:textId="77777777" w:rsidTr="008035F6">
        <w:tc>
          <w:tcPr>
            <w:tcW w:w="3955" w:type="dxa"/>
          </w:tcPr>
          <w:p w14:paraId="7E0A5026" w14:textId="77777777" w:rsidR="00470591" w:rsidRDefault="00470591" w:rsidP="00470591">
            <w:pPr>
              <w:tabs>
                <w:tab w:val="left" w:pos="1530"/>
              </w:tabs>
            </w:pPr>
            <w:r>
              <w:t>City, State, Zip Code</w:t>
            </w:r>
          </w:p>
        </w:tc>
        <w:tc>
          <w:tcPr>
            <w:tcW w:w="5395" w:type="dxa"/>
          </w:tcPr>
          <w:p w14:paraId="6CB1CF6B" w14:textId="77777777" w:rsidR="00470591" w:rsidRPr="00F467CD" w:rsidRDefault="00470591" w:rsidP="00470591">
            <w:pPr>
              <w:tabs>
                <w:tab w:val="left" w:pos="1530"/>
              </w:tabs>
            </w:pPr>
          </w:p>
          <w:p w14:paraId="7C6F2165" w14:textId="77777777" w:rsidR="00470591" w:rsidRPr="00F467CD" w:rsidRDefault="00470591" w:rsidP="00470591">
            <w:pPr>
              <w:tabs>
                <w:tab w:val="left" w:pos="1530"/>
              </w:tabs>
            </w:pPr>
          </w:p>
        </w:tc>
      </w:tr>
      <w:tr w:rsidR="00470591" w14:paraId="441C634A" w14:textId="77777777" w:rsidTr="008035F6">
        <w:tc>
          <w:tcPr>
            <w:tcW w:w="3955" w:type="dxa"/>
          </w:tcPr>
          <w:p w14:paraId="7FC95DA8" w14:textId="77777777" w:rsidR="00470591" w:rsidRDefault="00470591" w:rsidP="00470591">
            <w:pPr>
              <w:tabs>
                <w:tab w:val="left" w:pos="1530"/>
              </w:tabs>
            </w:pPr>
            <w:r>
              <w:t>Contact:</w:t>
            </w:r>
          </w:p>
        </w:tc>
        <w:tc>
          <w:tcPr>
            <w:tcW w:w="5395" w:type="dxa"/>
          </w:tcPr>
          <w:p w14:paraId="6B1B018C" w14:textId="77777777" w:rsidR="00470591" w:rsidRPr="00F467CD" w:rsidRDefault="00470591" w:rsidP="00470591">
            <w:pPr>
              <w:tabs>
                <w:tab w:val="left" w:pos="1530"/>
              </w:tabs>
            </w:pPr>
          </w:p>
          <w:p w14:paraId="06173A18" w14:textId="77777777" w:rsidR="00470591" w:rsidRPr="00F467CD" w:rsidRDefault="00470591" w:rsidP="00470591">
            <w:pPr>
              <w:tabs>
                <w:tab w:val="left" w:pos="1530"/>
              </w:tabs>
            </w:pPr>
          </w:p>
        </w:tc>
      </w:tr>
      <w:tr w:rsidR="00470591" w14:paraId="775C889B" w14:textId="77777777" w:rsidTr="008035F6">
        <w:tc>
          <w:tcPr>
            <w:tcW w:w="3955" w:type="dxa"/>
          </w:tcPr>
          <w:p w14:paraId="1019ED0C" w14:textId="77777777" w:rsidR="00470591" w:rsidRDefault="00470591" w:rsidP="00470591">
            <w:pPr>
              <w:tabs>
                <w:tab w:val="left" w:pos="1530"/>
              </w:tabs>
            </w:pPr>
            <w:r>
              <w:t>Title:</w:t>
            </w:r>
          </w:p>
        </w:tc>
        <w:tc>
          <w:tcPr>
            <w:tcW w:w="5395" w:type="dxa"/>
          </w:tcPr>
          <w:p w14:paraId="4DA78CB2" w14:textId="77777777" w:rsidR="00470591" w:rsidRPr="00F467CD" w:rsidRDefault="00470591" w:rsidP="00470591">
            <w:pPr>
              <w:tabs>
                <w:tab w:val="left" w:pos="1530"/>
              </w:tabs>
            </w:pPr>
          </w:p>
          <w:p w14:paraId="2FCD705E" w14:textId="77777777" w:rsidR="00470591" w:rsidRPr="00F467CD" w:rsidRDefault="00470591" w:rsidP="00470591">
            <w:pPr>
              <w:tabs>
                <w:tab w:val="left" w:pos="1530"/>
              </w:tabs>
            </w:pPr>
          </w:p>
        </w:tc>
      </w:tr>
      <w:tr w:rsidR="00470591" w14:paraId="55F80FE7" w14:textId="77777777" w:rsidTr="008035F6">
        <w:tc>
          <w:tcPr>
            <w:tcW w:w="3955" w:type="dxa"/>
          </w:tcPr>
          <w:p w14:paraId="33F1A6EF" w14:textId="77777777" w:rsidR="00470591" w:rsidRDefault="00470591" w:rsidP="00470591">
            <w:pPr>
              <w:tabs>
                <w:tab w:val="left" w:pos="1530"/>
              </w:tabs>
            </w:pPr>
            <w:r>
              <w:t>Phone Number:</w:t>
            </w:r>
          </w:p>
        </w:tc>
        <w:tc>
          <w:tcPr>
            <w:tcW w:w="5395" w:type="dxa"/>
          </w:tcPr>
          <w:p w14:paraId="589DE5C8" w14:textId="77777777" w:rsidR="00470591" w:rsidRPr="00F467CD" w:rsidRDefault="00470591" w:rsidP="00470591">
            <w:pPr>
              <w:tabs>
                <w:tab w:val="left" w:pos="1530"/>
              </w:tabs>
            </w:pPr>
          </w:p>
          <w:p w14:paraId="3C850405" w14:textId="77777777" w:rsidR="00470591" w:rsidRPr="00F467CD" w:rsidRDefault="00470591" w:rsidP="00470591">
            <w:pPr>
              <w:tabs>
                <w:tab w:val="left" w:pos="1530"/>
              </w:tabs>
            </w:pPr>
          </w:p>
        </w:tc>
      </w:tr>
      <w:tr w:rsidR="00470591" w14:paraId="2D2F49ED" w14:textId="77777777" w:rsidTr="008035F6">
        <w:tc>
          <w:tcPr>
            <w:tcW w:w="3955" w:type="dxa"/>
          </w:tcPr>
          <w:p w14:paraId="2886F3D3" w14:textId="77777777" w:rsidR="00470591" w:rsidRDefault="00470591" w:rsidP="00470591">
            <w:pPr>
              <w:tabs>
                <w:tab w:val="left" w:pos="1530"/>
              </w:tabs>
            </w:pPr>
            <w:r>
              <w:t>Email Address:</w:t>
            </w:r>
          </w:p>
        </w:tc>
        <w:tc>
          <w:tcPr>
            <w:tcW w:w="5395" w:type="dxa"/>
          </w:tcPr>
          <w:p w14:paraId="5C44B680" w14:textId="77777777" w:rsidR="00470591" w:rsidRPr="00F467CD" w:rsidRDefault="00470591" w:rsidP="00470591">
            <w:pPr>
              <w:tabs>
                <w:tab w:val="left" w:pos="1530"/>
              </w:tabs>
            </w:pPr>
          </w:p>
          <w:p w14:paraId="531A25F7" w14:textId="77777777" w:rsidR="00470591" w:rsidRPr="00F467CD" w:rsidRDefault="00470591" w:rsidP="00470591">
            <w:pPr>
              <w:tabs>
                <w:tab w:val="left" w:pos="1530"/>
              </w:tabs>
            </w:pPr>
          </w:p>
        </w:tc>
      </w:tr>
      <w:tr w:rsidR="00470591" w14:paraId="5A8D4635" w14:textId="77777777" w:rsidTr="008035F6">
        <w:tc>
          <w:tcPr>
            <w:tcW w:w="3955" w:type="dxa"/>
          </w:tcPr>
          <w:p w14:paraId="6052C195" w14:textId="77777777" w:rsidR="00470591" w:rsidRDefault="00470591" w:rsidP="00470591">
            <w:pPr>
              <w:tabs>
                <w:tab w:val="left" w:pos="1530"/>
              </w:tabs>
            </w:pPr>
            <w:r>
              <w:t>Web Site:</w:t>
            </w:r>
          </w:p>
        </w:tc>
        <w:tc>
          <w:tcPr>
            <w:tcW w:w="5395" w:type="dxa"/>
          </w:tcPr>
          <w:p w14:paraId="61D956E1" w14:textId="77777777" w:rsidR="00470591" w:rsidRPr="00F467CD" w:rsidRDefault="00470591" w:rsidP="00470591">
            <w:pPr>
              <w:tabs>
                <w:tab w:val="left" w:pos="1530"/>
              </w:tabs>
            </w:pPr>
          </w:p>
          <w:p w14:paraId="69E6E933" w14:textId="77777777" w:rsidR="00470591" w:rsidRPr="00F467CD" w:rsidRDefault="00470591" w:rsidP="00470591">
            <w:pPr>
              <w:tabs>
                <w:tab w:val="left" w:pos="1530"/>
              </w:tabs>
            </w:pPr>
          </w:p>
        </w:tc>
      </w:tr>
      <w:tr w:rsidR="00470591" w14:paraId="6AA80ADF" w14:textId="77777777" w:rsidTr="008035F6">
        <w:tc>
          <w:tcPr>
            <w:tcW w:w="3955" w:type="dxa"/>
          </w:tcPr>
          <w:p w14:paraId="0992AA92" w14:textId="7C1503FA" w:rsidR="00CF6B9D" w:rsidRDefault="00470591" w:rsidP="00470591">
            <w:pPr>
              <w:tabs>
                <w:tab w:val="left" w:pos="1530"/>
              </w:tabs>
            </w:pPr>
            <w:r>
              <w:t xml:space="preserve">Check – in </w:t>
            </w:r>
            <w:r w:rsidR="00CF6B9D">
              <w:t>time</w:t>
            </w:r>
          </w:p>
          <w:p w14:paraId="78CB42AE" w14:textId="44CCB3A8" w:rsidR="00470591" w:rsidRDefault="00470591" w:rsidP="00470591">
            <w:pPr>
              <w:tabs>
                <w:tab w:val="left" w:pos="1530"/>
              </w:tabs>
            </w:pPr>
            <w:r>
              <w:t xml:space="preserve">Check </w:t>
            </w:r>
            <w:r w:rsidR="002329A4">
              <w:t>– out</w:t>
            </w:r>
            <w:r>
              <w:t xml:space="preserve"> </w:t>
            </w:r>
            <w:r w:rsidR="002329A4">
              <w:t>t</w:t>
            </w:r>
            <w:r>
              <w:t>ime</w:t>
            </w:r>
          </w:p>
        </w:tc>
        <w:tc>
          <w:tcPr>
            <w:tcW w:w="5395" w:type="dxa"/>
          </w:tcPr>
          <w:p w14:paraId="28CA0ED7" w14:textId="77777777" w:rsidR="00470591" w:rsidRPr="00F467CD" w:rsidRDefault="00470591" w:rsidP="00470591">
            <w:pPr>
              <w:tabs>
                <w:tab w:val="left" w:pos="1530"/>
              </w:tabs>
            </w:pPr>
          </w:p>
        </w:tc>
      </w:tr>
      <w:tr w:rsidR="00470591" w14:paraId="0F7784A8" w14:textId="77777777" w:rsidTr="008035F6">
        <w:tc>
          <w:tcPr>
            <w:tcW w:w="3955" w:type="dxa"/>
          </w:tcPr>
          <w:p w14:paraId="4BB5F2C4" w14:textId="169E0C0A" w:rsidR="00470591" w:rsidRDefault="00470591" w:rsidP="00470591">
            <w:pPr>
              <w:tabs>
                <w:tab w:val="left" w:pos="1530"/>
              </w:tabs>
            </w:pPr>
            <w:r>
              <w:t>Guest Room Reservation Cancellation Policy</w:t>
            </w:r>
          </w:p>
        </w:tc>
        <w:tc>
          <w:tcPr>
            <w:tcW w:w="5395" w:type="dxa"/>
          </w:tcPr>
          <w:p w14:paraId="1E2F164F" w14:textId="77777777" w:rsidR="00470591" w:rsidRPr="00F467CD" w:rsidRDefault="00470591" w:rsidP="00470591">
            <w:pPr>
              <w:tabs>
                <w:tab w:val="left" w:pos="1530"/>
              </w:tabs>
            </w:pPr>
          </w:p>
        </w:tc>
      </w:tr>
      <w:tr w:rsidR="008035F6" w14:paraId="421244BA" w14:textId="77777777" w:rsidTr="008035F6">
        <w:tc>
          <w:tcPr>
            <w:tcW w:w="3955" w:type="dxa"/>
          </w:tcPr>
          <w:p w14:paraId="42A25EB6" w14:textId="51E35D86" w:rsidR="008035F6" w:rsidRDefault="008035F6" w:rsidP="00470591">
            <w:pPr>
              <w:tabs>
                <w:tab w:val="left" w:pos="1530"/>
              </w:tabs>
            </w:pPr>
            <w:r>
              <w:rPr>
                <w:szCs w:val="16"/>
              </w:rPr>
              <w:t>What is the amount held for incidentals upon check – in?</w:t>
            </w:r>
          </w:p>
        </w:tc>
        <w:tc>
          <w:tcPr>
            <w:tcW w:w="5395" w:type="dxa"/>
          </w:tcPr>
          <w:p w14:paraId="6A185218" w14:textId="77777777" w:rsidR="008035F6" w:rsidRPr="00F467CD" w:rsidRDefault="008035F6" w:rsidP="00470591">
            <w:pPr>
              <w:tabs>
                <w:tab w:val="left" w:pos="1530"/>
              </w:tabs>
            </w:pPr>
          </w:p>
        </w:tc>
      </w:tr>
      <w:tr w:rsidR="00281845" w14:paraId="7366559B" w14:textId="77777777" w:rsidTr="008035F6">
        <w:tc>
          <w:tcPr>
            <w:tcW w:w="3955" w:type="dxa"/>
          </w:tcPr>
          <w:p w14:paraId="660D30DB" w14:textId="37EF0FE6" w:rsidR="00281845" w:rsidRDefault="00281845" w:rsidP="00470591">
            <w:pPr>
              <w:tabs>
                <w:tab w:val="left" w:pos="1530"/>
              </w:tabs>
              <w:rPr>
                <w:szCs w:val="16"/>
              </w:rPr>
            </w:pPr>
            <w:r w:rsidRPr="00D2608E">
              <w:rPr>
                <w:szCs w:val="16"/>
              </w:rPr>
              <w:t xml:space="preserve">Does the property accept direct billing </w:t>
            </w:r>
            <w:r>
              <w:rPr>
                <w:szCs w:val="16"/>
              </w:rPr>
              <w:t>(master account)?</w:t>
            </w:r>
          </w:p>
        </w:tc>
        <w:tc>
          <w:tcPr>
            <w:tcW w:w="5395" w:type="dxa"/>
          </w:tcPr>
          <w:p w14:paraId="23183999" w14:textId="77777777" w:rsidR="00281845" w:rsidRPr="00F467CD" w:rsidRDefault="00281845" w:rsidP="00470591">
            <w:pPr>
              <w:tabs>
                <w:tab w:val="left" w:pos="1530"/>
              </w:tabs>
            </w:pPr>
          </w:p>
        </w:tc>
      </w:tr>
    </w:tbl>
    <w:p w14:paraId="7728DE18" w14:textId="77777777" w:rsidR="00B9580A" w:rsidRDefault="00B9580A" w:rsidP="00B9580A">
      <w:pPr>
        <w:pStyle w:val="ListParagraph"/>
        <w:tabs>
          <w:tab w:val="left" w:pos="540"/>
        </w:tabs>
        <w:ind w:left="900"/>
      </w:pPr>
    </w:p>
    <w:p w14:paraId="7EB69C9A" w14:textId="77777777" w:rsidR="00A07F17" w:rsidRDefault="00A07F17" w:rsidP="004F17BC">
      <w:pPr>
        <w:tabs>
          <w:tab w:val="left" w:pos="540"/>
        </w:tabs>
        <w:rPr>
          <w:b/>
          <w:bCs/>
          <w:sz w:val="22"/>
        </w:rPr>
      </w:pPr>
    </w:p>
    <w:p w14:paraId="4E29AD3F" w14:textId="2CD83D5B" w:rsidR="00E146CF" w:rsidRPr="004F17BC" w:rsidRDefault="00E146CF" w:rsidP="004F17BC">
      <w:pPr>
        <w:tabs>
          <w:tab w:val="left" w:pos="540"/>
        </w:tabs>
        <w:rPr>
          <w:color w:val="000000" w:themeColor="text1"/>
          <w:sz w:val="22"/>
        </w:rPr>
      </w:pPr>
      <w:r w:rsidRPr="00266FDE">
        <w:rPr>
          <w:b/>
          <w:bCs/>
          <w:sz w:val="22"/>
        </w:rPr>
        <w:t>Please indicate whi</w:t>
      </w:r>
      <w:r w:rsidR="001C1144" w:rsidRPr="00266FDE">
        <w:rPr>
          <w:b/>
          <w:bCs/>
        </w:rPr>
        <w:t xml:space="preserve">ch date(s) </w:t>
      </w:r>
      <w:r w:rsidR="004F17BC" w:rsidRPr="00266FDE">
        <w:rPr>
          <w:b/>
          <w:bCs/>
        </w:rPr>
        <w:t>you are offering for the program.</w:t>
      </w:r>
    </w:p>
    <w:tbl>
      <w:tblPr>
        <w:tblStyle w:val="TableGrid"/>
        <w:tblpPr w:leftFromText="180" w:rightFromText="180" w:vertAnchor="text" w:horzAnchor="margin" w:tblpY="281"/>
        <w:tblW w:w="0" w:type="auto"/>
        <w:tblLayout w:type="fixed"/>
        <w:tblLook w:val="04A0" w:firstRow="1" w:lastRow="0" w:firstColumn="1" w:lastColumn="0" w:noHBand="0" w:noVBand="1"/>
      </w:tblPr>
      <w:tblGrid>
        <w:gridCol w:w="5305"/>
        <w:gridCol w:w="990"/>
        <w:gridCol w:w="810"/>
      </w:tblGrid>
      <w:tr w:rsidR="004F17BC" w14:paraId="1452FF75" w14:textId="77777777" w:rsidTr="00144A92">
        <w:trPr>
          <w:trHeight w:val="350"/>
        </w:trPr>
        <w:tc>
          <w:tcPr>
            <w:tcW w:w="5305" w:type="dxa"/>
            <w:shd w:val="clear" w:color="auto" w:fill="EEECE1" w:themeFill="background2"/>
          </w:tcPr>
          <w:p w14:paraId="231AB6C8" w14:textId="15E083FC" w:rsidR="004F17BC" w:rsidRPr="008669EB" w:rsidRDefault="004F17BC" w:rsidP="005471A6">
            <w:pPr>
              <w:rPr>
                <w:b/>
                <w:bCs/>
                <w:szCs w:val="16"/>
              </w:rPr>
            </w:pPr>
            <w:r w:rsidRPr="00276C93">
              <w:rPr>
                <w:b/>
                <w:bCs/>
                <w:szCs w:val="16"/>
              </w:rPr>
              <w:t>Program date</w:t>
            </w:r>
            <w:r w:rsidR="002D7DF0">
              <w:rPr>
                <w:b/>
                <w:bCs/>
                <w:szCs w:val="16"/>
              </w:rPr>
              <w:t>s (not flexible)</w:t>
            </w:r>
            <w:r w:rsidRPr="00276C93">
              <w:rPr>
                <w:b/>
                <w:bCs/>
                <w:szCs w:val="16"/>
              </w:rPr>
              <w:t xml:space="preserve">: </w:t>
            </w:r>
          </w:p>
        </w:tc>
        <w:tc>
          <w:tcPr>
            <w:tcW w:w="990" w:type="dxa"/>
            <w:shd w:val="clear" w:color="auto" w:fill="EEECE1" w:themeFill="background2"/>
          </w:tcPr>
          <w:p w14:paraId="647C48F9" w14:textId="77777777" w:rsidR="004F17BC" w:rsidRPr="008D42AB" w:rsidRDefault="004F17BC" w:rsidP="005471A6">
            <w:pPr>
              <w:jc w:val="center"/>
              <w:rPr>
                <w:b/>
                <w:szCs w:val="16"/>
              </w:rPr>
            </w:pPr>
            <w:r>
              <w:rPr>
                <w:b/>
                <w:szCs w:val="16"/>
              </w:rPr>
              <w:t>Yes</w:t>
            </w:r>
          </w:p>
        </w:tc>
        <w:tc>
          <w:tcPr>
            <w:tcW w:w="810" w:type="dxa"/>
            <w:shd w:val="clear" w:color="auto" w:fill="EEECE1" w:themeFill="background2"/>
          </w:tcPr>
          <w:p w14:paraId="5254A537" w14:textId="77777777" w:rsidR="004F17BC" w:rsidRPr="008D42AB" w:rsidRDefault="004F17BC" w:rsidP="005471A6">
            <w:pPr>
              <w:jc w:val="center"/>
              <w:rPr>
                <w:b/>
                <w:szCs w:val="16"/>
              </w:rPr>
            </w:pPr>
            <w:r>
              <w:rPr>
                <w:b/>
                <w:szCs w:val="16"/>
              </w:rPr>
              <w:t>No</w:t>
            </w:r>
          </w:p>
        </w:tc>
      </w:tr>
      <w:tr w:rsidR="004F17BC" w14:paraId="1F858BFD" w14:textId="77777777" w:rsidTr="00144A92">
        <w:trPr>
          <w:trHeight w:val="569"/>
        </w:trPr>
        <w:tc>
          <w:tcPr>
            <w:tcW w:w="5305" w:type="dxa"/>
          </w:tcPr>
          <w:p w14:paraId="4F1EE220" w14:textId="19CA0980" w:rsidR="004F17BC" w:rsidRPr="005810FC" w:rsidRDefault="00144A92" w:rsidP="005471A6">
            <w:pPr>
              <w:rPr>
                <w:b/>
                <w:bCs/>
              </w:rPr>
            </w:pPr>
            <w:r w:rsidRPr="005810FC">
              <w:rPr>
                <w:b/>
                <w:bCs/>
              </w:rPr>
              <w:t>1</w:t>
            </w:r>
            <w:r w:rsidRPr="005810FC">
              <w:rPr>
                <w:b/>
                <w:bCs/>
                <w:vertAlign w:val="superscript"/>
              </w:rPr>
              <w:t>st</w:t>
            </w:r>
            <w:r w:rsidRPr="005810FC">
              <w:rPr>
                <w:b/>
                <w:bCs/>
              </w:rPr>
              <w:t xml:space="preserve"> Choice:</w:t>
            </w:r>
            <w:r w:rsidRPr="005810FC">
              <w:t xml:space="preserve"> March </w:t>
            </w:r>
            <w:r w:rsidR="00A74AC7">
              <w:t>4</w:t>
            </w:r>
            <w:r w:rsidR="00BA5802">
              <w:t xml:space="preserve"> – 7</w:t>
            </w:r>
            <w:r w:rsidRPr="005810FC">
              <w:t>, 202</w:t>
            </w:r>
            <w:r w:rsidR="00BA5802">
              <w:t>5</w:t>
            </w:r>
          </w:p>
        </w:tc>
        <w:tc>
          <w:tcPr>
            <w:tcW w:w="990" w:type="dxa"/>
          </w:tcPr>
          <w:p w14:paraId="6ED5CF6C" w14:textId="77777777" w:rsidR="004F17BC" w:rsidRDefault="004F17BC" w:rsidP="005471A6">
            <w:pPr>
              <w:jc w:val="center"/>
              <w:rPr>
                <w:szCs w:val="16"/>
              </w:rPr>
            </w:pPr>
          </w:p>
        </w:tc>
        <w:tc>
          <w:tcPr>
            <w:tcW w:w="810" w:type="dxa"/>
          </w:tcPr>
          <w:p w14:paraId="1B834E5C" w14:textId="77777777" w:rsidR="004F17BC" w:rsidRDefault="004F17BC" w:rsidP="005471A6">
            <w:pPr>
              <w:jc w:val="center"/>
              <w:rPr>
                <w:szCs w:val="16"/>
              </w:rPr>
            </w:pPr>
          </w:p>
          <w:p w14:paraId="1761D719" w14:textId="77777777" w:rsidR="004F17BC" w:rsidRDefault="004F17BC" w:rsidP="005471A6">
            <w:pPr>
              <w:jc w:val="center"/>
              <w:rPr>
                <w:szCs w:val="16"/>
              </w:rPr>
            </w:pPr>
          </w:p>
        </w:tc>
      </w:tr>
      <w:tr w:rsidR="00144A92" w14:paraId="0008DDCC" w14:textId="77777777" w:rsidTr="00144A92">
        <w:trPr>
          <w:trHeight w:val="569"/>
        </w:trPr>
        <w:tc>
          <w:tcPr>
            <w:tcW w:w="5305" w:type="dxa"/>
          </w:tcPr>
          <w:p w14:paraId="54693C60" w14:textId="0704F010" w:rsidR="00144A92" w:rsidRPr="005810FC" w:rsidRDefault="00144A92" w:rsidP="005471A6">
            <w:pPr>
              <w:rPr>
                <w:b/>
                <w:bCs/>
              </w:rPr>
            </w:pPr>
            <w:r w:rsidRPr="005810FC">
              <w:rPr>
                <w:b/>
                <w:bCs/>
              </w:rPr>
              <w:t>2</w:t>
            </w:r>
            <w:r w:rsidRPr="005810FC">
              <w:rPr>
                <w:b/>
                <w:bCs/>
                <w:vertAlign w:val="superscript"/>
              </w:rPr>
              <w:t>nd</w:t>
            </w:r>
            <w:r w:rsidRPr="005810FC">
              <w:rPr>
                <w:b/>
                <w:bCs/>
              </w:rPr>
              <w:t xml:space="preserve"> Choice:</w:t>
            </w:r>
            <w:r w:rsidRPr="005810FC">
              <w:t xml:space="preserve"> February 2</w:t>
            </w:r>
            <w:r w:rsidR="00A74AC7">
              <w:t>5</w:t>
            </w:r>
            <w:r w:rsidR="00BA5802">
              <w:t xml:space="preserve"> – 28</w:t>
            </w:r>
            <w:r w:rsidRPr="005810FC">
              <w:t>, 202</w:t>
            </w:r>
            <w:r w:rsidR="00BA5802">
              <w:t>5</w:t>
            </w:r>
          </w:p>
        </w:tc>
        <w:tc>
          <w:tcPr>
            <w:tcW w:w="990" w:type="dxa"/>
          </w:tcPr>
          <w:p w14:paraId="643E0E08" w14:textId="77777777" w:rsidR="00144A92" w:rsidRDefault="00144A92" w:rsidP="005471A6">
            <w:pPr>
              <w:jc w:val="center"/>
              <w:rPr>
                <w:szCs w:val="16"/>
              </w:rPr>
            </w:pPr>
          </w:p>
        </w:tc>
        <w:tc>
          <w:tcPr>
            <w:tcW w:w="810" w:type="dxa"/>
          </w:tcPr>
          <w:p w14:paraId="3BAD3CF9" w14:textId="77777777" w:rsidR="00144A92" w:rsidRDefault="00144A92" w:rsidP="005471A6">
            <w:pPr>
              <w:jc w:val="center"/>
              <w:rPr>
                <w:szCs w:val="16"/>
              </w:rPr>
            </w:pPr>
          </w:p>
        </w:tc>
      </w:tr>
    </w:tbl>
    <w:p w14:paraId="133CC4C2" w14:textId="77777777" w:rsidR="00E146CF" w:rsidRDefault="00E146CF" w:rsidP="00E146CF">
      <w:pPr>
        <w:pStyle w:val="ListParagraph"/>
        <w:tabs>
          <w:tab w:val="left" w:pos="450"/>
        </w:tabs>
        <w:rPr>
          <w:color w:val="000000" w:themeColor="text1"/>
          <w:sz w:val="22"/>
        </w:rPr>
      </w:pPr>
    </w:p>
    <w:p w14:paraId="1D54FD8D" w14:textId="77777777" w:rsidR="007835EB" w:rsidRDefault="007835EB" w:rsidP="00E146CF">
      <w:pPr>
        <w:pStyle w:val="ListParagraph"/>
        <w:tabs>
          <w:tab w:val="left" w:pos="450"/>
        </w:tabs>
        <w:rPr>
          <w:color w:val="000000" w:themeColor="text1"/>
          <w:sz w:val="22"/>
        </w:rPr>
      </w:pPr>
    </w:p>
    <w:p w14:paraId="41970F6E" w14:textId="374A231D" w:rsidR="008669EB" w:rsidRDefault="008669EB" w:rsidP="008669EB">
      <w:pPr>
        <w:tabs>
          <w:tab w:val="left" w:pos="450"/>
        </w:tabs>
        <w:rPr>
          <w:color w:val="000000" w:themeColor="text1"/>
          <w:sz w:val="22"/>
        </w:rPr>
      </w:pPr>
    </w:p>
    <w:p w14:paraId="3231D405" w14:textId="3CFDD6E4" w:rsidR="00144A92" w:rsidRDefault="00144A92" w:rsidP="008669EB">
      <w:pPr>
        <w:tabs>
          <w:tab w:val="left" w:pos="450"/>
        </w:tabs>
        <w:rPr>
          <w:color w:val="000000" w:themeColor="text1"/>
          <w:sz w:val="22"/>
        </w:rPr>
      </w:pPr>
    </w:p>
    <w:p w14:paraId="7129B806" w14:textId="6885BE28" w:rsidR="00144A92" w:rsidRDefault="00144A92" w:rsidP="008669EB">
      <w:pPr>
        <w:tabs>
          <w:tab w:val="left" w:pos="450"/>
        </w:tabs>
        <w:rPr>
          <w:color w:val="000000" w:themeColor="text1"/>
          <w:sz w:val="22"/>
        </w:rPr>
      </w:pPr>
    </w:p>
    <w:p w14:paraId="6DDCE7A9" w14:textId="4EB02426" w:rsidR="00144A92" w:rsidRDefault="00144A92" w:rsidP="008669EB">
      <w:pPr>
        <w:tabs>
          <w:tab w:val="left" w:pos="450"/>
        </w:tabs>
        <w:rPr>
          <w:color w:val="000000" w:themeColor="text1"/>
          <w:sz w:val="22"/>
        </w:rPr>
      </w:pPr>
    </w:p>
    <w:p w14:paraId="5667930E" w14:textId="5E816457" w:rsidR="00144A92" w:rsidRDefault="00144A92" w:rsidP="008669EB">
      <w:pPr>
        <w:tabs>
          <w:tab w:val="left" w:pos="450"/>
        </w:tabs>
        <w:rPr>
          <w:color w:val="000000" w:themeColor="text1"/>
          <w:sz w:val="22"/>
        </w:rPr>
      </w:pPr>
    </w:p>
    <w:p w14:paraId="24F338CC" w14:textId="21D69FC3" w:rsidR="00144A92" w:rsidRDefault="00144A92" w:rsidP="008669EB">
      <w:pPr>
        <w:tabs>
          <w:tab w:val="left" w:pos="450"/>
        </w:tabs>
        <w:rPr>
          <w:color w:val="000000" w:themeColor="text1"/>
          <w:sz w:val="22"/>
        </w:rPr>
      </w:pPr>
    </w:p>
    <w:p w14:paraId="41BBB16A" w14:textId="5892047A" w:rsidR="00144A92" w:rsidRDefault="00144A92" w:rsidP="008669EB">
      <w:pPr>
        <w:tabs>
          <w:tab w:val="left" w:pos="450"/>
        </w:tabs>
        <w:rPr>
          <w:color w:val="000000" w:themeColor="text1"/>
          <w:sz w:val="22"/>
        </w:rPr>
      </w:pPr>
    </w:p>
    <w:p w14:paraId="74C29568" w14:textId="67EAB5DC" w:rsidR="00144A92" w:rsidRDefault="00144A92" w:rsidP="008669EB">
      <w:pPr>
        <w:tabs>
          <w:tab w:val="left" w:pos="450"/>
        </w:tabs>
        <w:rPr>
          <w:color w:val="000000" w:themeColor="text1"/>
          <w:sz w:val="22"/>
        </w:rPr>
      </w:pPr>
    </w:p>
    <w:p w14:paraId="7162A343" w14:textId="77777777" w:rsidR="009A7284" w:rsidRPr="000426B6" w:rsidRDefault="009A7284" w:rsidP="00824449">
      <w:pPr>
        <w:pStyle w:val="ListParagraph"/>
        <w:numPr>
          <w:ilvl w:val="0"/>
          <w:numId w:val="6"/>
        </w:numPr>
        <w:tabs>
          <w:tab w:val="left" w:pos="450"/>
        </w:tabs>
        <w:rPr>
          <w:b/>
          <w:bCs/>
          <w:sz w:val="22"/>
        </w:rPr>
      </w:pPr>
      <w:r w:rsidRPr="000426B6">
        <w:rPr>
          <w:b/>
          <w:bCs/>
          <w:sz w:val="22"/>
        </w:rPr>
        <w:lastRenderedPageBreak/>
        <w:t xml:space="preserve">Estimated Meeting and Function Room Block: </w:t>
      </w:r>
    </w:p>
    <w:p w14:paraId="701E3374" w14:textId="77777777" w:rsidR="00A41376" w:rsidRPr="00B9580A" w:rsidRDefault="00A41376" w:rsidP="00A41376">
      <w:pPr>
        <w:pStyle w:val="ListParagraph"/>
        <w:tabs>
          <w:tab w:val="left" w:pos="450"/>
        </w:tabs>
        <w:rPr>
          <w:sz w:val="22"/>
        </w:rPr>
      </w:pPr>
    </w:p>
    <w:p w14:paraId="51A8DB8E" w14:textId="74028F87" w:rsidR="009A7284" w:rsidRDefault="00B9580A" w:rsidP="00624411">
      <w:pPr>
        <w:ind w:left="720" w:hanging="630"/>
        <w:rPr>
          <w:sz w:val="22"/>
        </w:rPr>
      </w:pPr>
      <w:r>
        <w:rPr>
          <w:sz w:val="22"/>
        </w:rPr>
        <w:tab/>
      </w:r>
      <w:r w:rsidR="009A7284">
        <w:rPr>
          <w:sz w:val="22"/>
        </w:rPr>
        <w:t xml:space="preserve">Propose Meeting and Function Rooms schedule, including the date, time, and a description of the set is detailed below.  Please add the Function room name, square footage, noting dimensions, any odd shapes, angles, pillars and other salient characteristics).  Enter “n/a” for any items that are not applicable. </w:t>
      </w:r>
      <w:r w:rsidR="00EB300C">
        <w:rPr>
          <w:sz w:val="22"/>
        </w:rPr>
        <w:t xml:space="preserve"> </w:t>
      </w:r>
      <w:r w:rsidR="00480747">
        <w:rPr>
          <w:b/>
          <w:bCs/>
          <w:sz w:val="22"/>
          <w:highlight w:val="yellow"/>
        </w:rPr>
        <w:t>Please include floor plan &amp; capacity chart as well as fit to scale diagrams.</w:t>
      </w:r>
    </w:p>
    <w:p w14:paraId="55FBBE83" w14:textId="77777777" w:rsidR="00245B18" w:rsidRDefault="00245B18" w:rsidP="00245B18">
      <w:pPr>
        <w:ind w:left="720" w:hanging="630"/>
        <w:rPr>
          <w:sz w:val="22"/>
          <w:szCs w:val="16"/>
        </w:rPr>
      </w:pPr>
    </w:p>
    <w:p w14:paraId="35C87EF5" w14:textId="77777777" w:rsidR="00245B18" w:rsidRPr="000C40D1" w:rsidRDefault="00245B18" w:rsidP="008F2C85">
      <w:pPr>
        <w:pBdr>
          <w:bottom w:val="single" w:sz="4" w:space="1" w:color="auto"/>
        </w:pBdr>
        <w:ind w:left="720" w:hanging="630"/>
        <w:rPr>
          <w:b/>
        </w:rPr>
      </w:pPr>
      <w:r w:rsidRPr="000C40D1">
        <w:rPr>
          <w:b/>
        </w:rPr>
        <w:t xml:space="preserve">Program days will be as follows: </w:t>
      </w:r>
    </w:p>
    <w:p w14:paraId="7D09773A" w14:textId="77777777" w:rsidR="004B5C20" w:rsidRDefault="004B5C20" w:rsidP="002167B7">
      <w:pPr>
        <w:ind w:left="720" w:hanging="630"/>
        <w:rPr>
          <w:b/>
        </w:rPr>
      </w:pPr>
    </w:p>
    <w:p w14:paraId="4A1D21FC" w14:textId="77777777" w:rsidR="00EB300C" w:rsidRPr="00F26433" w:rsidRDefault="00245B18" w:rsidP="002167B7">
      <w:pPr>
        <w:ind w:left="720" w:hanging="630"/>
        <w:rPr>
          <w:bCs/>
          <w:sz w:val="22"/>
          <w:szCs w:val="22"/>
        </w:rPr>
      </w:pPr>
      <w:r w:rsidRPr="00F26433">
        <w:rPr>
          <w:b/>
          <w:sz w:val="22"/>
          <w:szCs w:val="22"/>
        </w:rPr>
        <w:t xml:space="preserve">Day 1: </w:t>
      </w:r>
      <w:r w:rsidR="005E3115" w:rsidRPr="00F26433">
        <w:rPr>
          <w:bCs/>
          <w:sz w:val="22"/>
          <w:szCs w:val="22"/>
        </w:rPr>
        <w:t>Tuesday</w:t>
      </w:r>
      <w:r w:rsidR="008F7C86" w:rsidRPr="00F26433">
        <w:rPr>
          <w:bCs/>
          <w:sz w:val="22"/>
          <w:szCs w:val="22"/>
        </w:rPr>
        <w:t xml:space="preserve"> </w:t>
      </w:r>
      <w:r w:rsidR="00DA0D44" w:rsidRPr="00F26433">
        <w:rPr>
          <w:bCs/>
          <w:sz w:val="22"/>
          <w:szCs w:val="22"/>
        </w:rPr>
        <w:t>– Set</w:t>
      </w:r>
      <w:r w:rsidR="000C5977" w:rsidRPr="00F26433">
        <w:rPr>
          <w:bCs/>
          <w:sz w:val="22"/>
          <w:szCs w:val="22"/>
        </w:rPr>
        <w:t xml:space="preserve"> up</w:t>
      </w:r>
      <w:r w:rsidR="004E5A6A" w:rsidRPr="00F26433">
        <w:rPr>
          <w:bCs/>
          <w:sz w:val="22"/>
          <w:szCs w:val="22"/>
        </w:rPr>
        <w:t xml:space="preserve"> </w:t>
      </w:r>
      <w:r w:rsidR="000C5977" w:rsidRPr="00F26433">
        <w:rPr>
          <w:bCs/>
          <w:sz w:val="22"/>
          <w:szCs w:val="22"/>
        </w:rPr>
        <w:t>only</w:t>
      </w:r>
      <w:r w:rsidR="0003621B" w:rsidRPr="00F26433">
        <w:rPr>
          <w:bCs/>
          <w:sz w:val="22"/>
          <w:szCs w:val="22"/>
        </w:rPr>
        <w:t>. Ideally to have all the meeting rooms available</w:t>
      </w:r>
      <w:r w:rsidR="005B6577" w:rsidRPr="00F26433">
        <w:rPr>
          <w:bCs/>
          <w:sz w:val="22"/>
          <w:szCs w:val="22"/>
        </w:rPr>
        <w:t xml:space="preserve"> to start set up</w:t>
      </w:r>
      <w:r w:rsidR="0003621B" w:rsidRPr="00F26433">
        <w:rPr>
          <w:bCs/>
          <w:sz w:val="22"/>
          <w:szCs w:val="22"/>
        </w:rPr>
        <w:t xml:space="preserve"> between </w:t>
      </w:r>
      <w:r w:rsidR="00EB300C" w:rsidRPr="00F26433">
        <w:rPr>
          <w:bCs/>
          <w:sz w:val="22"/>
          <w:szCs w:val="22"/>
        </w:rPr>
        <w:t xml:space="preserve"> </w:t>
      </w:r>
    </w:p>
    <w:p w14:paraId="17CEBBDA" w14:textId="3E797E8A" w:rsidR="00245B18" w:rsidRPr="00F26433" w:rsidRDefault="00EB300C" w:rsidP="00EB300C">
      <w:pPr>
        <w:ind w:left="720"/>
        <w:rPr>
          <w:bCs/>
          <w:sz w:val="22"/>
          <w:szCs w:val="22"/>
        </w:rPr>
      </w:pPr>
      <w:r w:rsidRPr="00F26433">
        <w:rPr>
          <w:b/>
          <w:sz w:val="22"/>
          <w:szCs w:val="22"/>
        </w:rPr>
        <w:t xml:space="preserve"> </w:t>
      </w:r>
      <w:r w:rsidR="0003621B" w:rsidRPr="00F26433">
        <w:rPr>
          <w:bCs/>
          <w:sz w:val="22"/>
          <w:szCs w:val="22"/>
        </w:rPr>
        <w:t>8:00am and 2:00pm.</w:t>
      </w:r>
    </w:p>
    <w:p w14:paraId="71095C0E" w14:textId="77777777" w:rsidR="008F2C85" w:rsidRPr="00F26433" w:rsidRDefault="008F2C85" w:rsidP="008F2C85">
      <w:pPr>
        <w:ind w:left="720" w:hanging="630"/>
        <w:rPr>
          <w:b/>
          <w:sz w:val="22"/>
          <w:szCs w:val="22"/>
        </w:rPr>
      </w:pPr>
    </w:p>
    <w:p w14:paraId="0F1D7854" w14:textId="5A8B5CFE" w:rsidR="00245B18" w:rsidRPr="00F26433" w:rsidRDefault="00245B18" w:rsidP="00460CB4">
      <w:pPr>
        <w:ind w:left="720" w:hanging="630"/>
        <w:rPr>
          <w:bCs/>
          <w:sz w:val="22"/>
          <w:szCs w:val="22"/>
        </w:rPr>
      </w:pPr>
      <w:r w:rsidRPr="00F26433">
        <w:rPr>
          <w:b/>
          <w:sz w:val="22"/>
          <w:szCs w:val="22"/>
        </w:rPr>
        <w:t xml:space="preserve">Day 2: </w:t>
      </w:r>
      <w:r w:rsidR="005E3115" w:rsidRPr="00F26433">
        <w:rPr>
          <w:bCs/>
          <w:sz w:val="22"/>
          <w:szCs w:val="22"/>
        </w:rPr>
        <w:t>Wednesday</w:t>
      </w:r>
      <w:r w:rsidR="00460CB4" w:rsidRPr="00F26433">
        <w:rPr>
          <w:bCs/>
          <w:sz w:val="22"/>
          <w:szCs w:val="22"/>
        </w:rPr>
        <w:t xml:space="preserve"> – </w:t>
      </w:r>
      <w:r w:rsidR="000C5977" w:rsidRPr="00F26433">
        <w:rPr>
          <w:bCs/>
          <w:sz w:val="22"/>
          <w:szCs w:val="22"/>
        </w:rPr>
        <w:t xml:space="preserve">Day 1 of the actual program starting at </w:t>
      </w:r>
      <w:r w:rsidR="009366CA" w:rsidRPr="00F26433">
        <w:rPr>
          <w:bCs/>
          <w:sz w:val="22"/>
          <w:szCs w:val="22"/>
        </w:rPr>
        <w:t xml:space="preserve">Noon </w:t>
      </w:r>
      <w:r w:rsidR="00F96743" w:rsidRPr="00F26433">
        <w:rPr>
          <w:bCs/>
          <w:sz w:val="22"/>
          <w:szCs w:val="22"/>
        </w:rPr>
        <w:t>– 5:00 pm</w:t>
      </w:r>
      <w:r w:rsidR="00460CB4" w:rsidRPr="00F26433">
        <w:rPr>
          <w:bCs/>
          <w:sz w:val="22"/>
          <w:szCs w:val="22"/>
        </w:rPr>
        <w:t>.</w:t>
      </w:r>
    </w:p>
    <w:p w14:paraId="789DF013" w14:textId="77777777" w:rsidR="008F2C85" w:rsidRPr="00F26433" w:rsidRDefault="008F2C85" w:rsidP="00245B18">
      <w:pPr>
        <w:ind w:left="720" w:hanging="630"/>
        <w:rPr>
          <w:b/>
          <w:sz w:val="22"/>
          <w:szCs w:val="22"/>
        </w:rPr>
      </w:pPr>
    </w:p>
    <w:p w14:paraId="223BBB6D" w14:textId="79937E3D" w:rsidR="008F2C85" w:rsidRPr="00F26433" w:rsidRDefault="008F2C85" w:rsidP="00245B18">
      <w:pPr>
        <w:ind w:left="720" w:hanging="630"/>
        <w:rPr>
          <w:bCs/>
          <w:sz w:val="22"/>
          <w:szCs w:val="22"/>
        </w:rPr>
      </w:pPr>
      <w:r w:rsidRPr="00F26433">
        <w:rPr>
          <w:b/>
          <w:sz w:val="22"/>
          <w:szCs w:val="22"/>
        </w:rPr>
        <w:t xml:space="preserve">Day </w:t>
      </w:r>
      <w:r w:rsidR="00E60456" w:rsidRPr="00F26433">
        <w:rPr>
          <w:b/>
          <w:sz w:val="22"/>
          <w:szCs w:val="22"/>
        </w:rPr>
        <w:t>3</w:t>
      </w:r>
      <w:r w:rsidRPr="00F26433">
        <w:rPr>
          <w:b/>
          <w:sz w:val="22"/>
          <w:szCs w:val="22"/>
        </w:rPr>
        <w:t xml:space="preserve">: </w:t>
      </w:r>
      <w:r w:rsidR="005E3115" w:rsidRPr="00F26433">
        <w:rPr>
          <w:bCs/>
          <w:sz w:val="22"/>
          <w:szCs w:val="22"/>
        </w:rPr>
        <w:t>Thursday</w:t>
      </w:r>
      <w:r w:rsidR="00AD6D56" w:rsidRPr="00F26433">
        <w:rPr>
          <w:bCs/>
          <w:sz w:val="22"/>
          <w:szCs w:val="22"/>
        </w:rPr>
        <w:t xml:space="preserve"> – </w:t>
      </w:r>
      <w:r w:rsidR="000C5977" w:rsidRPr="00F26433">
        <w:rPr>
          <w:bCs/>
          <w:sz w:val="22"/>
          <w:szCs w:val="22"/>
        </w:rPr>
        <w:t>Day</w:t>
      </w:r>
      <w:r w:rsidR="00E60456" w:rsidRPr="00F26433">
        <w:rPr>
          <w:bCs/>
          <w:sz w:val="22"/>
          <w:szCs w:val="22"/>
        </w:rPr>
        <w:t xml:space="preserve"> 2</w:t>
      </w:r>
      <w:r w:rsidR="000C5977" w:rsidRPr="00F26433">
        <w:rPr>
          <w:bCs/>
          <w:sz w:val="22"/>
          <w:szCs w:val="22"/>
        </w:rPr>
        <w:t xml:space="preserve"> of the program starting at </w:t>
      </w:r>
      <w:r w:rsidR="002167B7" w:rsidRPr="00F26433">
        <w:rPr>
          <w:bCs/>
          <w:sz w:val="22"/>
          <w:szCs w:val="22"/>
        </w:rPr>
        <w:t>7</w:t>
      </w:r>
      <w:r w:rsidR="000C5977" w:rsidRPr="00F26433">
        <w:rPr>
          <w:bCs/>
          <w:sz w:val="22"/>
          <w:szCs w:val="22"/>
        </w:rPr>
        <w:t xml:space="preserve">:00 </w:t>
      </w:r>
      <w:r w:rsidR="008F7C86" w:rsidRPr="00F26433">
        <w:rPr>
          <w:bCs/>
          <w:sz w:val="22"/>
          <w:szCs w:val="22"/>
        </w:rPr>
        <w:t xml:space="preserve">am </w:t>
      </w:r>
      <w:r w:rsidR="00DA0D44" w:rsidRPr="00F26433">
        <w:rPr>
          <w:bCs/>
          <w:sz w:val="22"/>
          <w:szCs w:val="22"/>
        </w:rPr>
        <w:t xml:space="preserve">– </w:t>
      </w:r>
      <w:r w:rsidR="00FF0FBF" w:rsidRPr="00F26433">
        <w:rPr>
          <w:bCs/>
          <w:sz w:val="22"/>
          <w:szCs w:val="22"/>
        </w:rPr>
        <w:t>5</w:t>
      </w:r>
      <w:r w:rsidR="00266CB2" w:rsidRPr="00F26433">
        <w:rPr>
          <w:bCs/>
          <w:sz w:val="22"/>
          <w:szCs w:val="22"/>
        </w:rPr>
        <w:t>:00 pm</w:t>
      </w:r>
      <w:r w:rsidR="00AD6D56" w:rsidRPr="00F26433">
        <w:rPr>
          <w:bCs/>
          <w:sz w:val="22"/>
          <w:szCs w:val="22"/>
        </w:rPr>
        <w:t xml:space="preserve">. </w:t>
      </w:r>
    </w:p>
    <w:p w14:paraId="0816FB1D" w14:textId="74AC4E6A" w:rsidR="005E3115" w:rsidRPr="00F26433" w:rsidRDefault="005E3115" w:rsidP="00245B18">
      <w:pPr>
        <w:ind w:left="720" w:hanging="630"/>
        <w:rPr>
          <w:bCs/>
          <w:sz w:val="22"/>
          <w:szCs w:val="22"/>
        </w:rPr>
      </w:pPr>
    </w:p>
    <w:p w14:paraId="798EFF9B" w14:textId="135292CF" w:rsidR="005E3115" w:rsidRPr="00F26433" w:rsidRDefault="005E3115" w:rsidP="005E3115">
      <w:pPr>
        <w:ind w:left="720" w:hanging="630"/>
        <w:rPr>
          <w:bCs/>
          <w:sz w:val="22"/>
          <w:szCs w:val="22"/>
        </w:rPr>
      </w:pPr>
      <w:r w:rsidRPr="00F26433">
        <w:rPr>
          <w:b/>
          <w:sz w:val="22"/>
          <w:szCs w:val="22"/>
        </w:rPr>
        <w:t xml:space="preserve">Day 4: </w:t>
      </w:r>
      <w:r w:rsidRPr="00F26433">
        <w:rPr>
          <w:bCs/>
          <w:sz w:val="22"/>
          <w:szCs w:val="22"/>
        </w:rPr>
        <w:t>Friday</w:t>
      </w:r>
      <w:r w:rsidR="00AD6D56" w:rsidRPr="00F26433">
        <w:rPr>
          <w:bCs/>
          <w:sz w:val="22"/>
          <w:szCs w:val="22"/>
        </w:rPr>
        <w:t xml:space="preserve"> – </w:t>
      </w:r>
      <w:r w:rsidRPr="00F26433">
        <w:rPr>
          <w:bCs/>
          <w:sz w:val="22"/>
          <w:szCs w:val="22"/>
        </w:rPr>
        <w:t xml:space="preserve">Day </w:t>
      </w:r>
      <w:r w:rsidR="00F92470" w:rsidRPr="00F26433">
        <w:rPr>
          <w:bCs/>
          <w:sz w:val="22"/>
          <w:szCs w:val="22"/>
        </w:rPr>
        <w:t>4</w:t>
      </w:r>
      <w:r w:rsidRPr="00F26433">
        <w:rPr>
          <w:bCs/>
          <w:sz w:val="22"/>
          <w:szCs w:val="22"/>
        </w:rPr>
        <w:t xml:space="preserve"> of the program starting at 7:00 am –</w:t>
      </w:r>
      <w:r w:rsidR="00FF0FBF" w:rsidRPr="00F26433">
        <w:rPr>
          <w:bCs/>
          <w:sz w:val="22"/>
          <w:szCs w:val="22"/>
        </w:rPr>
        <w:t xml:space="preserve"> Noon</w:t>
      </w:r>
      <w:r w:rsidR="005F4818" w:rsidRPr="00F26433">
        <w:rPr>
          <w:bCs/>
          <w:sz w:val="22"/>
          <w:szCs w:val="22"/>
        </w:rPr>
        <w:t>; Strike Noon – 5pm</w:t>
      </w:r>
      <w:r w:rsidR="00AD6D56" w:rsidRPr="00F26433">
        <w:rPr>
          <w:bCs/>
          <w:sz w:val="22"/>
          <w:szCs w:val="22"/>
        </w:rPr>
        <w:t xml:space="preserve">. </w:t>
      </w:r>
    </w:p>
    <w:p w14:paraId="66C39EA1" w14:textId="77777777" w:rsidR="004E5A6A" w:rsidRPr="004E5A6A" w:rsidRDefault="004E5A6A" w:rsidP="00245B18">
      <w:pPr>
        <w:ind w:left="720" w:hanging="630"/>
        <w:rPr>
          <w:b/>
          <w:i/>
          <w:sz w:val="28"/>
          <w:szCs w:val="28"/>
        </w:rPr>
      </w:pPr>
    </w:p>
    <w:tbl>
      <w:tblPr>
        <w:tblW w:w="100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77"/>
        <w:gridCol w:w="2070"/>
        <w:gridCol w:w="3150"/>
        <w:gridCol w:w="1260"/>
        <w:gridCol w:w="1800"/>
      </w:tblGrid>
      <w:tr w:rsidR="009A7284" w:rsidRPr="00635184" w14:paraId="563B2CA4" w14:textId="77777777" w:rsidTr="0046755D">
        <w:trPr>
          <w:tblHeader/>
        </w:trPr>
        <w:tc>
          <w:tcPr>
            <w:tcW w:w="1777" w:type="dxa"/>
            <w:tcBorders>
              <w:top w:val="single" w:sz="4" w:space="0" w:color="auto"/>
              <w:left w:val="single" w:sz="4" w:space="0" w:color="auto"/>
              <w:bottom w:val="single" w:sz="4" w:space="0" w:color="auto"/>
              <w:right w:val="single" w:sz="4" w:space="0" w:color="auto"/>
            </w:tcBorders>
            <w:shd w:val="clear" w:color="auto" w:fill="EEECE1" w:themeFill="background2"/>
          </w:tcPr>
          <w:p w14:paraId="6891FE37" w14:textId="77777777" w:rsidR="009A7284" w:rsidRPr="0046755D" w:rsidRDefault="009A7284" w:rsidP="00B06449">
            <w:pPr>
              <w:pStyle w:val="BodyText"/>
              <w:ind w:left="-108" w:right="-108"/>
              <w:jc w:val="center"/>
              <w:rPr>
                <w:rFonts w:ascii="Times New Roman" w:hAnsi="Times New Roman"/>
                <w:b/>
                <w:bCs/>
                <w:sz w:val="20"/>
              </w:rPr>
            </w:pPr>
          </w:p>
          <w:p w14:paraId="43D277F8" w14:textId="6AAD39C1" w:rsidR="009A7284" w:rsidRPr="0046755D" w:rsidRDefault="00B4490E" w:rsidP="00B06449">
            <w:pPr>
              <w:pStyle w:val="BodyText"/>
              <w:ind w:left="-108" w:right="-108"/>
              <w:jc w:val="center"/>
              <w:rPr>
                <w:rFonts w:ascii="Times New Roman" w:hAnsi="Times New Roman"/>
                <w:b/>
                <w:bCs/>
                <w:sz w:val="20"/>
              </w:rPr>
            </w:pPr>
            <w:r w:rsidRPr="0046755D">
              <w:rPr>
                <w:rFonts w:ascii="Times New Roman" w:hAnsi="Times New Roman"/>
                <w:b/>
                <w:bCs/>
                <w:sz w:val="20"/>
              </w:rPr>
              <w:t xml:space="preserve">Day/ </w:t>
            </w:r>
            <w:r w:rsidR="009A7284" w:rsidRPr="0046755D">
              <w:rPr>
                <w:rFonts w:ascii="Times New Roman" w:hAnsi="Times New Roman"/>
                <w:b/>
                <w:bCs/>
                <w:sz w:val="20"/>
              </w:rPr>
              <w:t>Time</w:t>
            </w:r>
          </w:p>
        </w:tc>
        <w:tc>
          <w:tcPr>
            <w:tcW w:w="2070" w:type="dxa"/>
            <w:tcBorders>
              <w:top w:val="single" w:sz="4" w:space="0" w:color="auto"/>
              <w:left w:val="single" w:sz="4" w:space="0" w:color="auto"/>
              <w:bottom w:val="single" w:sz="4" w:space="0" w:color="auto"/>
              <w:right w:val="single" w:sz="4" w:space="0" w:color="auto"/>
            </w:tcBorders>
            <w:shd w:val="clear" w:color="auto" w:fill="EEECE1" w:themeFill="background2"/>
          </w:tcPr>
          <w:p w14:paraId="7C5145D3" w14:textId="77777777" w:rsidR="009A7284" w:rsidRPr="0046755D" w:rsidRDefault="009A7284" w:rsidP="00B06449">
            <w:pPr>
              <w:pStyle w:val="BodyText"/>
              <w:ind w:left="-108" w:right="-108"/>
              <w:jc w:val="center"/>
              <w:rPr>
                <w:rFonts w:ascii="Times New Roman" w:hAnsi="Times New Roman"/>
                <w:b/>
                <w:bCs/>
                <w:sz w:val="20"/>
              </w:rPr>
            </w:pPr>
          </w:p>
          <w:p w14:paraId="54F09C99" w14:textId="77777777" w:rsidR="009A7284" w:rsidRPr="0046755D" w:rsidRDefault="009A7284" w:rsidP="00B06449">
            <w:pPr>
              <w:pStyle w:val="BodyText"/>
              <w:ind w:left="-108" w:right="-108"/>
              <w:jc w:val="center"/>
              <w:rPr>
                <w:rFonts w:ascii="Times New Roman" w:hAnsi="Times New Roman"/>
                <w:b/>
                <w:bCs/>
                <w:sz w:val="20"/>
              </w:rPr>
            </w:pPr>
            <w:r w:rsidRPr="0046755D">
              <w:rPr>
                <w:rFonts w:ascii="Times New Roman" w:hAnsi="Times New Roman"/>
                <w:b/>
                <w:bCs/>
                <w:sz w:val="20"/>
              </w:rPr>
              <w:t>Function</w:t>
            </w:r>
          </w:p>
        </w:tc>
        <w:tc>
          <w:tcPr>
            <w:tcW w:w="3150" w:type="dxa"/>
            <w:tcBorders>
              <w:top w:val="single" w:sz="4" w:space="0" w:color="auto"/>
              <w:left w:val="single" w:sz="4" w:space="0" w:color="auto"/>
              <w:bottom w:val="single" w:sz="4" w:space="0" w:color="auto"/>
              <w:right w:val="single" w:sz="4" w:space="0" w:color="auto"/>
            </w:tcBorders>
            <w:shd w:val="clear" w:color="auto" w:fill="EEECE1" w:themeFill="background2"/>
          </w:tcPr>
          <w:p w14:paraId="2DB4779E" w14:textId="77777777" w:rsidR="009A7284" w:rsidRPr="0046755D" w:rsidRDefault="009A7284" w:rsidP="00B06449">
            <w:pPr>
              <w:pStyle w:val="BodyText"/>
              <w:ind w:left="-108" w:right="-108"/>
              <w:jc w:val="center"/>
              <w:rPr>
                <w:rFonts w:ascii="Times New Roman" w:hAnsi="Times New Roman"/>
                <w:b/>
                <w:bCs/>
                <w:sz w:val="20"/>
              </w:rPr>
            </w:pPr>
          </w:p>
          <w:p w14:paraId="7F5DC0A9" w14:textId="77777777" w:rsidR="009A7284" w:rsidRPr="0046755D" w:rsidRDefault="009A7284" w:rsidP="00B06449">
            <w:pPr>
              <w:pStyle w:val="BodyText"/>
              <w:ind w:left="-108" w:right="-108"/>
              <w:jc w:val="center"/>
              <w:rPr>
                <w:rFonts w:ascii="Times New Roman" w:hAnsi="Times New Roman"/>
                <w:b/>
                <w:bCs/>
                <w:sz w:val="20"/>
              </w:rPr>
            </w:pPr>
            <w:r w:rsidRPr="0046755D">
              <w:rPr>
                <w:rFonts w:ascii="Times New Roman" w:hAnsi="Times New Roman"/>
                <w:b/>
                <w:bCs/>
                <w:sz w:val="20"/>
              </w:rPr>
              <w:t>Set Up</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14:paraId="4AB5128C" w14:textId="77777777" w:rsidR="009A7284" w:rsidRPr="0046755D" w:rsidRDefault="009A7284" w:rsidP="00B06449">
            <w:pPr>
              <w:pStyle w:val="BodyText"/>
              <w:ind w:left="-108" w:right="-108"/>
              <w:jc w:val="center"/>
              <w:rPr>
                <w:rFonts w:ascii="Times New Roman" w:hAnsi="Times New Roman"/>
                <w:b/>
                <w:bCs/>
                <w:sz w:val="20"/>
              </w:rPr>
            </w:pPr>
            <w:r w:rsidRPr="0046755D">
              <w:rPr>
                <w:rFonts w:ascii="Times New Roman" w:hAnsi="Times New Roman"/>
                <w:b/>
                <w:bCs/>
                <w:sz w:val="20"/>
              </w:rPr>
              <w:t>Expected Attendance</w:t>
            </w:r>
          </w:p>
        </w:tc>
        <w:tc>
          <w:tcPr>
            <w:tcW w:w="1800" w:type="dxa"/>
            <w:tcBorders>
              <w:top w:val="single" w:sz="4" w:space="0" w:color="auto"/>
              <w:left w:val="single" w:sz="4" w:space="0" w:color="auto"/>
              <w:bottom w:val="single" w:sz="4" w:space="0" w:color="auto"/>
            </w:tcBorders>
            <w:shd w:val="clear" w:color="auto" w:fill="EEECE1" w:themeFill="background2"/>
          </w:tcPr>
          <w:p w14:paraId="1F956824" w14:textId="77777777" w:rsidR="009A7284" w:rsidRPr="0046755D" w:rsidRDefault="009A7284" w:rsidP="00B06449">
            <w:pPr>
              <w:pStyle w:val="BodyText"/>
              <w:ind w:left="-108" w:right="-108"/>
              <w:jc w:val="center"/>
              <w:rPr>
                <w:rFonts w:ascii="Times New Roman" w:hAnsi="Times New Roman"/>
                <w:b/>
                <w:bCs/>
                <w:sz w:val="20"/>
              </w:rPr>
            </w:pPr>
            <w:r w:rsidRPr="0046755D">
              <w:rPr>
                <w:rFonts w:ascii="Times New Roman" w:hAnsi="Times New Roman"/>
                <w:b/>
                <w:bCs/>
                <w:sz w:val="20"/>
              </w:rPr>
              <w:t>Room Name</w:t>
            </w:r>
          </w:p>
          <w:p w14:paraId="41C8FA68" w14:textId="77777777" w:rsidR="009A7284" w:rsidRPr="0046755D" w:rsidRDefault="009A7284" w:rsidP="00B06449">
            <w:pPr>
              <w:pStyle w:val="BodyText"/>
              <w:ind w:left="-108" w:right="-108"/>
              <w:jc w:val="center"/>
              <w:rPr>
                <w:rFonts w:ascii="Times New Roman" w:hAnsi="Times New Roman"/>
                <w:b/>
                <w:bCs/>
                <w:sz w:val="20"/>
              </w:rPr>
            </w:pPr>
            <w:r w:rsidRPr="0046755D">
              <w:rPr>
                <w:rFonts w:ascii="Times New Roman" w:hAnsi="Times New Roman"/>
                <w:b/>
                <w:bCs/>
                <w:sz w:val="20"/>
              </w:rPr>
              <w:t>Sq. Footage</w:t>
            </w:r>
          </w:p>
        </w:tc>
      </w:tr>
      <w:tr w:rsidR="002D7E39" w:rsidRPr="002D7E39" w14:paraId="3D6AA454" w14:textId="77777777" w:rsidTr="007D7409">
        <w:tc>
          <w:tcPr>
            <w:tcW w:w="10057" w:type="dxa"/>
            <w:gridSpan w:val="5"/>
            <w:tcBorders>
              <w:top w:val="single" w:sz="4" w:space="0" w:color="auto"/>
              <w:left w:val="single" w:sz="4" w:space="0" w:color="auto"/>
              <w:bottom w:val="single" w:sz="4" w:space="0" w:color="auto"/>
            </w:tcBorders>
            <w:shd w:val="clear" w:color="auto" w:fill="0070C0"/>
          </w:tcPr>
          <w:p w14:paraId="2C47C7EF" w14:textId="1681DA19" w:rsidR="008F7C86" w:rsidRDefault="008F2C85" w:rsidP="001446B0">
            <w:pPr>
              <w:pStyle w:val="BodyText"/>
              <w:ind w:left="-108" w:right="-108"/>
              <w:jc w:val="center"/>
              <w:rPr>
                <w:rFonts w:ascii="Times New Roman" w:hAnsi="Times New Roman"/>
                <w:b/>
                <w:color w:val="FFFFFF" w:themeColor="background1"/>
                <w:szCs w:val="24"/>
              </w:rPr>
            </w:pPr>
            <w:r w:rsidRPr="00B81011">
              <w:rPr>
                <w:rFonts w:ascii="Times New Roman" w:hAnsi="Times New Roman"/>
                <w:b/>
                <w:color w:val="FFFFFF" w:themeColor="background1"/>
                <w:szCs w:val="24"/>
              </w:rPr>
              <w:t xml:space="preserve">Day 1: </w:t>
            </w:r>
            <w:r w:rsidR="00EA678E">
              <w:rPr>
                <w:rFonts w:ascii="Times New Roman" w:hAnsi="Times New Roman"/>
                <w:b/>
                <w:color w:val="FFFFFF" w:themeColor="background1"/>
                <w:szCs w:val="24"/>
              </w:rPr>
              <w:t>Tuesday</w:t>
            </w:r>
          </w:p>
          <w:p w14:paraId="372C66A5" w14:textId="1DF61737" w:rsidR="009A7284" w:rsidRPr="00B81011" w:rsidRDefault="008F2C85" w:rsidP="001446B0">
            <w:pPr>
              <w:pStyle w:val="BodyText"/>
              <w:ind w:left="-108" w:right="-108"/>
              <w:jc w:val="center"/>
              <w:rPr>
                <w:rFonts w:ascii="Times New Roman" w:hAnsi="Times New Roman"/>
                <w:b/>
                <w:color w:val="FFFFFF" w:themeColor="background1"/>
                <w:szCs w:val="24"/>
              </w:rPr>
            </w:pPr>
            <w:r w:rsidRPr="00B81011">
              <w:rPr>
                <w:rFonts w:ascii="Times New Roman" w:hAnsi="Times New Roman"/>
                <w:b/>
                <w:color w:val="FFFFFF" w:themeColor="background1"/>
                <w:szCs w:val="24"/>
              </w:rPr>
              <w:t>Set up day</w:t>
            </w:r>
            <w:r w:rsidR="00342633">
              <w:rPr>
                <w:rFonts w:ascii="Times New Roman" w:hAnsi="Times New Roman"/>
                <w:b/>
                <w:color w:val="FFFFFF" w:themeColor="background1"/>
                <w:szCs w:val="24"/>
              </w:rPr>
              <w:t xml:space="preserve"> only</w:t>
            </w:r>
            <w:r w:rsidR="008F7C86">
              <w:rPr>
                <w:rFonts w:ascii="Times New Roman" w:hAnsi="Times New Roman"/>
                <w:b/>
                <w:color w:val="FFFFFF" w:themeColor="background1"/>
                <w:szCs w:val="24"/>
              </w:rPr>
              <w:t xml:space="preserve"> </w:t>
            </w:r>
            <w:r w:rsidR="00A36A21">
              <w:rPr>
                <w:rFonts w:ascii="Times New Roman" w:hAnsi="Times New Roman"/>
                <w:b/>
                <w:color w:val="FFFFFF" w:themeColor="background1"/>
                <w:szCs w:val="24"/>
              </w:rPr>
              <w:t>– no</w:t>
            </w:r>
            <w:r w:rsidRPr="00B81011">
              <w:rPr>
                <w:rFonts w:ascii="Times New Roman" w:hAnsi="Times New Roman"/>
                <w:b/>
                <w:color w:val="FFFFFF" w:themeColor="background1"/>
                <w:szCs w:val="24"/>
              </w:rPr>
              <w:t xml:space="preserve"> meetings                                                                                                                            </w:t>
            </w:r>
          </w:p>
        </w:tc>
      </w:tr>
      <w:tr w:rsidR="00365978" w:rsidRPr="002D7E39" w14:paraId="59DEB4D8" w14:textId="77777777" w:rsidTr="0046755D">
        <w:tc>
          <w:tcPr>
            <w:tcW w:w="1777" w:type="dxa"/>
            <w:tcBorders>
              <w:top w:val="single" w:sz="4" w:space="0" w:color="auto"/>
              <w:left w:val="single" w:sz="4" w:space="0" w:color="auto"/>
              <w:bottom w:val="single" w:sz="4" w:space="0" w:color="auto"/>
              <w:right w:val="single" w:sz="4" w:space="0" w:color="auto"/>
            </w:tcBorders>
          </w:tcPr>
          <w:p w14:paraId="3CC61889" w14:textId="330539CA" w:rsidR="00365978" w:rsidRPr="00F564E1" w:rsidRDefault="00610C6D" w:rsidP="008F7C86">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Noon</w:t>
            </w:r>
            <w:r w:rsidR="008F7C86" w:rsidRPr="00F564E1">
              <w:rPr>
                <w:rFonts w:ascii="Times New Roman" w:hAnsi="Times New Roman"/>
                <w:color w:val="000000" w:themeColor="text1"/>
                <w:sz w:val="20"/>
              </w:rPr>
              <w:t xml:space="preserve"> – 24</w:t>
            </w:r>
            <w:r w:rsidR="00365978" w:rsidRPr="00F564E1">
              <w:rPr>
                <w:rFonts w:ascii="Times New Roman" w:hAnsi="Times New Roman"/>
                <w:color w:val="000000" w:themeColor="text1"/>
                <w:sz w:val="20"/>
              </w:rPr>
              <w:t xml:space="preserve"> hr. hold </w:t>
            </w:r>
          </w:p>
        </w:tc>
        <w:tc>
          <w:tcPr>
            <w:tcW w:w="2070" w:type="dxa"/>
            <w:tcBorders>
              <w:top w:val="single" w:sz="4" w:space="0" w:color="auto"/>
              <w:left w:val="single" w:sz="4" w:space="0" w:color="auto"/>
              <w:bottom w:val="single" w:sz="4" w:space="0" w:color="auto"/>
              <w:right w:val="single" w:sz="4" w:space="0" w:color="auto"/>
            </w:tcBorders>
          </w:tcPr>
          <w:p w14:paraId="16A812DE" w14:textId="4835660D" w:rsidR="00365978" w:rsidRPr="00F564E1" w:rsidRDefault="00692288" w:rsidP="00365978">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 xml:space="preserve">CJER </w:t>
            </w:r>
            <w:r w:rsidR="00AF4BFA" w:rsidRPr="00F564E1">
              <w:rPr>
                <w:rFonts w:ascii="Times New Roman" w:hAnsi="Times New Roman"/>
                <w:color w:val="000000" w:themeColor="text1"/>
                <w:sz w:val="20"/>
              </w:rPr>
              <w:t>Staff</w:t>
            </w:r>
            <w:r w:rsidR="00365978" w:rsidRPr="00F564E1">
              <w:rPr>
                <w:rFonts w:ascii="Times New Roman" w:hAnsi="Times New Roman"/>
                <w:color w:val="000000" w:themeColor="text1"/>
                <w:sz w:val="20"/>
              </w:rPr>
              <w:t xml:space="preserve"> office </w:t>
            </w:r>
          </w:p>
        </w:tc>
        <w:tc>
          <w:tcPr>
            <w:tcW w:w="3150" w:type="dxa"/>
            <w:tcBorders>
              <w:top w:val="single" w:sz="4" w:space="0" w:color="auto"/>
              <w:left w:val="single" w:sz="4" w:space="0" w:color="auto"/>
              <w:bottom w:val="single" w:sz="4" w:space="0" w:color="auto"/>
              <w:right w:val="single" w:sz="4" w:space="0" w:color="auto"/>
            </w:tcBorders>
          </w:tcPr>
          <w:p w14:paraId="1D5B9A33" w14:textId="351936B7" w:rsidR="00365978" w:rsidRPr="00F564E1" w:rsidRDefault="00D34E49" w:rsidP="00365978">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 xml:space="preserve">2 rounds with 6 chairs, </w:t>
            </w:r>
            <w:r w:rsidR="0069411F">
              <w:rPr>
                <w:rFonts w:ascii="Times New Roman" w:hAnsi="Times New Roman"/>
                <w:color w:val="000000" w:themeColor="text1"/>
                <w:sz w:val="20"/>
              </w:rPr>
              <w:t>5</w:t>
            </w:r>
            <w:r>
              <w:rPr>
                <w:rFonts w:ascii="Times New Roman" w:hAnsi="Times New Roman"/>
                <w:color w:val="000000" w:themeColor="text1"/>
                <w:sz w:val="20"/>
              </w:rPr>
              <w:t xml:space="preserve"> 6ft tables around perimeter of the room. </w:t>
            </w:r>
          </w:p>
        </w:tc>
        <w:tc>
          <w:tcPr>
            <w:tcW w:w="1260" w:type="dxa"/>
            <w:tcBorders>
              <w:top w:val="single" w:sz="4" w:space="0" w:color="auto"/>
              <w:left w:val="single" w:sz="4" w:space="0" w:color="auto"/>
              <w:bottom w:val="single" w:sz="4" w:space="0" w:color="auto"/>
              <w:right w:val="single" w:sz="4" w:space="0" w:color="auto"/>
            </w:tcBorders>
          </w:tcPr>
          <w:p w14:paraId="5E376966" w14:textId="2A673916" w:rsidR="00365978" w:rsidRPr="00F564E1" w:rsidRDefault="00983B89" w:rsidP="00365978">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5</w:t>
            </w:r>
          </w:p>
        </w:tc>
        <w:tc>
          <w:tcPr>
            <w:tcW w:w="1800" w:type="dxa"/>
            <w:tcBorders>
              <w:top w:val="single" w:sz="4" w:space="0" w:color="auto"/>
              <w:left w:val="single" w:sz="4" w:space="0" w:color="auto"/>
              <w:bottom w:val="single" w:sz="4" w:space="0" w:color="auto"/>
            </w:tcBorders>
          </w:tcPr>
          <w:p w14:paraId="0ED343DA" w14:textId="77777777" w:rsidR="00365978" w:rsidRPr="002D7E39" w:rsidRDefault="00365978" w:rsidP="00365978">
            <w:pPr>
              <w:pStyle w:val="BodyText"/>
              <w:ind w:left="-108" w:right="-108"/>
              <w:rPr>
                <w:rFonts w:ascii="Times New Roman" w:hAnsi="Times New Roman"/>
                <w:color w:val="000000" w:themeColor="text1"/>
                <w:sz w:val="20"/>
              </w:rPr>
            </w:pPr>
          </w:p>
        </w:tc>
      </w:tr>
      <w:tr w:rsidR="00610C6D" w:rsidRPr="002D7E39" w14:paraId="0A4080F9" w14:textId="77777777" w:rsidTr="0046755D">
        <w:tc>
          <w:tcPr>
            <w:tcW w:w="1777" w:type="dxa"/>
            <w:tcBorders>
              <w:top w:val="single" w:sz="4" w:space="0" w:color="auto"/>
              <w:left w:val="single" w:sz="4" w:space="0" w:color="auto"/>
              <w:bottom w:val="single" w:sz="4" w:space="0" w:color="auto"/>
              <w:right w:val="single" w:sz="4" w:space="0" w:color="auto"/>
            </w:tcBorders>
          </w:tcPr>
          <w:p w14:paraId="4961BB6B" w14:textId="4761142D" w:rsidR="00610C6D" w:rsidRPr="00F564E1" w:rsidRDefault="00610C6D" w:rsidP="008F7C86">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Noon</w:t>
            </w:r>
            <w:r w:rsidRPr="00F564E1">
              <w:rPr>
                <w:rFonts w:ascii="Times New Roman" w:hAnsi="Times New Roman"/>
                <w:color w:val="000000" w:themeColor="text1"/>
                <w:sz w:val="20"/>
              </w:rPr>
              <w:t xml:space="preserve"> – 24 hr. hold</w:t>
            </w:r>
          </w:p>
        </w:tc>
        <w:tc>
          <w:tcPr>
            <w:tcW w:w="2070" w:type="dxa"/>
            <w:tcBorders>
              <w:top w:val="single" w:sz="4" w:space="0" w:color="auto"/>
              <w:left w:val="single" w:sz="4" w:space="0" w:color="auto"/>
              <w:bottom w:val="single" w:sz="4" w:space="0" w:color="auto"/>
              <w:right w:val="single" w:sz="4" w:space="0" w:color="auto"/>
            </w:tcBorders>
          </w:tcPr>
          <w:p w14:paraId="455FCABE" w14:textId="5545DB21" w:rsidR="00610C6D" w:rsidRDefault="00610C6D" w:rsidP="00365978">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Meeting Planner Office</w:t>
            </w:r>
          </w:p>
        </w:tc>
        <w:tc>
          <w:tcPr>
            <w:tcW w:w="3150" w:type="dxa"/>
            <w:tcBorders>
              <w:top w:val="single" w:sz="4" w:space="0" w:color="auto"/>
              <w:left w:val="single" w:sz="4" w:space="0" w:color="auto"/>
              <w:bottom w:val="single" w:sz="4" w:space="0" w:color="auto"/>
              <w:right w:val="single" w:sz="4" w:space="0" w:color="auto"/>
            </w:tcBorders>
          </w:tcPr>
          <w:p w14:paraId="64AE7064" w14:textId="77777777" w:rsidR="00610C6D" w:rsidRDefault="00610C6D" w:rsidP="00365978">
            <w:pPr>
              <w:pStyle w:val="BodyText"/>
              <w:ind w:left="-108" w:right="-108"/>
              <w:jc w:val="center"/>
              <w:rPr>
                <w:rFonts w:ascii="Times New Roman" w:hAnsi="Times New Roman"/>
                <w:color w:val="000000" w:themeColor="text1"/>
                <w:sz w:val="20"/>
              </w:rPr>
            </w:pPr>
            <w:r w:rsidRPr="00F564E1">
              <w:rPr>
                <w:rFonts w:ascii="Times New Roman" w:hAnsi="Times New Roman"/>
                <w:color w:val="000000" w:themeColor="text1"/>
                <w:sz w:val="20"/>
              </w:rPr>
              <w:t>Conference or existing boardroom</w:t>
            </w:r>
            <w:r w:rsidR="0025460D">
              <w:rPr>
                <w:rFonts w:ascii="Times New Roman" w:hAnsi="Times New Roman"/>
                <w:color w:val="000000" w:themeColor="text1"/>
                <w:sz w:val="20"/>
              </w:rPr>
              <w:t>.</w:t>
            </w:r>
          </w:p>
          <w:p w14:paraId="06F1B0D2" w14:textId="12597630" w:rsidR="0025460D" w:rsidRPr="00F564E1" w:rsidRDefault="0025460D" w:rsidP="00365978">
            <w:pPr>
              <w:pStyle w:val="BodyText"/>
              <w:ind w:left="-108" w:right="-108"/>
              <w:jc w:val="center"/>
              <w:rPr>
                <w:rFonts w:ascii="Times New Roman" w:hAnsi="Times New Roman"/>
                <w:color w:val="000000" w:themeColor="text1"/>
                <w:sz w:val="20"/>
              </w:rPr>
            </w:pPr>
          </w:p>
        </w:tc>
        <w:tc>
          <w:tcPr>
            <w:tcW w:w="1260" w:type="dxa"/>
            <w:tcBorders>
              <w:top w:val="single" w:sz="4" w:space="0" w:color="auto"/>
              <w:left w:val="single" w:sz="4" w:space="0" w:color="auto"/>
              <w:bottom w:val="single" w:sz="4" w:space="0" w:color="auto"/>
              <w:right w:val="single" w:sz="4" w:space="0" w:color="auto"/>
            </w:tcBorders>
          </w:tcPr>
          <w:p w14:paraId="01191AF2" w14:textId="58985DDE" w:rsidR="00610C6D" w:rsidRPr="00F564E1" w:rsidRDefault="00983B89" w:rsidP="00365978">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2</w:t>
            </w:r>
          </w:p>
        </w:tc>
        <w:tc>
          <w:tcPr>
            <w:tcW w:w="1800" w:type="dxa"/>
            <w:tcBorders>
              <w:top w:val="single" w:sz="4" w:space="0" w:color="auto"/>
              <w:left w:val="single" w:sz="4" w:space="0" w:color="auto"/>
              <w:bottom w:val="single" w:sz="4" w:space="0" w:color="auto"/>
            </w:tcBorders>
          </w:tcPr>
          <w:p w14:paraId="3B2B614C" w14:textId="77777777" w:rsidR="00610C6D" w:rsidRPr="002D7E39" w:rsidRDefault="00610C6D" w:rsidP="00365978">
            <w:pPr>
              <w:pStyle w:val="BodyText"/>
              <w:ind w:left="-108" w:right="-108"/>
              <w:rPr>
                <w:rFonts w:ascii="Times New Roman" w:hAnsi="Times New Roman"/>
                <w:color w:val="000000" w:themeColor="text1"/>
                <w:sz w:val="20"/>
              </w:rPr>
            </w:pPr>
          </w:p>
        </w:tc>
      </w:tr>
      <w:tr w:rsidR="009B591B" w:rsidRPr="002D7E39" w14:paraId="1EA219D3" w14:textId="77777777" w:rsidTr="0046755D">
        <w:tc>
          <w:tcPr>
            <w:tcW w:w="1777" w:type="dxa"/>
            <w:tcBorders>
              <w:top w:val="single" w:sz="4" w:space="0" w:color="auto"/>
              <w:left w:val="single" w:sz="4" w:space="0" w:color="auto"/>
              <w:bottom w:val="single" w:sz="4" w:space="0" w:color="auto"/>
              <w:right w:val="single" w:sz="4" w:space="0" w:color="auto"/>
            </w:tcBorders>
          </w:tcPr>
          <w:p w14:paraId="33E05C60" w14:textId="144AC3F5" w:rsidR="009B591B" w:rsidRPr="00F564E1" w:rsidRDefault="00B943AA" w:rsidP="009B591B">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Noon</w:t>
            </w:r>
            <w:r w:rsidR="009B591B" w:rsidRPr="00F564E1">
              <w:rPr>
                <w:rFonts w:ascii="Times New Roman" w:hAnsi="Times New Roman"/>
                <w:color w:val="000000" w:themeColor="text1"/>
                <w:sz w:val="20"/>
              </w:rPr>
              <w:t xml:space="preserve"> – 24 hr. hold </w:t>
            </w:r>
          </w:p>
        </w:tc>
        <w:tc>
          <w:tcPr>
            <w:tcW w:w="2070" w:type="dxa"/>
            <w:tcBorders>
              <w:top w:val="single" w:sz="4" w:space="0" w:color="auto"/>
              <w:left w:val="single" w:sz="4" w:space="0" w:color="auto"/>
              <w:bottom w:val="single" w:sz="4" w:space="0" w:color="auto"/>
              <w:right w:val="single" w:sz="4" w:space="0" w:color="auto"/>
            </w:tcBorders>
          </w:tcPr>
          <w:p w14:paraId="4144A2DF" w14:textId="43F61762" w:rsidR="009B591B" w:rsidRPr="00F564E1" w:rsidRDefault="009B591B" w:rsidP="009B591B">
            <w:pPr>
              <w:pStyle w:val="BodyText"/>
              <w:ind w:left="-108" w:right="-108"/>
              <w:jc w:val="center"/>
              <w:rPr>
                <w:rFonts w:ascii="Times New Roman" w:hAnsi="Times New Roman"/>
                <w:color w:val="000000" w:themeColor="text1"/>
                <w:sz w:val="20"/>
              </w:rPr>
            </w:pPr>
            <w:r w:rsidRPr="00F564E1">
              <w:rPr>
                <w:rFonts w:ascii="Times New Roman" w:hAnsi="Times New Roman"/>
                <w:color w:val="000000" w:themeColor="text1"/>
                <w:sz w:val="20"/>
              </w:rPr>
              <w:t xml:space="preserve">AV Storage room </w:t>
            </w:r>
          </w:p>
        </w:tc>
        <w:tc>
          <w:tcPr>
            <w:tcW w:w="3150" w:type="dxa"/>
            <w:tcBorders>
              <w:top w:val="single" w:sz="4" w:space="0" w:color="auto"/>
              <w:left w:val="single" w:sz="4" w:space="0" w:color="auto"/>
              <w:bottom w:val="single" w:sz="4" w:space="0" w:color="auto"/>
              <w:right w:val="single" w:sz="4" w:space="0" w:color="auto"/>
            </w:tcBorders>
          </w:tcPr>
          <w:p w14:paraId="24CB7D98" w14:textId="77777777" w:rsidR="009B591B" w:rsidRDefault="009B591B" w:rsidP="009B591B">
            <w:pPr>
              <w:pStyle w:val="BodyText"/>
              <w:ind w:left="-108" w:right="-108"/>
              <w:jc w:val="center"/>
              <w:rPr>
                <w:rFonts w:ascii="Times New Roman" w:hAnsi="Times New Roman"/>
                <w:color w:val="000000" w:themeColor="text1"/>
                <w:sz w:val="20"/>
              </w:rPr>
            </w:pPr>
            <w:r w:rsidRPr="00F564E1">
              <w:rPr>
                <w:rFonts w:ascii="Times New Roman" w:hAnsi="Times New Roman"/>
                <w:color w:val="000000" w:themeColor="text1"/>
                <w:sz w:val="20"/>
              </w:rPr>
              <w:t>A room that can be rekeyed w/o air – walls and not a guest room. Located near the meeting space or service elevator and in the same tower/building if applicable</w:t>
            </w:r>
            <w:r w:rsidR="00E57E51">
              <w:rPr>
                <w:rFonts w:ascii="Times New Roman" w:hAnsi="Times New Roman"/>
                <w:color w:val="000000" w:themeColor="text1"/>
                <w:sz w:val="20"/>
              </w:rPr>
              <w:t>.</w:t>
            </w:r>
          </w:p>
          <w:p w14:paraId="0129103E" w14:textId="669BD491" w:rsidR="0016376D" w:rsidRPr="00F564E1" w:rsidRDefault="0016376D" w:rsidP="009B591B">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 xml:space="preserve">2 </w:t>
            </w:r>
            <w:r w:rsidR="000E34D3">
              <w:rPr>
                <w:rFonts w:ascii="Times New Roman" w:hAnsi="Times New Roman"/>
                <w:color w:val="000000" w:themeColor="text1"/>
                <w:sz w:val="20"/>
              </w:rPr>
              <w:t xml:space="preserve">(6ft) tables with 4 </w:t>
            </w:r>
            <w:r>
              <w:rPr>
                <w:rFonts w:ascii="Times New Roman" w:hAnsi="Times New Roman"/>
                <w:color w:val="000000" w:themeColor="text1"/>
                <w:sz w:val="20"/>
              </w:rPr>
              <w:t>chairs</w:t>
            </w:r>
            <w:r w:rsidR="000E34D3">
              <w:rPr>
                <w:rFonts w:ascii="Times New Roman" w:hAnsi="Times New Roman"/>
                <w:color w:val="000000" w:themeColor="text1"/>
                <w:sz w:val="20"/>
              </w:rPr>
              <w:t>.</w:t>
            </w:r>
          </w:p>
        </w:tc>
        <w:tc>
          <w:tcPr>
            <w:tcW w:w="1260" w:type="dxa"/>
            <w:tcBorders>
              <w:top w:val="single" w:sz="4" w:space="0" w:color="auto"/>
              <w:left w:val="single" w:sz="4" w:space="0" w:color="auto"/>
              <w:bottom w:val="single" w:sz="4" w:space="0" w:color="auto"/>
              <w:right w:val="single" w:sz="4" w:space="0" w:color="auto"/>
            </w:tcBorders>
          </w:tcPr>
          <w:p w14:paraId="1F60DC17" w14:textId="461DD209" w:rsidR="009B591B" w:rsidRPr="00F564E1" w:rsidRDefault="00A674F3" w:rsidP="009B591B">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2-4</w:t>
            </w:r>
          </w:p>
        </w:tc>
        <w:tc>
          <w:tcPr>
            <w:tcW w:w="1800" w:type="dxa"/>
            <w:tcBorders>
              <w:top w:val="single" w:sz="4" w:space="0" w:color="auto"/>
              <w:left w:val="single" w:sz="4" w:space="0" w:color="auto"/>
              <w:bottom w:val="single" w:sz="4" w:space="0" w:color="auto"/>
            </w:tcBorders>
          </w:tcPr>
          <w:p w14:paraId="61E80F5C" w14:textId="77777777" w:rsidR="009B591B" w:rsidRPr="002D7E39" w:rsidRDefault="009B591B" w:rsidP="009B591B">
            <w:pPr>
              <w:pStyle w:val="BodyText"/>
              <w:ind w:left="-108" w:right="-108"/>
              <w:rPr>
                <w:rFonts w:ascii="Times New Roman" w:hAnsi="Times New Roman"/>
                <w:color w:val="000000" w:themeColor="text1"/>
                <w:sz w:val="20"/>
              </w:rPr>
            </w:pPr>
          </w:p>
        </w:tc>
      </w:tr>
      <w:tr w:rsidR="00971149" w:rsidRPr="002D7E39" w14:paraId="18AB2E82" w14:textId="77777777" w:rsidTr="0046755D">
        <w:tc>
          <w:tcPr>
            <w:tcW w:w="1777" w:type="dxa"/>
            <w:tcBorders>
              <w:top w:val="single" w:sz="4" w:space="0" w:color="auto"/>
              <w:left w:val="single" w:sz="4" w:space="0" w:color="auto"/>
              <w:bottom w:val="single" w:sz="4" w:space="0" w:color="auto"/>
              <w:right w:val="single" w:sz="4" w:space="0" w:color="auto"/>
            </w:tcBorders>
          </w:tcPr>
          <w:p w14:paraId="48D398DC" w14:textId="37C0B844" w:rsidR="00971149" w:rsidRDefault="00971149" w:rsidP="009B591B">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Noon</w:t>
            </w:r>
            <w:r w:rsidRPr="00F564E1">
              <w:rPr>
                <w:rFonts w:ascii="Times New Roman" w:hAnsi="Times New Roman"/>
                <w:color w:val="000000" w:themeColor="text1"/>
                <w:sz w:val="20"/>
              </w:rPr>
              <w:t xml:space="preserve"> – 24 hr. hold</w:t>
            </w:r>
          </w:p>
        </w:tc>
        <w:tc>
          <w:tcPr>
            <w:tcW w:w="2070" w:type="dxa"/>
            <w:tcBorders>
              <w:top w:val="single" w:sz="4" w:space="0" w:color="auto"/>
              <w:left w:val="single" w:sz="4" w:space="0" w:color="auto"/>
              <w:bottom w:val="single" w:sz="4" w:space="0" w:color="auto"/>
              <w:right w:val="single" w:sz="4" w:space="0" w:color="auto"/>
            </w:tcBorders>
          </w:tcPr>
          <w:p w14:paraId="789C1512" w14:textId="28D62970" w:rsidR="00971149" w:rsidRPr="00F564E1" w:rsidRDefault="00971149" w:rsidP="009B591B">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Faculty Room</w:t>
            </w:r>
          </w:p>
        </w:tc>
        <w:tc>
          <w:tcPr>
            <w:tcW w:w="3150" w:type="dxa"/>
            <w:tcBorders>
              <w:top w:val="single" w:sz="4" w:space="0" w:color="auto"/>
              <w:left w:val="single" w:sz="4" w:space="0" w:color="auto"/>
              <w:bottom w:val="single" w:sz="4" w:space="0" w:color="auto"/>
              <w:right w:val="single" w:sz="4" w:space="0" w:color="auto"/>
            </w:tcBorders>
          </w:tcPr>
          <w:p w14:paraId="16E15BFC" w14:textId="32649BF0" w:rsidR="00971149" w:rsidRPr="00F564E1" w:rsidRDefault="00971149" w:rsidP="009B591B">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 xml:space="preserve">2 rounds of 8. </w:t>
            </w:r>
          </w:p>
        </w:tc>
        <w:tc>
          <w:tcPr>
            <w:tcW w:w="1260" w:type="dxa"/>
            <w:tcBorders>
              <w:top w:val="single" w:sz="4" w:space="0" w:color="auto"/>
              <w:left w:val="single" w:sz="4" w:space="0" w:color="auto"/>
              <w:bottom w:val="single" w:sz="4" w:space="0" w:color="auto"/>
              <w:right w:val="single" w:sz="4" w:space="0" w:color="auto"/>
            </w:tcBorders>
          </w:tcPr>
          <w:p w14:paraId="5E92A38B" w14:textId="473A0156" w:rsidR="00971149" w:rsidRDefault="00AC52CC" w:rsidP="009B591B">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15</w:t>
            </w:r>
          </w:p>
        </w:tc>
        <w:tc>
          <w:tcPr>
            <w:tcW w:w="1800" w:type="dxa"/>
            <w:tcBorders>
              <w:top w:val="single" w:sz="4" w:space="0" w:color="auto"/>
              <w:left w:val="single" w:sz="4" w:space="0" w:color="auto"/>
              <w:bottom w:val="single" w:sz="4" w:space="0" w:color="auto"/>
            </w:tcBorders>
          </w:tcPr>
          <w:p w14:paraId="3A98F2E6" w14:textId="77777777" w:rsidR="00971149" w:rsidRPr="002D7E39" w:rsidRDefault="00971149" w:rsidP="009B591B">
            <w:pPr>
              <w:pStyle w:val="BodyText"/>
              <w:ind w:left="-108" w:right="-108"/>
              <w:rPr>
                <w:rFonts w:ascii="Times New Roman" w:hAnsi="Times New Roman"/>
                <w:color w:val="000000" w:themeColor="text1"/>
                <w:sz w:val="20"/>
              </w:rPr>
            </w:pPr>
          </w:p>
        </w:tc>
      </w:tr>
      <w:tr w:rsidR="00100DEF" w:rsidRPr="002D7E39" w14:paraId="75C7D871" w14:textId="77777777" w:rsidTr="0046755D">
        <w:tc>
          <w:tcPr>
            <w:tcW w:w="1777" w:type="dxa"/>
            <w:tcBorders>
              <w:top w:val="single" w:sz="4" w:space="0" w:color="auto"/>
              <w:left w:val="single" w:sz="4" w:space="0" w:color="auto"/>
              <w:bottom w:val="single" w:sz="4" w:space="0" w:color="auto"/>
              <w:right w:val="single" w:sz="4" w:space="0" w:color="auto"/>
            </w:tcBorders>
          </w:tcPr>
          <w:p w14:paraId="26874D43" w14:textId="1FCE2A87" w:rsidR="00100DEF" w:rsidRDefault="00100DEF" w:rsidP="00100DEF">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Noon</w:t>
            </w:r>
            <w:r w:rsidRPr="00F564E1">
              <w:rPr>
                <w:rFonts w:ascii="Times New Roman" w:hAnsi="Times New Roman"/>
                <w:color w:val="000000" w:themeColor="text1"/>
                <w:sz w:val="20"/>
              </w:rPr>
              <w:t xml:space="preserve"> – 24 hr. hold</w:t>
            </w:r>
          </w:p>
        </w:tc>
        <w:tc>
          <w:tcPr>
            <w:tcW w:w="2070" w:type="dxa"/>
            <w:tcBorders>
              <w:top w:val="single" w:sz="4" w:space="0" w:color="auto"/>
              <w:left w:val="single" w:sz="4" w:space="0" w:color="auto"/>
              <w:bottom w:val="single" w:sz="4" w:space="0" w:color="auto"/>
              <w:right w:val="single" w:sz="4" w:space="0" w:color="auto"/>
            </w:tcBorders>
          </w:tcPr>
          <w:p w14:paraId="4342304B" w14:textId="77777777" w:rsidR="00100DEF" w:rsidRPr="00F564E1" w:rsidRDefault="00100DEF" w:rsidP="00100DEF">
            <w:pPr>
              <w:pStyle w:val="BodyText"/>
              <w:ind w:left="-108" w:right="-108"/>
              <w:jc w:val="center"/>
              <w:rPr>
                <w:rFonts w:ascii="Times New Roman" w:hAnsi="Times New Roman"/>
                <w:color w:val="000000" w:themeColor="text1"/>
                <w:sz w:val="20"/>
              </w:rPr>
            </w:pPr>
            <w:r w:rsidRPr="00F564E1">
              <w:rPr>
                <w:rFonts w:ascii="Times New Roman" w:hAnsi="Times New Roman"/>
                <w:color w:val="000000" w:themeColor="text1"/>
                <w:sz w:val="20"/>
              </w:rPr>
              <w:t>General Session</w:t>
            </w:r>
          </w:p>
          <w:p w14:paraId="2FABC98D" w14:textId="77777777" w:rsidR="00100DEF" w:rsidRPr="00F564E1" w:rsidRDefault="00100DEF" w:rsidP="00100DEF">
            <w:pPr>
              <w:pStyle w:val="BodyText"/>
              <w:ind w:left="-108" w:right="-108"/>
              <w:jc w:val="center"/>
              <w:rPr>
                <w:rFonts w:ascii="Times New Roman" w:hAnsi="Times New Roman"/>
                <w:color w:val="000000" w:themeColor="text1"/>
                <w:sz w:val="20"/>
              </w:rPr>
            </w:pPr>
          </w:p>
        </w:tc>
        <w:tc>
          <w:tcPr>
            <w:tcW w:w="3150" w:type="dxa"/>
            <w:tcBorders>
              <w:top w:val="single" w:sz="4" w:space="0" w:color="auto"/>
              <w:left w:val="single" w:sz="4" w:space="0" w:color="auto"/>
              <w:bottom w:val="single" w:sz="4" w:space="0" w:color="auto"/>
              <w:right w:val="single" w:sz="4" w:space="0" w:color="auto"/>
            </w:tcBorders>
          </w:tcPr>
          <w:p w14:paraId="5D439060" w14:textId="2501D8AF" w:rsidR="00100DEF" w:rsidRPr="00F564E1" w:rsidRDefault="001E7BD7" w:rsidP="00100DEF">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2</w:t>
            </w:r>
            <w:r w:rsidR="00713858">
              <w:rPr>
                <w:rFonts w:ascii="Times New Roman" w:hAnsi="Times New Roman"/>
                <w:color w:val="000000" w:themeColor="text1"/>
                <w:sz w:val="20"/>
              </w:rPr>
              <w:t>1</w:t>
            </w:r>
            <w:r w:rsidR="00100DEF">
              <w:rPr>
                <w:rFonts w:ascii="Times New Roman" w:hAnsi="Times New Roman"/>
                <w:color w:val="000000" w:themeColor="text1"/>
                <w:sz w:val="20"/>
              </w:rPr>
              <w:t xml:space="preserve"> </w:t>
            </w:r>
            <w:r w:rsidR="00100DEF" w:rsidRPr="00F564E1">
              <w:rPr>
                <w:rFonts w:ascii="Times New Roman" w:hAnsi="Times New Roman"/>
                <w:color w:val="000000" w:themeColor="text1"/>
                <w:sz w:val="20"/>
              </w:rPr>
              <w:t xml:space="preserve">Crescent rounds of </w:t>
            </w:r>
            <w:r w:rsidR="00100DEF">
              <w:rPr>
                <w:rFonts w:ascii="Times New Roman" w:hAnsi="Times New Roman"/>
                <w:color w:val="000000" w:themeColor="text1"/>
                <w:sz w:val="20"/>
              </w:rPr>
              <w:t>7</w:t>
            </w:r>
            <w:r w:rsidR="00100DEF" w:rsidRPr="00F564E1">
              <w:rPr>
                <w:rFonts w:ascii="Times New Roman" w:hAnsi="Times New Roman"/>
                <w:color w:val="000000" w:themeColor="text1"/>
                <w:sz w:val="20"/>
              </w:rPr>
              <w:t>.</w:t>
            </w:r>
          </w:p>
          <w:p w14:paraId="040698A2" w14:textId="77777777" w:rsidR="00100DEF" w:rsidRPr="00F564E1" w:rsidRDefault="00100DEF" w:rsidP="00100DEF">
            <w:pPr>
              <w:pStyle w:val="BodyText"/>
              <w:ind w:left="-108" w:right="-108"/>
              <w:jc w:val="center"/>
              <w:rPr>
                <w:rFonts w:ascii="Times New Roman" w:hAnsi="Times New Roman"/>
                <w:color w:val="000000" w:themeColor="text1"/>
                <w:sz w:val="20"/>
              </w:rPr>
            </w:pPr>
            <w:r w:rsidRPr="00F564E1">
              <w:rPr>
                <w:rFonts w:ascii="Times New Roman" w:hAnsi="Times New Roman"/>
                <w:color w:val="000000" w:themeColor="text1"/>
                <w:sz w:val="20"/>
              </w:rPr>
              <w:t xml:space="preserve">Riser with panel table for </w:t>
            </w:r>
            <w:r>
              <w:rPr>
                <w:rFonts w:ascii="Times New Roman" w:hAnsi="Times New Roman"/>
                <w:color w:val="000000" w:themeColor="text1"/>
                <w:sz w:val="20"/>
              </w:rPr>
              <w:t>4</w:t>
            </w:r>
            <w:r w:rsidRPr="00F564E1">
              <w:rPr>
                <w:rFonts w:ascii="Times New Roman" w:hAnsi="Times New Roman"/>
                <w:color w:val="000000" w:themeColor="text1"/>
                <w:sz w:val="20"/>
              </w:rPr>
              <w:t xml:space="preserve"> ppl.</w:t>
            </w:r>
          </w:p>
          <w:p w14:paraId="0C1A2598" w14:textId="77777777" w:rsidR="00100DEF" w:rsidRDefault="00100DEF" w:rsidP="00100DEF">
            <w:pPr>
              <w:pStyle w:val="BodyText"/>
              <w:ind w:left="-108" w:right="-108"/>
              <w:jc w:val="center"/>
              <w:rPr>
                <w:rFonts w:ascii="Times New Roman" w:hAnsi="Times New Roman"/>
                <w:color w:val="000000" w:themeColor="text1"/>
                <w:sz w:val="20"/>
              </w:rPr>
            </w:pPr>
            <w:r w:rsidRPr="00F564E1">
              <w:rPr>
                <w:rFonts w:ascii="Times New Roman" w:hAnsi="Times New Roman"/>
                <w:color w:val="000000" w:themeColor="text1"/>
                <w:sz w:val="20"/>
              </w:rPr>
              <w:t>Podium and US/CA flags on a riser.</w:t>
            </w:r>
          </w:p>
          <w:p w14:paraId="29C430A5" w14:textId="31115876" w:rsidR="00B13863" w:rsidRPr="00F564E1" w:rsidRDefault="00B13863" w:rsidP="00100DEF">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High boy table side of the riser.</w:t>
            </w:r>
          </w:p>
          <w:p w14:paraId="6C5FE144" w14:textId="6220E82C" w:rsidR="00100DEF" w:rsidRPr="00F564E1" w:rsidRDefault="00100DEF" w:rsidP="00100DEF">
            <w:pPr>
              <w:pStyle w:val="BodyText"/>
              <w:ind w:left="-108" w:right="-108"/>
              <w:jc w:val="center"/>
              <w:rPr>
                <w:rFonts w:ascii="Times New Roman" w:hAnsi="Times New Roman"/>
                <w:color w:val="000000" w:themeColor="text1"/>
                <w:sz w:val="20"/>
              </w:rPr>
            </w:pPr>
            <w:r w:rsidRPr="00F564E1">
              <w:rPr>
                <w:rFonts w:ascii="Times New Roman" w:hAnsi="Times New Roman"/>
                <w:b/>
                <w:color w:val="FF0000"/>
                <w:sz w:val="20"/>
                <w:highlight w:val="yellow"/>
              </w:rPr>
              <w:t>*Provide fit to scale diagram*</w:t>
            </w:r>
          </w:p>
        </w:tc>
        <w:tc>
          <w:tcPr>
            <w:tcW w:w="1260" w:type="dxa"/>
            <w:tcBorders>
              <w:top w:val="single" w:sz="4" w:space="0" w:color="auto"/>
              <w:left w:val="single" w:sz="4" w:space="0" w:color="auto"/>
              <w:bottom w:val="single" w:sz="4" w:space="0" w:color="auto"/>
              <w:right w:val="single" w:sz="4" w:space="0" w:color="auto"/>
            </w:tcBorders>
          </w:tcPr>
          <w:p w14:paraId="3551CCA3" w14:textId="561149F1" w:rsidR="00100DEF" w:rsidRPr="00F564E1" w:rsidRDefault="00B13863" w:rsidP="00100DEF">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1</w:t>
            </w:r>
            <w:r w:rsidR="005A2D5F">
              <w:rPr>
                <w:rFonts w:ascii="Times New Roman" w:hAnsi="Times New Roman"/>
                <w:color w:val="000000" w:themeColor="text1"/>
                <w:sz w:val="20"/>
              </w:rPr>
              <w:t>4</w:t>
            </w:r>
            <w:r w:rsidR="00713858">
              <w:rPr>
                <w:rFonts w:ascii="Times New Roman" w:hAnsi="Times New Roman"/>
                <w:color w:val="000000" w:themeColor="text1"/>
                <w:sz w:val="20"/>
              </w:rPr>
              <w:t>7</w:t>
            </w:r>
          </w:p>
        </w:tc>
        <w:tc>
          <w:tcPr>
            <w:tcW w:w="1800" w:type="dxa"/>
            <w:tcBorders>
              <w:top w:val="single" w:sz="4" w:space="0" w:color="auto"/>
              <w:left w:val="single" w:sz="4" w:space="0" w:color="auto"/>
              <w:bottom w:val="single" w:sz="4" w:space="0" w:color="auto"/>
            </w:tcBorders>
          </w:tcPr>
          <w:p w14:paraId="1E246873" w14:textId="77777777" w:rsidR="00100DEF" w:rsidRPr="002D7E39" w:rsidRDefault="00100DEF" w:rsidP="00100DEF">
            <w:pPr>
              <w:pStyle w:val="BodyText"/>
              <w:ind w:left="-108" w:right="-108"/>
              <w:rPr>
                <w:rFonts w:ascii="Times New Roman" w:hAnsi="Times New Roman"/>
                <w:color w:val="000000" w:themeColor="text1"/>
                <w:sz w:val="20"/>
              </w:rPr>
            </w:pPr>
          </w:p>
        </w:tc>
      </w:tr>
      <w:tr w:rsidR="00100DEF" w:rsidRPr="002D7E39" w14:paraId="1EE50A91" w14:textId="77777777" w:rsidTr="0046755D">
        <w:tc>
          <w:tcPr>
            <w:tcW w:w="1777" w:type="dxa"/>
            <w:tcBorders>
              <w:top w:val="single" w:sz="4" w:space="0" w:color="auto"/>
              <w:left w:val="single" w:sz="4" w:space="0" w:color="auto"/>
              <w:bottom w:val="single" w:sz="4" w:space="0" w:color="auto"/>
              <w:right w:val="single" w:sz="4" w:space="0" w:color="auto"/>
            </w:tcBorders>
          </w:tcPr>
          <w:p w14:paraId="7C1EA01F" w14:textId="0F640080" w:rsidR="00100DEF" w:rsidRPr="00F564E1" w:rsidRDefault="00100DEF" w:rsidP="00100DEF">
            <w:pPr>
              <w:pStyle w:val="BodyText"/>
              <w:ind w:left="-108" w:right="-108"/>
              <w:jc w:val="center"/>
              <w:rPr>
                <w:rFonts w:ascii="Times New Roman" w:hAnsi="Times New Roman"/>
                <w:color w:val="000000" w:themeColor="text1"/>
                <w:sz w:val="20"/>
              </w:rPr>
            </w:pPr>
            <w:r w:rsidRPr="00CF3AE1">
              <w:rPr>
                <w:rFonts w:ascii="Times New Roman" w:hAnsi="Times New Roman"/>
                <w:color w:val="000000" w:themeColor="text1"/>
                <w:sz w:val="20"/>
              </w:rPr>
              <w:t>Noon – 24 hr. hold</w:t>
            </w:r>
          </w:p>
        </w:tc>
        <w:tc>
          <w:tcPr>
            <w:tcW w:w="2070" w:type="dxa"/>
            <w:tcBorders>
              <w:top w:val="single" w:sz="4" w:space="0" w:color="auto"/>
              <w:left w:val="single" w:sz="4" w:space="0" w:color="auto"/>
              <w:bottom w:val="single" w:sz="4" w:space="0" w:color="auto"/>
              <w:right w:val="single" w:sz="4" w:space="0" w:color="auto"/>
            </w:tcBorders>
          </w:tcPr>
          <w:p w14:paraId="3DF1B5BB" w14:textId="207BCE70" w:rsidR="00100DEF" w:rsidRPr="00F564E1" w:rsidRDefault="00100DEF" w:rsidP="00100DEF">
            <w:pPr>
              <w:pStyle w:val="BodyText"/>
              <w:ind w:left="-108" w:right="-108"/>
              <w:jc w:val="center"/>
              <w:rPr>
                <w:rFonts w:ascii="Times New Roman" w:hAnsi="Times New Roman"/>
                <w:color w:val="000000" w:themeColor="text1"/>
                <w:sz w:val="20"/>
              </w:rPr>
            </w:pPr>
            <w:r w:rsidRPr="00F564E1">
              <w:rPr>
                <w:rFonts w:ascii="Times New Roman" w:hAnsi="Times New Roman"/>
                <w:color w:val="000000" w:themeColor="text1"/>
                <w:sz w:val="20"/>
              </w:rPr>
              <w:t>Breakout 1</w:t>
            </w:r>
          </w:p>
        </w:tc>
        <w:tc>
          <w:tcPr>
            <w:tcW w:w="3150" w:type="dxa"/>
            <w:tcBorders>
              <w:top w:val="single" w:sz="4" w:space="0" w:color="auto"/>
              <w:left w:val="single" w:sz="4" w:space="0" w:color="auto"/>
              <w:bottom w:val="single" w:sz="4" w:space="0" w:color="auto"/>
              <w:right w:val="single" w:sz="4" w:space="0" w:color="auto"/>
            </w:tcBorders>
          </w:tcPr>
          <w:p w14:paraId="48AB74DB" w14:textId="6B9616D6" w:rsidR="00100DEF" w:rsidRPr="00F564E1" w:rsidRDefault="00A02F9B" w:rsidP="00100DEF">
            <w:pPr>
              <w:pStyle w:val="BodyText"/>
              <w:ind w:left="-108" w:right="-108"/>
              <w:jc w:val="center"/>
              <w:rPr>
                <w:rFonts w:ascii="Times New Roman" w:hAnsi="Times New Roman"/>
                <w:sz w:val="20"/>
              </w:rPr>
            </w:pPr>
            <w:r>
              <w:rPr>
                <w:rFonts w:ascii="Times New Roman" w:hAnsi="Times New Roman"/>
                <w:sz w:val="20"/>
              </w:rPr>
              <w:t>11</w:t>
            </w:r>
            <w:r w:rsidR="00CF748F">
              <w:rPr>
                <w:rFonts w:ascii="Times New Roman" w:hAnsi="Times New Roman"/>
                <w:sz w:val="20"/>
              </w:rPr>
              <w:t xml:space="preserve"> rounds</w:t>
            </w:r>
            <w:r w:rsidR="00100DEF" w:rsidRPr="00F564E1">
              <w:rPr>
                <w:rFonts w:ascii="Times New Roman" w:hAnsi="Times New Roman"/>
                <w:sz w:val="20"/>
              </w:rPr>
              <w:t xml:space="preserve"> of </w:t>
            </w:r>
            <w:r w:rsidR="00100DEF">
              <w:rPr>
                <w:rFonts w:ascii="Times New Roman" w:hAnsi="Times New Roman"/>
                <w:sz w:val="20"/>
              </w:rPr>
              <w:t>7</w:t>
            </w:r>
            <w:r w:rsidR="00B2516A">
              <w:rPr>
                <w:rFonts w:ascii="Times New Roman" w:hAnsi="Times New Roman"/>
                <w:sz w:val="20"/>
              </w:rPr>
              <w:t xml:space="preserve">. </w:t>
            </w:r>
            <w:r w:rsidR="00100DEF" w:rsidRPr="00F564E1">
              <w:rPr>
                <w:rFonts w:ascii="Times New Roman" w:hAnsi="Times New Roman"/>
                <w:sz w:val="20"/>
              </w:rPr>
              <w:t xml:space="preserve">Head table for 2. Space for screen and AV cart. </w:t>
            </w:r>
          </w:p>
          <w:p w14:paraId="7CD59322" w14:textId="74AECB0D" w:rsidR="00100DEF" w:rsidRPr="00F564E1" w:rsidRDefault="00100DEF" w:rsidP="00100DEF">
            <w:pPr>
              <w:pStyle w:val="BodyText"/>
              <w:ind w:left="-108" w:right="-108"/>
              <w:jc w:val="center"/>
              <w:rPr>
                <w:rFonts w:ascii="Times New Roman" w:hAnsi="Times New Roman"/>
                <w:color w:val="000000" w:themeColor="text1"/>
                <w:sz w:val="20"/>
              </w:rPr>
            </w:pPr>
            <w:r w:rsidRPr="00F564E1">
              <w:rPr>
                <w:rFonts w:ascii="Times New Roman" w:hAnsi="Times New Roman"/>
                <w:b/>
                <w:color w:val="FF0000"/>
                <w:sz w:val="20"/>
                <w:highlight w:val="yellow"/>
              </w:rPr>
              <w:t>*Provide fit to scale diagram*</w:t>
            </w:r>
            <w:r w:rsidRPr="00F564E1">
              <w:rPr>
                <w:rFonts w:ascii="Times New Roman" w:hAnsi="Times New Roman"/>
                <w:color w:val="000000" w:themeColor="text1"/>
                <w:sz w:val="20"/>
              </w:rPr>
              <w:t xml:space="preserve"> </w:t>
            </w:r>
          </w:p>
        </w:tc>
        <w:tc>
          <w:tcPr>
            <w:tcW w:w="1260" w:type="dxa"/>
            <w:tcBorders>
              <w:top w:val="single" w:sz="4" w:space="0" w:color="auto"/>
              <w:left w:val="single" w:sz="4" w:space="0" w:color="auto"/>
              <w:bottom w:val="single" w:sz="4" w:space="0" w:color="auto"/>
              <w:right w:val="single" w:sz="4" w:space="0" w:color="auto"/>
            </w:tcBorders>
          </w:tcPr>
          <w:p w14:paraId="287A7524" w14:textId="5BB88DD5" w:rsidR="00100DEF" w:rsidRPr="00F564E1" w:rsidRDefault="00A02F9B" w:rsidP="00100DEF">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77</w:t>
            </w:r>
          </w:p>
        </w:tc>
        <w:tc>
          <w:tcPr>
            <w:tcW w:w="1800" w:type="dxa"/>
            <w:tcBorders>
              <w:top w:val="single" w:sz="4" w:space="0" w:color="auto"/>
              <w:left w:val="single" w:sz="4" w:space="0" w:color="auto"/>
              <w:bottom w:val="single" w:sz="4" w:space="0" w:color="auto"/>
            </w:tcBorders>
          </w:tcPr>
          <w:p w14:paraId="7CECAE3B" w14:textId="77777777" w:rsidR="00100DEF" w:rsidRPr="002D7E39" w:rsidRDefault="00100DEF" w:rsidP="00100DEF">
            <w:pPr>
              <w:pStyle w:val="BodyText"/>
              <w:ind w:left="-108" w:right="-108"/>
              <w:rPr>
                <w:rFonts w:ascii="Times New Roman" w:hAnsi="Times New Roman"/>
                <w:color w:val="000000" w:themeColor="text1"/>
                <w:sz w:val="20"/>
              </w:rPr>
            </w:pPr>
          </w:p>
        </w:tc>
      </w:tr>
      <w:tr w:rsidR="00B2516A" w:rsidRPr="002D7E39" w14:paraId="5D131147" w14:textId="77777777" w:rsidTr="0046755D">
        <w:tc>
          <w:tcPr>
            <w:tcW w:w="1777" w:type="dxa"/>
            <w:tcBorders>
              <w:top w:val="single" w:sz="4" w:space="0" w:color="auto"/>
              <w:left w:val="single" w:sz="4" w:space="0" w:color="auto"/>
              <w:bottom w:val="single" w:sz="4" w:space="0" w:color="auto"/>
              <w:right w:val="single" w:sz="4" w:space="0" w:color="auto"/>
            </w:tcBorders>
          </w:tcPr>
          <w:p w14:paraId="31D088E9" w14:textId="197D7355" w:rsidR="00B2516A" w:rsidRPr="00F564E1" w:rsidRDefault="00B2516A" w:rsidP="00B2516A">
            <w:pPr>
              <w:pStyle w:val="BodyText"/>
              <w:ind w:left="-108" w:right="-108"/>
              <w:jc w:val="center"/>
              <w:rPr>
                <w:rFonts w:ascii="Times New Roman" w:hAnsi="Times New Roman"/>
                <w:color w:val="000000" w:themeColor="text1"/>
                <w:sz w:val="20"/>
              </w:rPr>
            </w:pPr>
            <w:r w:rsidRPr="00CF3AE1">
              <w:rPr>
                <w:rFonts w:ascii="Times New Roman" w:hAnsi="Times New Roman"/>
                <w:color w:val="000000" w:themeColor="text1"/>
                <w:sz w:val="20"/>
              </w:rPr>
              <w:t>Noon – 24 hr. hold</w:t>
            </w:r>
          </w:p>
        </w:tc>
        <w:tc>
          <w:tcPr>
            <w:tcW w:w="2070" w:type="dxa"/>
            <w:tcBorders>
              <w:top w:val="single" w:sz="4" w:space="0" w:color="auto"/>
              <w:left w:val="single" w:sz="4" w:space="0" w:color="auto"/>
              <w:bottom w:val="single" w:sz="4" w:space="0" w:color="auto"/>
              <w:right w:val="single" w:sz="4" w:space="0" w:color="auto"/>
            </w:tcBorders>
          </w:tcPr>
          <w:p w14:paraId="28211BB4" w14:textId="2966CCE9" w:rsidR="00B2516A" w:rsidRPr="00F564E1" w:rsidRDefault="00B2516A" w:rsidP="00B2516A">
            <w:pPr>
              <w:pStyle w:val="BodyText"/>
              <w:ind w:left="-108" w:right="-108"/>
              <w:jc w:val="center"/>
              <w:rPr>
                <w:rFonts w:ascii="Times New Roman" w:hAnsi="Times New Roman"/>
                <w:color w:val="000000" w:themeColor="text1"/>
                <w:sz w:val="20"/>
              </w:rPr>
            </w:pPr>
            <w:r w:rsidRPr="00F564E1">
              <w:rPr>
                <w:rFonts w:ascii="Times New Roman" w:hAnsi="Times New Roman"/>
                <w:color w:val="000000" w:themeColor="text1"/>
                <w:sz w:val="20"/>
              </w:rPr>
              <w:t>Breakout 2</w:t>
            </w:r>
          </w:p>
        </w:tc>
        <w:tc>
          <w:tcPr>
            <w:tcW w:w="3150" w:type="dxa"/>
            <w:tcBorders>
              <w:top w:val="single" w:sz="4" w:space="0" w:color="auto"/>
              <w:left w:val="single" w:sz="4" w:space="0" w:color="auto"/>
              <w:bottom w:val="single" w:sz="4" w:space="0" w:color="auto"/>
              <w:right w:val="single" w:sz="4" w:space="0" w:color="auto"/>
            </w:tcBorders>
          </w:tcPr>
          <w:p w14:paraId="6D036C43" w14:textId="02578A68" w:rsidR="00B2516A" w:rsidRPr="00F564E1" w:rsidRDefault="0049568B" w:rsidP="00B2516A">
            <w:pPr>
              <w:pStyle w:val="BodyText"/>
              <w:ind w:left="-108" w:right="-108"/>
              <w:jc w:val="center"/>
              <w:rPr>
                <w:rFonts w:ascii="Times New Roman" w:hAnsi="Times New Roman"/>
                <w:sz w:val="20"/>
              </w:rPr>
            </w:pPr>
            <w:r>
              <w:rPr>
                <w:rFonts w:ascii="Times New Roman" w:hAnsi="Times New Roman"/>
                <w:sz w:val="20"/>
              </w:rPr>
              <w:t>11</w:t>
            </w:r>
            <w:r w:rsidR="000B339A">
              <w:rPr>
                <w:rFonts w:ascii="Times New Roman" w:hAnsi="Times New Roman"/>
                <w:sz w:val="20"/>
              </w:rPr>
              <w:t xml:space="preserve"> rounds of </w:t>
            </w:r>
            <w:r>
              <w:rPr>
                <w:rFonts w:ascii="Times New Roman" w:hAnsi="Times New Roman"/>
                <w:sz w:val="20"/>
              </w:rPr>
              <w:t>7</w:t>
            </w:r>
            <w:r w:rsidR="00B2516A">
              <w:rPr>
                <w:rFonts w:ascii="Times New Roman" w:hAnsi="Times New Roman"/>
                <w:sz w:val="20"/>
              </w:rPr>
              <w:t xml:space="preserve">. </w:t>
            </w:r>
            <w:r w:rsidR="00B2516A" w:rsidRPr="00F564E1">
              <w:rPr>
                <w:rFonts w:ascii="Times New Roman" w:hAnsi="Times New Roman"/>
                <w:sz w:val="20"/>
              </w:rPr>
              <w:t xml:space="preserve">Head table for 2. Space for screen and AV cart. </w:t>
            </w:r>
          </w:p>
          <w:p w14:paraId="19307FB1" w14:textId="375D2682" w:rsidR="00B2516A" w:rsidRPr="00F564E1" w:rsidRDefault="00B2516A" w:rsidP="00B2516A">
            <w:pPr>
              <w:pStyle w:val="BodyText"/>
              <w:ind w:left="-108" w:right="-108"/>
              <w:jc w:val="center"/>
              <w:rPr>
                <w:rFonts w:ascii="Times New Roman" w:hAnsi="Times New Roman"/>
                <w:color w:val="000000" w:themeColor="text1"/>
                <w:sz w:val="20"/>
              </w:rPr>
            </w:pPr>
            <w:r w:rsidRPr="00F564E1">
              <w:rPr>
                <w:rFonts w:ascii="Times New Roman" w:hAnsi="Times New Roman"/>
                <w:b/>
                <w:color w:val="FF0000"/>
                <w:sz w:val="20"/>
                <w:highlight w:val="yellow"/>
              </w:rPr>
              <w:t>*Provide fit to scale diagram*</w:t>
            </w:r>
            <w:r w:rsidRPr="00F564E1">
              <w:rPr>
                <w:rFonts w:ascii="Times New Roman" w:hAnsi="Times New Roman"/>
                <w:color w:val="000000" w:themeColor="text1"/>
                <w:sz w:val="20"/>
              </w:rPr>
              <w:t xml:space="preserve"> </w:t>
            </w:r>
          </w:p>
        </w:tc>
        <w:tc>
          <w:tcPr>
            <w:tcW w:w="1260" w:type="dxa"/>
            <w:tcBorders>
              <w:top w:val="single" w:sz="4" w:space="0" w:color="auto"/>
              <w:left w:val="single" w:sz="4" w:space="0" w:color="auto"/>
              <w:bottom w:val="single" w:sz="4" w:space="0" w:color="auto"/>
              <w:right w:val="single" w:sz="4" w:space="0" w:color="auto"/>
            </w:tcBorders>
          </w:tcPr>
          <w:p w14:paraId="749F5EB9" w14:textId="7B0D100F" w:rsidR="00B2516A" w:rsidRPr="00F564E1" w:rsidRDefault="0049568B" w:rsidP="00B2516A">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77</w:t>
            </w:r>
          </w:p>
        </w:tc>
        <w:tc>
          <w:tcPr>
            <w:tcW w:w="1800" w:type="dxa"/>
            <w:tcBorders>
              <w:top w:val="single" w:sz="4" w:space="0" w:color="auto"/>
              <w:left w:val="single" w:sz="4" w:space="0" w:color="auto"/>
              <w:bottom w:val="single" w:sz="4" w:space="0" w:color="auto"/>
            </w:tcBorders>
          </w:tcPr>
          <w:p w14:paraId="2101CC9B" w14:textId="77777777" w:rsidR="00B2516A" w:rsidRPr="002D7E39" w:rsidRDefault="00B2516A" w:rsidP="00B2516A">
            <w:pPr>
              <w:pStyle w:val="BodyText"/>
              <w:ind w:left="-108" w:right="-108"/>
              <w:rPr>
                <w:rFonts w:ascii="Times New Roman" w:hAnsi="Times New Roman"/>
                <w:color w:val="000000" w:themeColor="text1"/>
                <w:sz w:val="20"/>
              </w:rPr>
            </w:pPr>
          </w:p>
        </w:tc>
      </w:tr>
      <w:tr w:rsidR="00004651" w:rsidRPr="002D7E39" w14:paraId="302E6EA5" w14:textId="77777777" w:rsidTr="0046755D">
        <w:tc>
          <w:tcPr>
            <w:tcW w:w="1777" w:type="dxa"/>
            <w:tcBorders>
              <w:top w:val="single" w:sz="4" w:space="0" w:color="auto"/>
              <w:left w:val="single" w:sz="4" w:space="0" w:color="auto"/>
              <w:bottom w:val="single" w:sz="4" w:space="0" w:color="auto"/>
              <w:right w:val="single" w:sz="4" w:space="0" w:color="auto"/>
            </w:tcBorders>
          </w:tcPr>
          <w:p w14:paraId="7F983D6E" w14:textId="3AA9FDFB" w:rsidR="00004651" w:rsidRPr="00F564E1" w:rsidRDefault="00004651" w:rsidP="00004651">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2</w:t>
            </w:r>
            <w:r w:rsidRPr="00F564E1">
              <w:rPr>
                <w:rFonts w:ascii="Times New Roman" w:hAnsi="Times New Roman"/>
                <w:color w:val="000000" w:themeColor="text1"/>
                <w:sz w:val="20"/>
              </w:rPr>
              <w:t xml:space="preserve">:00 </w:t>
            </w:r>
            <w:r>
              <w:rPr>
                <w:rFonts w:ascii="Times New Roman" w:hAnsi="Times New Roman"/>
                <w:color w:val="000000" w:themeColor="text1"/>
                <w:sz w:val="20"/>
              </w:rPr>
              <w:t>p</w:t>
            </w:r>
            <w:r w:rsidRPr="00F564E1">
              <w:rPr>
                <w:rFonts w:ascii="Times New Roman" w:hAnsi="Times New Roman"/>
                <w:color w:val="000000" w:themeColor="text1"/>
                <w:sz w:val="20"/>
              </w:rPr>
              <w:t xml:space="preserve">m – 24 hr. hold </w:t>
            </w:r>
          </w:p>
        </w:tc>
        <w:tc>
          <w:tcPr>
            <w:tcW w:w="2070" w:type="dxa"/>
            <w:tcBorders>
              <w:top w:val="single" w:sz="4" w:space="0" w:color="auto"/>
              <w:left w:val="single" w:sz="4" w:space="0" w:color="auto"/>
              <w:bottom w:val="single" w:sz="4" w:space="0" w:color="auto"/>
              <w:right w:val="single" w:sz="4" w:space="0" w:color="auto"/>
            </w:tcBorders>
          </w:tcPr>
          <w:p w14:paraId="0E79A085" w14:textId="26814A12" w:rsidR="00004651" w:rsidRPr="00F564E1" w:rsidRDefault="00004651" w:rsidP="00004651">
            <w:pPr>
              <w:pStyle w:val="BodyText"/>
              <w:ind w:left="-108" w:right="-108"/>
              <w:jc w:val="center"/>
              <w:rPr>
                <w:rFonts w:ascii="Times New Roman" w:hAnsi="Times New Roman"/>
                <w:color w:val="000000" w:themeColor="text1"/>
                <w:sz w:val="20"/>
              </w:rPr>
            </w:pPr>
            <w:r w:rsidRPr="00F564E1">
              <w:rPr>
                <w:rFonts w:ascii="Times New Roman" w:hAnsi="Times New Roman"/>
                <w:color w:val="000000" w:themeColor="text1"/>
                <w:sz w:val="20"/>
              </w:rPr>
              <w:t>Registration Desk</w:t>
            </w:r>
          </w:p>
        </w:tc>
        <w:tc>
          <w:tcPr>
            <w:tcW w:w="3150" w:type="dxa"/>
            <w:tcBorders>
              <w:top w:val="single" w:sz="4" w:space="0" w:color="auto"/>
              <w:left w:val="single" w:sz="4" w:space="0" w:color="auto"/>
              <w:bottom w:val="single" w:sz="4" w:space="0" w:color="auto"/>
              <w:right w:val="single" w:sz="4" w:space="0" w:color="auto"/>
            </w:tcBorders>
          </w:tcPr>
          <w:p w14:paraId="75B0334F" w14:textId="49035DBE" w:rsidR="00004651" w:rsidRPr="00F564E1" w:rsidRDefault="00004651" w:rsidP="00004651">
            <w:pPr>
              <w:pStyle w:val="BodyText"/>
              <w:ind w:left="-108" w:right="-108"/>
              <w:jc w:val="center"/>
              <w:rPr>
                <w:rFonts w:ascii="Times New Roman" w:hAnsi="Times New Roman"/>
                <w:b/>
                <w:color w:val="FF0000"/>
                <w:sz w:val="20"/>
              </w:rPr>
            </w:pPr>
            <w:r w:rsidRPr="00F564E1">
              <w:rPr>
                <w:rFonts w:ascii="Times New Roman" w:hAnsi="Times New Roman"/>
                <w:color w:val="000000" w:themeColor="text1"/>
                <w:sz w:val="20"/>
              </w:rPr>
              <w:t>(2) 6ft tables with 4 chairs and (2) 6ft tables against the wall.</w:t>
            </w:r>
          </w:p>
        </w:tc>
        <w:tc>
          <w:tcPr>
            <w:tcW w:w="1260" w:type="dxa"/>
            <w:tcBorders>
              <w:top w:val="single" w:sz="4" w:space="0" w:color="auto"/>
              <w:left w:val="single" w:sz="4" w:space="0" w:color="auto"/>
              <w:bottom w:val="single" w:sz="4" w:space="0" w:color="auto"/>
              <w:right w:val="single" w:sz="4" w:space="0" w:color="auto"/>
            </w:tcBorders>
          </w:tcPr>
          <w:p w14:paraId="03AD5810" w14:textId="21302D9F" w:rsidR="00004651" w:rsidRPr="00F564E1" w:rsidRDefault="00004651" w:rsidP="00004651">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Flow</w:t>
            </w:r>
          </w:p>
        </w:tc>
        <w:tc>
          <w:tcPr>
            <w:tcW w:w="1800" w:type="dxa"/>
            <w:tcBorders>
              <w:top w:val="single" w:sz="4" w:space="0" w:color="auto"/>
              <w:left w:val="single" w:sz="4" w:space="0" w:color="auto"/>
              <w:bottom w:val="single" w:sz="4" w:space="0" w:color="auto"/>
            </w:tcBorders>
          </w:tcPr>
          <w:p w14:paraId="2C1802C1" w14:textId="77777777" w:rsidR="00004651" w:rsidRPr="002D7E39" w:rsidRDefault="00004651" w:rsidP="00004651">
            <w:pPr>
              <w:pStyle w:val="BodyText"/>
              <w:ind w:left="-108" w:right="-108"/>
              <w:rPr>
                <w:rFonts w:ascii="Times New Roman" w:hAnsi="Times New Roman"/>
                <w:color w:val="000000" w:themeColor="text1"/>
                <w:sz w:val="20"/>
              </w:rPr>
            </w:pPr>
          </w:p>
        </w:tc>
      </w:tr>
      <w:tr w:rsidR="00004651" w:rsidRPr="002D7E39" w14:paraId="0BDF4217" w14:textId="77777777" w:rsidTr="007D7409">
        <w:tc>
          <w:tcPr>
            <w:tcW w:w="10057" w:type="dxa"/>
            <w:gridSpan w:val="5"/>
            <w:tcBorders>
              <w:top w:val="single" w:sz="4" w:space="0" w:color="auto"/>
              <w:left w:val="single" w:sz="4" w:space="0" w:color="auto"/>
              <w:bottom w:val="single" w:sz="4" w:space="0" w:color="auto"/>
            </w:tcBorders>
            <w:shd w:val="clear" w:color="auto" w:fill="0070C0"/>
          </w:tcPr>
          <w:p w14:paraId="7F5CF5FF" w14:textId="026DE1FC" w:rsidR="00004651" w:rsidRDefault="00004651" w:rsidP="00004651">
            <w:pPr>
              <w:pStyle w:val="BodyText"/>
              <w:ind w:left="-108" w:right="-108"/>
              <w:jc w:val="center"/>
              <w:rPr>
                <w:rFonts w:ascii="Times New Roman" w:hAnsi="Times New Roman"/>
                <w:b/>
                <w:color w:val="FFFFFF" w:themeColor="background1"/>
                <w:szCs w:val="24"/>
              </w:rPr>
            </w:pPr>
            <w:r w:rsidRPr="00B81011">
              <w:rPr>
                <w:rFonts w:ascii="Times New Roman" w:hAnsi="Times New Roman"/>
                <w:b/>
                <w:color w:val="FFFFFF" w:themeColor="background1"/>
                <w:szCs w:val="24"/>
              </w:rPr>
              <w:t>Date 2</w:t>
            </w:r>
            <w:r>
              <w:rPr>
                <w:rFonts w:ascii="Times New Roman" w:hAnsi="Times New Roman"/>
                <w:b/>
                <w:color w:val="FFFFFF" w:themeColor="background1"/>
                <w:szCs w:val="24"/>
              </w:rPr>
              <w:t xml:space="preserve">: Wednesday </w:t>
            </w:r>
            <w:r w:rsidRPr="00B81011">
              <w:rPr>
                <w:rFonts w:ascii="Times New Roman" w:hAnsi="Times New Roman"/>
                <w:b/>
                <w:color w:val="FFFFFF" w:themeColor="background1"/>
                <w:szCs w:val="24"/>
              </w:rPr>
              <w:t>(First day of the program)</w:t>
            </w:r>
          </w:p>
          <w:p w14:paraId="66349FB1" w14:textId="4915550A" w:rsidR="00004651" w:rsidRPr="00B81011" w:rsidRDefault="00004651" w:rsidP="00004651">
            <w:pPr>
              <w:pStyle w:val="BodyText"/>
              <w:ind w:left="-108" w:right="-108"/>
              <w:jc w:val="center"/>
              <w:rPr>
                <w:rFonts w:ascii="Times New Roman" w:hAnsi="Times New Roman"/>
                <w:b/>
                <w:color w:val="FFFFFF" w:themeColor="background1"/>
                <w:szCs w:val="24"/>
              </w:rPr>
            </w:pPr>
            <w:r>
              <w:rPr>
                <w:rFonts w:ascii="Times New Roman" w:hAnsi="Times New Roman"/>
                <w:b/>
                <w:color w:val="FFFFFF" w:themeColor="background1"/>
                <w:szCs w:val="24"/>
              </w:rPr>
              <w:t>Program runs from Noon – 5:00 pm</w:t>
            </w:r>
          </w:p>
        </w:tc>
      </w:tr>
      <w:tr w:rsidR="00004651" w:rsidRPr="002D7E39" w14:paraId="1D60249A" w14:textId="77777777" w:rsidTr="0046755D">
        <w:tc>
          <w:tcPr>
            <w:tcW w:w="1777" w:type="dxa"/>
            <w:tcBorders>
              <w:top w:val="single" w:sz="4" w:space="0" w:color="auto"/>
              <w:left w:val="single" w:sz="4" w:space="0" w:color="auto"/>
              <w:bottom w:val="single" w:sz="4" w:space="0" w:color="auto"/>
              <w:right w:val="single" w:sz="4" w:space="0" w:color="auto"/>
            </w:tcBorders>
          </w:tcPr>
          <w:p w14:paraId="386D8CFC" w14:textId="6E7F060F" w:rsidR="00004651" w:rsidRDefault="00004651" w:rsidP="00004651">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24 hr. hold</w:t>
            </w:r>
          </w:p>
        </w:tc>
        <w:tc>
          <w:tcPr>
            <w:tcW w:w="2070" w:type="dxa"/>
            <w:tcBorders>
              <w:top w:val="single" w:sz="4" w:space="0" w:color="auto"/>
              <w:left w:val="single" w:sz="4" w:space="0" w:color="auto"/>
              <w:bottom w:val="single" w:sz="4" w:space="0" w:color="auto"/>
              <w:right w:val="single" w:sz="4" w:space="0" w:color="auto"/>
            </w:tcBorders>
          </w:tcPr>
          <w:p w14:paraId="5DC66F0B" w14:textId="1FDDC4BB" w:rsidR="00004651" w:rsidRPr="002D7E39" w:rsidRDefault="00004651" w:rsidP="00004651">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 xml:space="preserve">CJER Staff office </w:t>
            </w:r>
          </w:p>
        </w:tc>
        <w:tc>
          <w:tcPr>
            <w:tcW w:w="3150" w:type="dxa"/>
            <w:tcBorders>
              <w:top w:val="single" w:sz="4" w:space="0" w:color="auto"/>
              <w:left w:val="single" w:sz="4" w:space="0" w:color="auto"/>
              <w:bottom w:val="single" w:sz="4" w:space="0" w:color="auto"/>
              <w:right w:val="single" w:sz="4" w:space="0" w:color="auto"/>
            </w:tcBorders>
          </w:tcPr>
          <w:p w14:paraId="209EEE7C" w14:textId="032AB3D9" w:rsidR="00004651" w:rsidRPr="002D7E39" w:rsidRDefault="00004651" w:rsidP="00004651">
            <w:pPr>
              <w:pStyle w:val="BodyText"/>
              <w:ind w:left="-108" w:right="-108"/>
              <w:jc w:val="center"/>
              <w:rPr>
                <w:rFonts w:ascii="Times New Roman" w:hAnsi="Times New Roman"/>
                <w:color w:val="000000" w:themeColor="text1"/>
                <w:sz w:val="20"/>
              </w:rPr>
            </w:pPr>
            <w:r w:rsidRPr="001C2842">
              <w:rPr>
                <w:rFonts w:ascii="Times New Roman" w:hAnsi="Times New Roman"/>
                <w:color w:val="000000" w:themeColor="text1"/>
                <w:sz w:val="20"/>
              </w:rPr>
              <w:t xml:space="preserve">Existing set up </w:t>
            </w:r>
          </w:p>
        </w:tc>
        <w:tc>
          <w:tcPr>
            <w:tcW w:w="1260" w:type="dxa"/>
            <w:tcBorders>
              <w:top w:val="single" w:sz="4" w:space="0" w:color="auto"/>
              <w:left w:val="single" w:sz="4" w:space="0" w:color="auto"/>
              <w:bottom w:val="single" w:sz="4" w:space="0" w:color="auto"/>
              <w:right w:val="single" w:sz="4" w:space="0" w:color="auto"/>
            </w:tcBorders>
          </w:tcPr>
          <w:p w14:paraId="0C2FDDB2" w14:textId="776D17C9" w:rsidR="00004651" w:rsidRPr="002D7E39" w:rsidRDefault="00004651" w:rsidP="00004651">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5</w:t>
            </w:r>
          </w:p>
        </w:tc>
        <w:tc>
          <w:tcPr>
            <w:tcW w:w="1800" w:type="dxa"/>
            <w:tcBorders>
              <w:top w:val="single" w:sz="4" w:space="0" w:color="auto"/>
              <w:left w:val="single" w:sz="4" w:space="0" w:color="auto"/>
              <w:bottom w:val="single" w:sz="4" w:space="0" w:color="auto"/>
            </w:tcBorders>
          </w:tcPr>
          <w:p w14:paraId="2358B68E" w14:textId="77777777" w:rsidR="00004651" w:rsidRPr="002D7E39" w:rsidRDefault="00004651" w:rsidP="00004651">
            <w:pPr>
              <w:pStyle w:val="BodyText"/>
              <w:ind w:right="-108"/>
              <w:rPr>
                <w:rFonts w:ascii="Times New Roman" w:hAnsi="Times New Roman"/>
                <w:color w:val="000000" w:themeColor="text1"/>
                <w:sz w:val="20"/>
              </w:rPr>
            </w:pPr>
          </w:p>
        </w:tc>
      </w:tr>
      <w:tr w:rsidR="00004651" w:rsidRPr="002D7E39" w14:paraId="5694BA34" w14:textId="77777777" w:rsidTr="0046755D">
        <w:tc>
          <w:tcPr>
            <w:tcW w:w="1777" w:type="dxa"/>
            <w:tcBorders>
              <w:top w:val="single" w:sz="4" w:space="0" w:color="auto"/>
              <w:left w:val="single" w:sz="4" w:space="0" w:color="auto"/>
              <w:bottom w:val="single" w:sz="4" w:space="0" w:color="auto"/>
              <w:right w:val="single" w:sz="4" w:space="0" w:color="auto"/>
            </w:tcBorders>
          </w:tcPr>
          <w:p w14:paraId="2EE60F97" w14:textId="76E37FD9" w:rsidR="00004651" w:rsidRDefault="00004651" w:rsidP="00004651">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24 hr. hold</w:t>
            </w:r>
          </w:p>
        </w:tc>
        <w:tc>
          <w:tcPr>
            <w:tcW w:w="2070" w:type="dxa"/>
            <w:tcBorders>
              <w:top w:val="single" w:sz="4" w:space="0" w:color="auto"/>
              <w:left w:val="single" w:sz="4" w:space="0" w:color="auto"/>
              <w:bottom w:val="single" w:sz="4" w:space="0" w:color="auto"/>
              <w:right w:val="single" w:sz="4" w:space="0" w:color="auto"/>
            </w:tcBorders>
          </w:tcPr>
          <w:p w14:paraId="4AF0F197" w14:textId="0F00AA68" w:rsidR="00004651" w:rsidRDefault="00004651" w:rsidP="00004651">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Meeting Planner Office</w:t>
            </w:r>
          </w:p>
        </w:tc>
        <w:tc>
          <w:tcPr>
            <w:tcW w:w="3150" w:type="dxa"/>
            <w:tcBorders>
              <w:top w:val="single" w:sz="4" w:space="0" w:color="auto"/>
              <w:left w:val="single" w:sz="4" w:space="0" w:color="auto"/>
              <w:bottom w:val="single" w:sz="4" w:space="0" w:color="auto"/>
              <w:right w:val="single" w:sz="4" w:space="0" w:color="auto"/>
            </w:tcBorders>
          </w:tcPr>
          <w:p w14:paraId="1871109D" w14:textId="42E22611" w:rsidR="00004651" w:rsidRPr="001C2842" w:rsidRDefault="00004651" w:rsidP="00004651">
            <w:pPr>
              <w:pStyle w:val="BodyText"/>
              <w:ind w:left="-108" w:right="-108"/>
              <w:jc w:val="center"/>
              <w:rPr>
                <w:rFonts w:ascii="Times New Roman" w:hAnsi="Times New Roman"/>
                <w:color w:val="000000" w:themeColor="text1"/>
                <w:sz w:val="20"/>
              </w:rPr>
            </w:pPr>
            <w:r w:rsidRPr="001C2842">
              <w:rPr>
                <w:rFonts w:ascii="Times New Roman" w:hAnsi="Times New Roman"/>
                <w:color w:val="000000" w:themeColor="text1"/>
                <w:sz w:val="20"/>
              </w:rPr>
              <w:t>Existing set up</w:t>
            </w:r>
          </w:p>
        </w:tc>
        <w:tc>
          <w:tcPr>
            <w:tcW w:w="1260" w:type="dxa"/>
            <w:tcBorders>
              <w:top w:val="single" w:sz="4" w:space="0" w:color="auto"/>
              <w:left w:val="single" w:sz="4" w:space="0" w:color="auto"/>
              <w:bottom w:val="single" w:sz="4" w:space="0" w:color="auto"/>
              <w:right w:val="single" w:sz="4" w:space="0" w:color="auto"/>
            </w:tcBorders>
          </w:tcPr>
          <w:p w14:paraId="449719F2" w14:textId="56AE3D74" w:rsidR="00004651" w:rsidRDefault="00004651" w:rsidP="00004651">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2</w:t>
            </w:r>
          </w:p>
        </w:tc>
        <w:tc>
          <w:tcPr>
            <w:tcW w:w="1800" w:type="dxa"/>
            <w:tcBorders>
              <w:top w:val="single" w:sz="4" w:space="0" w:color="auto"/>
              <w:left w:val="single" w:sz="4" w:space="0" w:color="auto"/>
              <w:bottom w:val="single" w:sz="4" w:space="0" w:color="auto"/>
            </w:tcBorders>
          </w:tcPr>
          <w:p w14:paraId="73CB3A9E" w14:textId="77777777" w:rsidR="00004651" w:rsidRPr="002D7E39" w:rsidRDefault="00004651" w:rsidP="00004651">
            <w:pPr>
              <w:pStyle w:val="BodyText"/>
              <w:ind w:right="-108"/>
              <w:rPr>
                <w:rFonts w:ascii="Times New Roman" w:hAnsi="Times New Roman"/>
                <w:color w:val="000000" w:themeColor="text1"/>
                <w:sz w:val="20"/>
              </w:rPr>
            </w:pPr>
          </w:p>
        </w:tc>
      </w:tr>
      <w:tr w:rsidR="00004651" w:rsidRPr="002D7E39" w14:paraId="590065C0" w14:textId="77777777" w:rsidTr="0046755D">
        <w:tc>
          <w:tcPr>
            <w:tcW w:w="1777" w:type="dxa"/>
            <w:tcBorders>
              <w:top w:val="single" w:sz="4" w:space="0" w:color="auto"/>
              <w:left w:val="single" w:sz="4" w:space="0" w:color="auto"/>
              <w:bottom w:val="single" w:sz="4" w:space="0" w:color="auto"/>
              <w:right w:val="single" w:sz="4" w:space="0" w:color="auto"/>
            </w:tcBorders>
          </w:tcPr>
          <w:p w14:paraId="68F1D4EA" w14:textId="369AECC3" w:rsidR="00004651" w:rsidRDefault="00004651" w:rsidP="00004651">
            <w:pPr>
              <w:pStyle w:val="BodyText"/>
              <w:ind w:left="-108" w:right="-108"/>
              <w:jc w:val="center"/>
              <w:rPr>
                <w:rFonts w:ascii="Times New Roman" w:hAnsi="Times New Roman"/>
                <w:color w:val="000000" w:themeColor="text1"/>
                <w:sz w:val="20"/>
              </w:rPr>
            </w:pPr>
            <w:r w:rsidRPr="00570888">
              <w:rPr>
                <w:rFonts w:ascii="Times New Roman" w:hAnsi="Times New Roman"/>
                <w:color w:val="000000" w:themeColor="text1"/>
                <w:sz w:val="20"/>
              </w:rPr>
              <w:t>24 hr. hold</w:t>
            </w:r>
          </w:p>
        </w:tc>
        <w:tc>
          <w:tcPr>
            <w:tcW w:w="2070" w:type="dxa"/>
            <w:tcBorders>
              <w:top w:val="single" w:sz="4" w:space="0" w:color="auto"/>
              <w:left w:val="single" w:sz="4" w:space="0" w:color="auto"/>
              <w:bottom w:val="single" w:sz="4" w:space="0" w:color="auto"/>
              <w:right w:val="single" w:sz="4" w:space="0" w:color="auto"/>
            </w:tcBorders>
          </w:tcPr>
          <w:p w14:paraId="208210F1" w14:textId="508FAAC9" w:rsidR="00004651" w:rsidRDefault="00004651" w:rsidP="00004651">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 xml:space="preserve">AV Storage room </w:t>
            </w:r>
          </w:p>
        </w:tc>
        <w:tc>
          <w:tcPr>
            <w:tcW w:w="3150" w:type="dxa"/>
            <w:tcBorders>
              <w:top w:val="single" w:sz="4" w:space="0" w:color="auto"/>
              <w:left w:val="single" w:sz="4" w:space="0" w:color="auto"/>
              <w:bottom w:val="single" w:sz="4" w:space="0" w:color="auto"/>
              <w:right w:val="single" w:sz="4" w:space="0" w:color="auto"/>
            </w:tcBorders>
          </w:tcPr>
          <w:p w14:paraId="38D0B1A9" w14:textId="4204BA0B" w:rsidR="00004651" w:rsidRDefault="00004651" w:rsidP="00004651">
            <w:pPr>
              <w:pStyle w:val="BodyText"/>
              <w:ind w:left="-108" w:right="-108"/>
              <w:jc w:val="center"/>
              <w:rPr>
                <w:rFonts w:ascii="Times New Roman" w:hAnsi="Times New Roman"/>
                <w:color w:val="000000" w:themeColor="text1"/>
                <w:sz w:val="20"/>
              </w:rPr>
            </w:pPr>
            <w:r w:rsidRPr="001C2842">
              <w:rPr>
                <w:rFonts w:ascii="Times New Roman" w:hAnsi="Times New Roman"/>
                <w:color w:val="000000" w:themeColor="text1"/>
                <w:sz w:val="20"/>
              </w:rPr>
              <w:t xml:space="preserve">Existing set up </w:t>
            </w:r>
          </w:p>
        </w:tc>
        <w:tc>
          <w:tcPr>
            <w:tcW w:w="1260" w:type="dxa"/>
            <w:tcBorders>
              <w:top w:val="single" w:sz="4" w:space="0" w:color="auto"/>
              <w:left w:val="single" w:sz="4" w:space="0" w:color="auto"/>
              <w:bottom w:val="single" w:sz="4" w:space="0" w:color="auto"/>
              <w:right w:val="single" w:sz="4" w:space="0" w:color="auto"/>
            </w:tcBorders>
          </w:tcPr>
          <w:p w14:paraId="393C7E81" w14:textId="457E12EF" w:rsidR="00004651" w:rsidRDefault="00004651" w:rsidP="00004651">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3</w:t>
            </w:r>
          </w:p>
        </w:tc>
        <w:tc>
          <w:tcPr>
            <w:tcW w:w="1800" w:type="dxa"/>
            <w:tcBorders>
              <w:top w:val="single" w:sz="4" w:space="0" w:color="auto"/>
              <w:left w:val="single" w:sz="4" w:space="0" w:color="auto"/>
              <w:bottom w:val="single" w:sz="4" w:space="0" w:color="auto"/>
            </w:tcBorders>
          </w:tcPr>
          <w:p w14:paraId="60CDFA18" w14:textId="77777777" w:rsidR="00004651" w:rsidRPr="002D7E39" w:rsidRDefault="00004651" w:rsidP="00004651">
            <w:pPr>
              <w:pStyle w:val="BodyText"/>
              <w:ind w:right="-108"/>
              <w:rPr>
                <w:rFonts w:ascii="Times New Roman" w:hAnsi="Times New Roman"/>
                <w:color w:val="000000" w:themeColor="text1"/>
                <w:sz w:val="20"/>
              </w:rPr>
            </w:pPr>
          </w:p>
        </w:tc>
      </w:tr>
      <w:tr w:rsidR="00004651" w:rsidRPr="002D7E39" w14:paraId="362DC071" w14:textId="77777777" w:rsidTr="00713858">
        <w:tc>
          <w:tcPr>
            <w:tcW w:w="1777" w:type="dxa"/>
            <w:tcBorders>
              <w:top w:val="single" w:sz="4" w:space="0" w:color="auto"/>
              <w:left w:val="single" w:sz="4" w:space="0" w:color="auto"/>
              <w:bottom w:val="single" w:sz="4" w:space="0" w:color="auto"/>
              <w:right w:val="single" w:sz="4" w:space="0" w:color="auto"/>
            </w:tcBorders>
          </w:tcPr>
          <w:p w14:paraId="23C16EA3" w14:textId="07F8890E" w:rsidR="00004651" w:rsidRDefault="00004651" w:rsidP="00004651">
            <w:pPr>
              <w:pStyle w:val="BodyText"/>
              <w:ind w:left="-108" w:right="-108"/>
              <w:jc w:val="center"/>
              <w:rPr>
                <w:rFonts w:ascii="Times New Roman" w:hAnsi="Times New Roman"/>
                <w:color w:val="000000" w:themeColor="text1"/>
                <w:sz w:val="20"/>
              </w:rPr>
            </w:pPr>
            <w:r w:rsidRPr="00570888">
              <w:rPr>
                <w:rFonts w:ascii="Times New Roman" w:hAnsi="Times New Roman"/>
                <w:color w:val="000000" w:themeColor="text1"/>
                <w:sz w:val="20"/>
              </w:rPr>
              <w:t>24 hr. hold</w:t>
            </w:r>
          </w:p>
        </w:tc>
        <w:tc>
          <w:tcPr>
            <w:tcW w:w="2070" w:type="dxa"/>
            <w:tcBorders>
              <w:top w:val="single" w:sz="4" w:space="0" w:color="auto"/>
              <w:left w:val="single" w:sz="4" w:space="0" w:color="auto"/>
              <w:bottom w:val="single" w:sz="4" w:space="0" w:color="auto"/>
              <w:right w:val="single" w:sz="4" w:space="0" w:color="auto"/>
            </w:tcBorders>
          </w:tcPr>
          <w:p w14:paraId="4EBE2B12" w14:textId="4398CEFC" w:rsidR="00004651" w:rsidRDefault="00004651" w:rsidP="00004651">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Registration Desk</w:t>
            </w:r>
          </w:p>
        </w:tc>
        <w:tc>
          <w:tcPr>
            <w:tcW w:w="3150" w:type="dxa"/>
            <w:tcBorders>
              <w:top w:val="single" w:sz="4" w:space="0" w:color="auto"/>
              <w:left w:val="single" w:sz="4" w:space="0" w:color="auto"/>
              <w:bottom w:val="single" w:sz="4" w:space="0" w:color="auto"/>
              <w:right w:val="single" w:sz="4" w:space="0" w:color="auto"/>
            </w:tcBorders>
          </w:tcPr>
          <w:p w14:paraId="708732CB" w14:textId="306FA39D" w:rsidR="00004651" w:rsidRDefault="00004651" w:rsidP="00004651">
            <w:pPr>
              <w:pStyle w:val="BodyText"/>
              <w:ind w:left="-108" w:right="-108"/>
              <w:jc w:val="center"/>
              <w:rPr>
                <w:rFonts w:ascii="Times New Roman" w:hAnsi="Times New Roman"/>
                <w:color w:val="000000" w:themeColor="text1"/>
                <w:sz w:val="20"/>
              </w:rPr>
            </w:pPr>
            <w:r w:rsidRPr="001C2842">
              <w:rPr>
                <w:rFonts w:ascii="Times New Roman" w:hAnsi="Times New Roman"/>
                <w:color w:val="000000" w:themeColor="text1"/>
                <w:sz w:val="20"/>
              </w:rPr>
              <w:t xml:space="preserve">Existing set up </w:t>
            </w:r>
          </w:p>
        </w:tc>
        <w:tc>
          <w:tcPr>
            <w:tcW w:w="1260" w:type="dxa"/>
            <w:tcBorders>
              <w:top w:val="single" w:sz="4" w:space="0" w:color="auto"/>
              <w:left w:val="single" w:sz="4" w:space="0" w:color="auto"/>
              <w:bottom w:val="single" w:sz="4" w:space="0" w:color="auto"/>
              <w:right w:val="single" w:sz="4" w:space="0" w:color="auto"/>
            </w:tcBorders>
          </w:tcPr>
          <w:p w14:paraId="0DB48D1C" w14:textId="00C2C938" w:rsidR="00004651" w:rsidRDefault="00004651" w:rsidP="00004651">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4</w:t>
            </w:r>
          </w:p>
        </w:tc>
        <w:tc>
          <w:tcPr>
            <w:tcW w:w="1800" w:type="dxa"/>
            <w:tcBorders>
              <w:top w:val="single" w:sz="4" w:space="0" w:color="auto"/>
              <w:left w:val="single" w:sz="4" w:space="0" w:color="auto"/>
              <w:bottom w:val="single" w:sz="4" w:space="0" w:color="auto"/>
            </w:tcBorders>
          </w:tcPr>
          <w:p w14:paraId="62962C48" w14:textId="77777777" w:rsidR="00004651" w:rsidRPr="002D7E39" w:rsidRDefault="00004651" w:rsidP="00004651">
            <w:pPr>
              <w:pStyle w:val="BodyText"/>
              <w:ind w:right="-108"/>
              <w:rPr>
                <w:rFonts w:ascii="Times New Roman" w:hAnsi="Times New Roman"/>
                <w:color w:val="000000" w:themeColor="text1"/>
                <w:sz w:val="20"/>
              </w:rPr>
            </w:pPr>
          </w:p>
        </w:tc>
      </w:tr>
      <w:tr w:rsidR="00004651" w:rsidRPr="002D7E39" w14:paraId="3CE5D272" w14:textId="77777777" w:rsidTr="00713858">
        <w:tc>
          <w:tcPr>
            <w:tcW w:w="1777" w:type="dxa"/>
            <w:tcBorders>
              <w:top w:val="single" w:sz="4" w:space="0" w:color="auto"/>
              <w:left w:val="single" w:sz="4" w:space="0" w:color="auto"/>
              <w:bottom w:val="single" w:sz="4" w:space="0" w:color="auto"/>
              <w:right w:val="single" w:sz="4" w:space="0" w:color="auto"/>
            </w:tcBorders>
          </w:tcPr>
          <w:p w14:paraId="04EDD1F3" w14:textId="0B57938B" w:rsidR="00004651" w:rsidRDefault="00004651" w:rsidP="00004651">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24 hr. hold</w:t>
            </w:r>
          </w:p>
        </w:tc>
        <w:tc>
          <w:tcPr>
            <w:tcW w:w="2070" w:type="dxa"/>
            <w:tcBorders>
              <w:top w:val="single" w:sz="4" w:space="0" w:color="auto"/>
              <w:left w:val="single" w:sz="4" w:space="0" w:color="auto"/>
              <w:bottom w:val="single" w:sz="4" w:space="0" w:color="auto"/>
              <w:right w:val="single" w:sz="4" w:space="0" w:color="auto"/>
            </w:tcBorders>
          </w:tcPr>
          <w:p w14:paraId="329C1B3D" w14:textId="4AE48354" w:rsidR="00004651" w:rsidRDefault="00004651" w:rsidP="00004651">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General Session</w:t>
            </w:r>
          </w:p>
        </w:tc>
        <w:tc>
          <w:tcPr>
            <w:tcW w:w="3150" w:type="dxa"/>
            <w:tcBorders>
              <w:top w:val="single" w:sz="4" w:space="0" w:color="auto"/>
              <w:left w:val="single" w:sz="4" w:space="0" w:color="auto"/>
              <w:bottom w:val="single" w:sz="4" w:space="0" w:color="auto"/>
              <w:right w:val="single" w:sz="4" w:space="0" w:color="auto"/>
            </w:tcBorders>
          </w:tcPr>
          <w:p w14:paraId="29CDC356" w14:textId="634A444F" w:rsidR="00004651" w:rsidRPr="009A2EB5" w:rsidRDefault="00004651" w:rsidP="00004651">
            <w:pPr>
              <w:pStyle w:val="BodyText"/>
              <w:ind w:left="-108" w:right="-108"/>
              <w:jc w:val="center"/>
              <w:rPr>
                <w:rFonts w:ascii="Times New Roman" w:hAnsi="Times New Roman"/>
                <w:color w:val="000000" w:themeColor="text1"/>
                <w:sz w:val="20"/>
              </w:rPr>
            </w:pPr>
            <w:r w:rsidRPr="001C2842">
              <w:rPr>
                <w:rFonts w:ascii="Times New Roman" w:hAnsi="Times New Roman"/>
                <w:color w:val="000000" w:themeColor="text1"/>
                <w:sz w:val="20"/>
              </w:rPr>
              <w:t xml:space="preserve">Existing set up </w:t>
            </w:r>
          </w:p>
        </w:tc>
        <w:tc>
          <w:tcPr>
            <w:tcW w:w="1260" w:type="dxa"/>
            <w:tcBorders>
              <w:top w:val="single" w:sz="4" w:space="0" w:color="auto"/>
              <w:left w:val="single" w:sz="4" w:space="0" w:color="auto"/>
              <w:bottom w:val="single" w:sz="4" w:space="0" w:color="auto"/>
              <w:right w:val="single" w:sz="4" w:space="0" w:color="auto"/>
            </w:tcBorders>
          </w:tcPr>
          <w:p w14:paraId="55CB7B5B" w14:textId="0D6BA0FD" w:rsidR="00004651" w:rsidRDefault="00004651" w:rsidP="00004651">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1</w:t>
            </w:r>
            <w:r w:rsidR="005A2D5F">
              <w:rPr>
                <w:rFonts w:ascii="Times New Roman" w:hAnsi="Times New Roman"/>
                <w:color w:val="000000" w:themeColor="text1"/>
                <w:sz w:val="20"/>
              </w:rPr>
              <w:t>4</w:t>
            </w:r>
            <w:r w:rsidR="00713858">
              <w:rPr>
                <w:rFonts w:ascii="Times New Roman" w:hAnsi="Times New Roman"/>
                <w:color w:val="000000" w:themeColor="text1"/>
                <w:sz w:val="20"/>
              </w:rPr>
              <w:t>7</w:t>
            </w:r>
          </w:p>
        </w:tc>
        <w:tc>
          <w:tcPr>
            <w:tcW w:w="1800" w:type="dxa"/>
            <w:tcBorders>
              <w:top w:val="single" w:sz="4" w:space="0" w:color="auto"/>
              <w:left w:val="single" w:sz="4" w:space="0" w:color="auto"/>
              <w:bottom w:val="single" w:sz="4" w:space="0" w:color="auto"/>
            </w:tcBorders>
          </w:tcPr>
          <w:p w14:paraId="7A4825FA" w14:textId="77777777" w:rsidR="00004651" w:rsidRPr="002D7E39" w:rsidRDefault="00004651" w:rsidP="00004651">
            <w:pPr>
              <w:pStyle w:val="BodyText"/>
              <w:ind w:right="-108"/>
              <w:rPr>
                <w:rFonts w:ascii="Times New Roman" w:hAnsi="Times New Roman"/>
                <w:color w:val="000000" w:themeColor="text1"/>
                <w:sz w:val="20"/>
              </w:rPr>
            </w:pPr>
          </w:p>
        </w:tc>
      </w:tr>
      <w:tr w:rsidR="00004651" w:rsidRPr="002D7E39" w14:paraId="48090D8E" w14:textId="77777777" w:rsidTr="00713858">
        <w:tc>
          <w:tcPr>
            <w:tcW w:w="1777" w:type="dxa"/>
            <w:tcBorders>
              <w:top w:val="single" w:sz="4" w:space="0" w:color="auto"/>
              <w:left w:val="single" w:sz="4" w:space="0" w:color="auto"/>
              <w:bottom w:val="single" w:sz="4" w:space="0" w:color="auto"/>
              <w:right w:val="single" w:sz="4" w:space="0" w:color="auto"/>
            </w:tcBorders>
          </w:tcPr>
          <w:p w14:paraId="5BF94A24" w14:textId="2F799830" w:rsidR="00004651" w:rsidRPr="00570888" w:rsidRDefault="00004651" w:rsidP="00004651">
            <w:pPr>
              <w:pStyle w:val="BodyText"/>
              <w:ind w:left="-108" w:right="-108"/>
              <w:jc w:val="center"/>
              <w:rPr>
                <w:rFonts w:ascii="Times New Roman" w:hAnsi="Times New Roman"/>
                <w:color w:val="000000" w:themeColor="text1"/>
                <w:sz w:val="20"/>
              </w:rPr>
            </w:pPr>
            <w:r w:rsidRPr="00570888">
              <w:rPr>
                <w:rFonts w:ascii="Times New Roman" w:hAnsi="Times New Roman"/>
                <w:color w:val="000000" w:themeColor="text1"/>
                <w:sz w:val="20"/>
              </w:rPr>
              <w:lastRenderedPageBreak/>
              <w:t>24 hr. hold</w:t>
            </w:r>
          </w:p>
        </w:tc>
        <w:tc>
          <w:tcPr>
            <w:tcW w:w="2070" w:type="dxa"/>
            <w:tcBorders>
              <w:top w:val="single" w:sz="4" w:space="0" w:color="auto"/>
              <w:left w:val="single" w:sz="4" w:space="0" w:color="auto"/>
              <w:bottom w:val="single" w:sz="4" w:space="0" w:color="auto"/>
              <w:right w:val="single" w:sz="4" w:space="0" w:color="auto"/>
            </w:tcBorders>
          </w:tcPr>
          <w:p w14:paraId="059E2EEF" w14:textId="59DDD9F9" w:rsidR="00004651" w:rsidRDefault="00004651" w:rsidP="00004651">
            <w:pPr>
              <w:pStyle w:val="BodyText"/>
              <w:ind w:left="-108" w:right="-108"/>
              <w:jc w:val="center"/>
              <w:rPr>
                <w:rFonts w:ascii="Times New Roman" w:hAnsi="Times New Roman"/>
                <w:color w:val="000000" w:themeColor="text1"/>
                <w:sz w:val="20"/>
              </w:rPr>
            </w:pPr>
            <w:r w:rsidRPr="00535F87">
              <w:rPr>
                <w:rFonts w:ascii="Times New Roman" w:hAnsi="Times New Roman"/>
                <w:color w:val="000000" w:themeColor="text1"/>
                <w:sz w:val="20"/>
              </w:rPr>
              <w:t>Breakout 1</w:t>
            </w:r>
          </w:p>
        </w:tc>
        <w:tc>
          <w:tcPr>
            <w:tcW w:w="3150" w:type="dxa"/>
            <w:tcBorders>
              <w:top w:val="single" w:sz="4" w:space="0" w:color="auto"/>
              <w:left w:val="single" w:sz="4" w:space="0" w:color="auto"/>
              <w:bottom w:val="single" w:sz="4" w:space="0" w:color="auto"/>
              <w:right w:val="single" w:sz="4" w:space="0" w:color="auto"/>
            </w:tcBorders>
          </w:tcPr>
          <w:p w14:paraId="207B30DC" w14:textId="4C35160D" w:rsidR="00004651" w:rsidRPr="009A2EB5" w:rsidRDefault="00004651" w:rsidP="00004651">
            <w:pPr>
              <w:pStyle w:val="BodyText"/>
              <w:ind w:left="-108" w:right="-108"/>
              <w:jc w:val="center"/>
              <w:rPr>
                <w:rFonts w:ascii="Times New Roman" w:hAnsi="Times New Roman"/>
                <w:color w:val="000000" w:themeColor="text1"/>
                <w:sz w:val="20"/>
              </w:rPr>
            </w:pPr>
            <w:r w:rsidRPr="009A2EB5">
              <w:rPr>
                <w:rFonts w:ascii="Times New Roman" w:hAnsi="Times New Roman"/>
                <w:color w:val="000000" w:themeColor="text1"/>
                <w:sz w:val="20"/>
              </w:rPr>
              <w:t xml:space="preserve">Existing set up </w:t>
            </w:r>
          </w:p>
        </w:tc>
        <w:tc>
          <w:tcPr>
            <w:tcW w:w="1260" w:type="dxa"/>
            <w:tcBorders>
              <w:top w:val="single" w:sz="4" w:space="0" w:color="auto"/>
              <w:left w:val="single" w:sz="4" w:space="0" w:color="auto"/>
              <w:bottom w:val="single" w:sz="4" w:space="0" w:color="auto"/>
              <w:right w:val="single" w:sz="4" w:space="0" w:color="auto"/>
            </w:tcBorders>
          </w:tcPr>
          <w:p w14:paraId="310E3DF1" w14:textId="3DE2B33D" w:rsidR="00004651" w:rsidRDefault="006214E6" w:rsidP="00004651">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77</w:t>
            </w:r>
          </w:p>
        </w:tc>
        <w:tc>
          <w:tcPr>
            <w:tcW w:w="1800" w:type="dxa"/>
            <w:tcBorders>
              <w:top w:val="single" w:sz="4" w:space="0" w:color="auto"/>
              <w:left w:val="single" w:sz="4" w:space="0" w:color="auto"/>
              <w:bottom w:val="single" w:sz="4" w:space="0" w:color="auto"/>
            </w:tcBorders>
          </w:tcPr>
          <w:p w14:paraId="0A6B0E1C" w14:textId="77777777" w:rsidR="00004651" w:rsidRPr="002D7E39" w:rsidRDefault="00004651" w:rsidP="00004651">
            <w:pPr>
              <w:pStyle w:val="BodyText"/>
              <w:ind w:right="-108"/>
              <w:rPr>
                <w:rFonts w:ascii="Times New Roman" w:hAnsi="Times New Roman"/>
                <w:color w:val="000000" w:themeColor="text1"/>
                <w:sz w:val="20"/>
              </w:rPr>
            </w:pPr>
          </w:p>
        </w:tc>
      </w:tr>
      <w:tr w:rsidR="00004651" w:rsidRPr="002D7E39" w14:paraId="584F0AE3" w14:textId="77777777" w:rsidTr="0046755D">
        <w:tc>
          <w:tcPr>
            <w:tcW w:w="1777" w:type="dxa"/>
            <w:tcBorders>
              <w:top w:val="single" w:sz="4" w:space="0" w:color="auto"/>
              <w:left w:val="single" w:sz="4" w:space="0" w:color="auto"/>
              <w:bottom w:val="single" w:sz="4" w:space="0" w:color="auto"/>
              <w:right w:val="single" w:sz="4" w:space="0" w:color="auto"/>
            </w:tcBorders>
          </w:tcPr>
          <w:p w14:paraId="3EE0DB5A" w14:textId="66D02E5F" w:rsidR="00004651" w:rsidRPr="00570888" w:rsidRDefault="00004651" w:rsidP="00004651">
            <w:pPr>
              <w:pStyle w:val="BodyText"/>
              <w:ind w:left="-108" w:right="-108"/>
              <w:jc w:val="center"/>
              <w:rPr>
                <w:rFonts w:ascii="Times New Roman" w:hAnsi="Times New Roman"/>
                <w:color w:val="000000" w:themeColor="text1"/>
                <w:sz w:val="20"/>
              </w:rPr>
            </w:pPr>
            <w:r w:rsidRPr="00570888">
              <w:rPr>
                <w:rFonts w:ascii="Times New Roman" w:hAnsi="Times New Roman"/>
                <w:color w:val="000000" w:themeColor="text1"/>
                <w:sz w:val="20"/>
              </w:rPr>
              <w:t>24 hr. hold</w:t>
            </w:r>
          </w:p>
        </w:tc>
        <w:tc>
          <w:tcPr>
            <w:tcW w:w="2070" w:type="dxa"/>
            <w:tcBorders>
              <w:top w:val="single" w:sz="4" w:space="0" w:color="auto"/>
              <w:left w:val="single" w:sz="4" w:space="0" w:color="auto"/>
              <w:bottom w:val="single" w:sz="4" w:space="0" w:color="auto"/>
              <w:right w:val="single" w:sz="4" w:space="0" w:color="auto"/>
            </w:tcBorders>
          </w:tcPr>
          <w:p w14:paraId="534BDB0B" w14:textId="2F000824" w:rsidR="00004651" w:rsidRDefault="00004651" w:rsidP="00004651">
            <w:pPr>
              <w:pStyle w:val="BodyText"/>
              <w:ind w:left="-108" w:right="-108"/>
              <w:jc w:val="center"/>
              <w:rPr>
                <w:rFonts w:ascii="Times New Roman" w:hAnsi="Times New Roman"/>
                <w:color w:val="000000" w:themeColor="text1"/>
                <w:sz w:val="20"/>
              </w:rPr>
            </w:pPr>
            <w:r w:rsidRPr="00535F87">
              <w:rPr>
                <w:rFonts w:ascii="Times New Roman" w:hAnsi="Times New Roman"/>
                <w:color w:val="000000" w:themeColor="text1"/>
                <w:sz w:val="20"/>
              </w:rPr>
              <w:t>Breakout 2</w:t>
            </w:r>
          </w:p>
        </w:tc>
        <w:tc>
          <w:tcPr>
            <w:tcW w:w="3150" w:type="dxa"/>
            <w:tcBorders>
              <w:top w:val="single" w:sz="4" w:space="0" w:color="auto"/>
              <w:left w:val="single" w:sz="4" w:space="0" w:color="auto"/>
              <w:bottom w:val="single" w:sz="4" w:space="0" w:color="auto"/>
              <w:right w:val="single" w:sz="4" w:space="0" w:color="auto"/>
            </w:tcBorders>
          </w:tcPr>
          <w:p w14:paraId="201F1C8D" w14:textId="4F71E1AF" w:rsidR="00004651" w:rsidRPr="009A2EB5" w:rsidRDefault="00004651" w:rsidP="00004651">
            <w:pPr>
              <w:pStyle w:val="BodyText"/>
              <w:ind w:left="-108" w:right="-108"/>
              <w:jc w:val="center"/>
              <w:rPr>
                <w:rFonts w:ascii="Times New Roman" w:hAnsi="Times New Roman"/>
                <w:color w:val="000000" w:themeColor="text1"/>
                <w:sz w:val="20"/>
              </w:rPr>
            </w:pPr>
            <w:r w:rsidRPr="001C2842">
              <w:rPr>
                <w:rFonts w:ascii="Times New Roman" w:hAnsi="Times New Roman"/>
                <w:color w:val="000000" w:themeColor="text1"/>
                <w:sz w:val="20"/>
              </w:rPr>
              <w:t xml:space="preserve">Existing set up </w:t>
            </w:r>
          </w:p>
        </w:tc>
        <w:tc>
          <w:tcPr>
            <w:tcW w:w="1260" w:type="dxa"/>
            <w:tcBorders>
              <w:top w:val="single" w:sz="4" w:space="0" w:color="auto"/>
              <w:left w:val="single" w:sz="4" w:space="0" w:color="auto"/>
              <w:bottom w:val="single" w:sz="4" w:space="0" w:color="auto"/>
              <w:right w:val="single" w:sz="4" w:space="0" w:color="auto"/>
            </w:tcBorders>
          </w:tcPr>
          <w:p w14:paraId="649701BF" w14:textId="60568ED6" w:rsidR="00004651" w:rsidRDefault="006214E6" w:rsidP="00004651">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77</w:t>
            </w:r>
          </w:p>
        </w:tc>
        <w:tc>
          <w:tcPr>
            <w:tcW w:w="1800" w:type="dxa"/>
            <w:tcBorders>
              <w:top w:val="single" w:sz="4" w:space="0" w:color="auto"/>
              <w:left w:val="single" w:sz="4" w:space="0" w:color="auto"/>
              <w:bottom w:val="single" w:sz="4" w:space="0" w:color="auto"/>
            </w:tcBorders>
          </w:tcPr>
          <w:p w14:paraId="102AE2E4" w14:textId="77777777" w:rsidR="00004651" w:rsidRPr="002D7E39" w:rsidRDefault="00004651" w:rsidP="00004651">
            <w:pPr>
              <w:pStyle w:val="BodyText"/>
              <w:ind w:right="-108"/>
              <w:rPr>
                <w:rFonts w:ascii="Times New Roman" w:hAnsi="Times New Roman"/>
                <w:color w:val="000000" w:themeColor="text1"/>
                <w:sz w:val="20"/>
              </w:rPr>
            </w:pPr>
          </w:p>
        </w:tc>
      </w:tr>
      <w:tr w:rsidR="000D2B0F" w:rsidRPr="002D7E39" w14:paraId="3CEA2270" w14:textId="77777777" w:rsidTr="003A5BD6">
        <w:tc>
          <w:tcPr>
            <w:tcW w:w="10057" w:type="dxa"/>
            <w:gridSpan w:val="5"/>
            <w:tcBorders>
              <w:top w:val="single" w:sz="4" w:space="0" w:color="auto"/>
              <w:left w:val="single" w:sz="4" w:space="0" w:color="auto"/>
              <w:bottom w:val="single" w:sz="4" w:space="0" w:color="auto"/>
            </w:tcBorders>
            <w:shd w:val="clear" w:color="auto" w:fill="0070C0"/>
          </w:tcPr>
          <w:p w14:paraId="61A7B689" w14:textId="3B50567B" w:rsidR="000D2B0F" w:rsidRPr="00B81011" w:rsidRDefault="000D2B0F" w:rsidP="000D2B0F">
            <w:pPr>
              <w:pStyle w:val="BodyText"/>
              <w:ind w:left="-108" w:right="-108"/>
              <w:jc w:val="center"/>
              <w:rPr>
                <w:rFonts w:ascii="Times New Roman" w:hAnsi="Times New Roman"/>
                <w:b/>
                <w:color w:val="FFFFFF" w:themeColor="background1"/>
                <w:szCs w:val="24"/>
              </w:rPr>
            </w:pPr>
            <w:r w:rsidRPr="00B81011">
              <w:rPr>
                <w:rFonts w:ascii="Times New Roman" w:hAnsi="Times New Roman"/>
                <w:b/>
                <w:color w:val="FFFFFF" w:themeColor="background1"/>
                <w:szCs w:val="24"/>
              </w:rPr>
              <w:t xml:space="preserve">Date </w:t>
            </w:r>
            <w:r>
              <w:rPr>
                <w:rFonts w:ascii="Times New Roman" w:hAnsi="Times New Roman"/>
                <w:b/>
                <w:color w:val="FFFFFF" w:themeColor="background1"/>
                <w:szCs w:val="24"/>
              </w:rPr>
              <w:t>3: Thursday (Second day of the program)</w:t>
            </w:r>
          </w:p>
          <w:p w14:paraId="36F05498" w14:textId="2A858BB6" w:rsidR="000D2B0F" w:rsidRPr="002D7E39" w:rsidRDefault="000D2B0F" w:rsidP="000D2B0F">
            <w:pPr>
              <w:pStyle w:val="BodyText"/>
              <w:ind w:right="-108"/>
              <w:jc w:val="center"/>
              <w:rPr>
                <w:rFonts w:ascii="Times New Roman" w:hAnsi="Times New Roman"/>
                <w:color w:val="000000" w:themeColor="text1"/>
                <w:sz w:val="20"/>
              </w:rPr>
            </w:pPr>
            <w:r>
              <w:rPr>
                <w:rFonts w:ascii="Times New Roman" w:hAnsi="Times New Roman"/>
                <w:b/>
                <w:color w:val="FFFFFF" w:themeColor="background1"/>
                <w:szCs w:val="24"/>
              </w:rPr>
              <w:t>Program runs from 7:30 am – 5:00 pm</w:t>
            </w:r>
          </w:p>
        </w:tc>
      </w:tr>
      <w:tr w:rsidR="000D2B0F" w:rsidRPr="002D7E39" w14:paraId="0AE432E1" w14:textId="77777777" w:rsidTr="0046755D">
        <w:tc>
          <w:tcPr>
            <w:tcW w:w="1777" w:type="dxa"/>
            <w:tcBorders>
              <w:top w:val="single" w:sz="4" w:space="0" w:color="auto"/>
              <w:left w:val="single" w:sz="4" w:space="0" w:color="auto"/>
              <w:bottom w:val="single" w:sz="4" w:space="0" w:color="auto"/>
              <w:right w:val="single" w:sz="4" w:space="0" w:color="auto"/>
            </w:tcBorders>
          </w:tcPr>
          <w:p w14:paraId="76D50473" w14:textId="507B2DFA" w:rsidR="000D2B0F" w:rsidRDefault="000D2B0F" w:rsidP="000D2B0F">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24 hr. hold</w:t>
            </w:r>
          </w:p>
        </w:tc>
        <w:tc>
          <w:tcPr>
            <w:tcW w:w="2070" w:type="dxa"/>
            <w:tcBorders>
              <w:top w:val="single" w:sz="4" w:space="0" w:color="auto"/>
              <w:left w:val="single" w:sz="4" w:space="0" w:color="auto"/>
              <w:bottom w:val="single" w:sz="4" w:space="0" w:color="auto"/>
              <w:right w:val="single" w:sz="4" w:space="0" w:color="auto"/>
            </w:tcBorders>
          </w:tcPr>
          <w:p w14:paraId="6518A9E9" w14:textId="209FB533" w:rsidR="000D2B0F" w:rsidRDefault="000D2B0F" w:rsidP="000D2B0F">
            <w:pPr>
              <w:jc w:val="center"/>
              <w:rPr>
                <w:sz w:val="20"/>
                <w:szCs w:val="20"/>
              </w:rPr>
            </w:pPr>
            <w:r>
              <w:rPr>
                <w:color w:val="000000" w:themeColor="text1"/>
                <w:sz w:val="20"/>
              </w:rPr>
              <w:t xml:space="preserve">CJER Staff office </w:t>
            </w:r>
          </w:p>
        </w:tc>
        <w:tc>
          <w:tcPr>
            <w:tcW w:w="3150" w:type="dxa"/>
            <w:tcBorders>
              <w:top w:val="single" w:sz="4" w:space="0" w:color="auto"/>
              <w:left w:val="single" w:sz="4" w:space="0" w:color="auto"/>
              <w:bottom w:val="single" w:sz="4" w:space="0" w:color="auto"/>
              <w:right w:val="single" w:sz="4" w:space="0" w:color="auto"/>
            </w:tcBorders>
          </w:tcPr>
          <w:p w14:paraId="7E3B2C7A" w14:textId="29F73627" w:rsidR="000D2B0F" w:rsidRDefault="000D2B0F" w:rsidP="000D2B0F">
            <w:pPr>
              <w:pStyle w:val="BodyText"/>
              <w:ind w:right="-108"/>
              <w:jc w:val="center"/>
              <w:rPr>
                <w:rFonts w:ascii="Times New Roman" w:hAnsi="Times New Roman"/>
                <w:color w:val="000000" w:themeColor="text1"/>
                <w:sz w:val="20"/>
              </w:rPr>
            </w:pPr>
            <w:r w:rsidRPr="001C2842">
              <w:rPr>
                <w:rFonts w:ascii="Times New Roman" w:hAnsi="Times New Roman"/>
                <w:color w:val="000000" w:themeColor="text1"/>
                <w:sz w:val="20"/>
              </w:rPr>
              <w:t xml:space="preserve">Existing set up </w:t>
            </w:r>
          </w:p>
        </w:tc>
        <w:tc>
          <w:tcPr>
            <w:tcW w:w="1260" w:type="dxa"/>
            <w:tcBorders>
              <w:top w:val="single" w:sz="4" w:space="0" w:color="auto"/>
              <w:left w:val="single" w:sz="4" w:space="0" w:color="auto"/>
              <w:bottom w:val="single" w:sz="4" w:space="0" w:color="auto"/>
              <w:right w:val="single" w:sz="4" w:space="0" w:color="auto"/>
            </w:tcBorders>
          </w:tcPr>
          <w:p w14:paraId="3F26468C" w14:textId="0BE53ABB" w:rsidR="000D2B0F" w:rsidRDefault="000D2B0F" w:rsidP="000D2B0F">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5</w:t>
            </w:r>
          </w:p>
        </w:tc>
        <w:tc>
          <w:tcPr>
            <w:tcW w:w="1800" w:type="dxa"/>
            <w:tcBorders>
              <w:top w:val="single" w:sz="4" w:space="0" w:color="auto"/>
              <w:left w:val="single" w:sz="4" w:space="0" w:color="auto"/>
              <w:bottom w:val="single" w:sz="4" w:space="0" w:color="auto"/>
            </w:tcBorders>
          </w:tcPr>
          <w:p w14:paraId="3A6D3703" w14:textId="77777777" w:rsidR="000D2B0F" w:rsidRPr="002D7E39" w:rsidRDefault="000D2B0F" w:rsidP="000D2B0F">
            <w:pPr>
              <w:pStyle w:val="BodyText"/>
              <w:ind w:right="-108"/>
              <w:rPr>
                <w:rFonts w:ascii="Times New Roman" w:hAnsi="Times New Roman"/>
                <w:color w:val="000000" w:themeColor="text1"/>
                <w:sz w:val="20"/>
              </w:rPr>
            </w:pPr>
          </w:p>
        </w:tc>
      </w:tr>
      <w:tr w:rsidR="000D2B0F" w:rsidRPr="002D7E39" w14:paraId="726B78D0" w14:textId="77777777" w:rsidTr="0046755D">
        <w:tc>
          <w:tcPr>
            <w:tcW w:w="1777" w:type="dxa"/>
            <w:tcBorders>
              <w:top w:val="single" w:sz="4" w:space="0" w:color="auto"/>
              <w:left w:val="single" w:sz="4" w:space="0" w:color="auto"/>
              <w:bottom w:val="single" w:sz="4" w:space="0" w:color="auto"/>
              <w:right w:val="single" w:sz="4" w:space="0" w:color="auto"/>
            </w:tcBorders>
          </w:tcPr>
          <w:p w14:paraId="3A5DF7E8" w14:textId="4C6416C0" w:rsidR="000D2B0F" w:rsidRDefault="000D2B0F" w:rsidP="000D2B0F">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24 hr. hold</w:t>
            </w:r>
          </w:p>
        </w:tc>
        <w:tc>
          <w:tcPr>
            <w:tcW w:w="2070" w:type="dxa"/>
            <w:tcBorders>
              <w:top w:val="single" w:sz="4" w:space="0" w:color="auto"/>
              <w:left w:val="single" w:sz="4" w:space="0" w:color="auto"/>
              <w:bottom w:val="single" w:sz="4" w:space="0" w:color="auto"/>
              <w:right w:val="single" w:sz="4" w:space="0" w:color="auto"/>
            </w:tcBorders>
          </w:tcPr>
          <w:p w14:paraId="41FC4736" w14:textId="36C995B9" w:rsidR="000D2B0F" w:rsidRDefault="000D2B0F" w:rsidP="000D2B0F">
            <w:pPr>
              <w:jc w:val="center"/>
              <w:rPr>
                <w:sz w:val="20"/>
                <w:szCs w:val="20"/>
              </w:rPr>
            </w:pPr>
            <w:r>
              <w:rPr>
                <w:color w:val="000000" w:themeColor="text1"/>
                <w:sz w:val="20"/>
              </w:rPr>
              <w:t>Meeting Planner Office</w:t>
            </w:r>
          </w:p>
        </w:tc>
        <w:tc>
          <w:tcPr>
            <w:tcW w:w="3150" w:type="dxa"/>
            <w:tcBorders>
              <w:top w:val="single" w:sz="4" w:space="0" w:color="auto"/>
              <w:left w:val="single" w:sz="4" w:space="0" w:color="auto"/>
              <w:bottom w:val="single" w:sz="4" w:space="0" w:color="auto"/>
              <w:right w:val="single" w:sz="4" w:space="0" w:color="auto"/>
            </w:tcBorders>
          </w:tcPr>
          <w:p w14:paraId="0644CAD9" w14:textId="6E81A91B" w:rsidR="000D2B0F" w:rsidRDefault="000D2B0F" w:rsidP="000D2B0F">
            <w:pPr>
              <w:pStyle w:val="BodyText"/>
              <w:ind w:right="-108"/>
              <w:jc w:val="center"/>
              <w:rPr>
                <w:rFonts w:ascii="Times New Roman" w:hAnsi="Times New Roman"/>
                <w:color w:val="000000" w:themeColor="text1"/>
                <w:sz w:val="20"/>
              </w:rPr>
            </w:pPr>
            <w:r w:rsidRPr="001C2842">
              <w:rPr>
                <w:rFonts w:ascii="Times New Roman" w:hAnsi="Times New Roman"/>
                <w:color w:val="000000" w:themeColor="text1"/>
                <w:sz w:val="20"/>
              </w:rPr>
              <w:t>Existing set up</w:t>
            </w:r>
          </w:p>
        </w:tc>
        <w:tc>
          <w:tcPr>
            <w:tcW w:w="1260" w:type="dxa"/>
            <w:tcBorders>
              <w:top w:val="single" w:sz="4" w:space="0" w:color="auto"/>
              <w:left w:val="single" w:sz="4" w:space="0" w:color="auto"/>
              <w:bottom w:val="single" w:sz="4" w:space="0" w:color="auto"/>
              <w:right w:val="single" w:sz="4" w:space="0" w:color="auto"/>
            </w:tcBorders>
          </w:tcPr>
          <w:p w14:paraId="18268D59" w14:textId="7F4154E9" w:rsidR="000D2B0F" w:rsidRDefault="000D2B0F" w:rsidP="000D2B0F">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2</w:t>
            </w:r>
          </w:p>
        </w:tc>
        <w:tc>
          <w:tcPr>
            <w:tcW w:w="1800" w:type="dxa"/>
            <w:tcBorders>
              <w:top w:val="single" w:sz="4" w:space="0" w:color="auto"/>
              <w:left w:val="single" w:sz="4" w:space="0" w:color="auto"/>
              <w:bottom w:val="single" w:sz="4" w:space="0" w:color="auto"/>
            </w:tcBorders>
          </w:tcPr>
          <w:p w14:paraId="1A0950BF" w14:textId="77777777" w:rsidR="000D2B0F" w:rsidRPr="002D7E39" w:rsidRDefault="000D2B0F" w:rsidP="000D2B0F">
            <w:pPr>
              <w:pStyle w:val="BodyText"/>
              <w:ind w:right="-108"/>
              <w:rPr>
                <w:rFonts w:ascii="Times New Roman" w:hAnsi="Times New Roman"/>
                <w:color w:val="000000" w:themeColor="text1"/>
                <w:sz w:val="20"/>
              </w:rPr>
            </w:pPr>
          </w:p>
        </w:tc>
      </w:tr>
      <w:tr w:rsidR="000D2B0F" w:rsidRPr="002D7E39" w14:paraId="5F07D013" w14:textId="77777777" w:rsidTr="0046755D">
        <w:tc>
          <w:tcPr>
            <w:tcW w:w="1777" w:type="dxa"/>
            <w:tcBorders>
              <w:top w:val="single" w:sz="4" w:space="0" w:color="auto"/>
              <w:left w:val="single" w:sz="4" w:space="0" w:color="auto"/>
              <w:bottom w:val="single" w:sz="4" w:space="0" w:color="auto"/>
              <w:right w:val="single" w:sz="4" w:space="0" w:color="auto"/>
            </w:tcBorders>
          </w:tcPr>
          <w:p w14:paraId="1AD51D32" w14:textId="3FE86589" w:rsidR="000D2B0F" w:rsidRDefault="000D2B0F" w:rsidP="000D2B0F">
            <w:pPr>
              <w:pStyle w:val="BodyText"/>
              <w:ind w:left="-108" w:right="-108"/>
              <w:jc w:val="center"/>
              <w:rPr>
                <w:rFonts w:ascii="Times New Roman" w:hAnsi="Times New Roman"/>
                <w:color w:val="000000" w:themeColor="text1"/>
                <w:sz w:val="20"/>
              </w:rPr>
            </w:pPr>
            <w:r w:rsidRPr="00570888">
              <w:rPr>
                <w:rFonts w:ascii="Times New Roman" w:hAnsi="Times New Roman"/>
                <w:color w:val="000000" w:themeColor="text1"/>
                <w:sz w:val="20"/>
              </w:rPr>
              <w:t>24 hr. hold</w:t>
            </w:r>
          </w:p>
        </w:tc>
        <w:tc>
          <w:tcPr>
            <w:tcW w:w="2070" w:type="dxa"/>
            <w:tcBorders>
              <w:top w:val="single" w:sz="4" w:space="0" w:color="auto"/>
              <w:left w:val="single" w:sz="4" w:space="0" w:color="auto"/>
              <w:bottom w:val="single" w:sz="4" w:space="0" w:color="auto"/>
              <w:right w:val="single" w:sz="4" w:space="0" w:color="auto"/>
            </w:tcBorders>
          </w:tcPr>
          <w:p w14:paraId="7CCDC37A" w14:textId="518BFE9A" w:rsidR="000D2B0F" w:rsidRDefault="000D2B0F" w:rsidP="000D2B0F">
            <w:pPr>
              <w:jc w:val="center"/>
              <w:rPr>
                <w:sz w:val="20"/>
                <w:szCs w:val="20"/>
              </w:rPr>
            </w:pPr>
            <w:r>
              <w:rPr>
                <w:color w:val="000000" w:themeColor="text1"/>
                <w:sz w:val="20"/>
              </w:rPr>
              <w:t xml:space="preserve">AV Storage room </w:t>
            </w:r>
          </w:p>
        </w:tc>
        <w:tc>
          <w:tcPr>
            <w:tcW w:w="3150" w:type="dxa"/>
            <w:tcBorders>
              <w:top w:val="single" w:sz="4" w:space="0" w:color="auto"/>
              <w:left w:val="single" w:sz="4" w:space="0" w:color="auto"/>
              <w:bottom w:val="single" w:sz="4" w:space="0" w:color="auto"/>
              <w:right w:val="single" w:sz="4" w:space="0" w:color="auto"/>
            </w:tcBorders>
          </w:tcPr>
          <w:p w14:paraId="7CD127FC" w14:textId="02B33EE1" w:rsidR="000D2B0F" w:rsidRDefault="000D2B0F" w:rsidP="000D2B0F">
            <w:pPr>
              <w:pStyle w:val="BodyText"/>
              <w:ind w:right="-108"/>
              <w:jc w:val="center"/>
              <w:rPr>
                <w:rFonts w:ascii="Times New Roman" w:hAnsi="Times New Roman"/>
                <w:color w:val="000000" w:themeColor="text1"/>
                <w:sz w:val="20"/>
              </w:rPr>
            </w:pPr>
            <w:r w:rsidRPr="001C2842">
              <w:rPr>
                <w:rFonts w:ascii="Times New Roman" w:hAnsi="Times New Roman"/>
                <w:color w:val="000000" w:themeColor="text1"/>
                <w:sz w:val="20"/>
              </w:rPr>
              <w:t xml:space="preserve">Existing set up </w:t>
            </w:r>
          </w:p>
        </w:tc>
        <w:tc>
          <w:tcPr>
            <w:tcW w:w="1260" w:type="dxa"/>
            <w:tcBorders>
              <w:top w:val="single" w:sz="4" w:space="0" w:color="auto"/>
              <w:left w:val="single" w:sz="4" w:space="0" w:color="auto"/>
              <w:bottom w:val="single" w:sz="4" w:space="0" w:color="auto"/>
              <w:right w:val="single" w:sz="4" w:space="0" w:color="auto"/>
            </w:tcBorders>
          </w:tcPr>
          <w:p w14:paraId="7EF7FABC" w14:textId="317FE48D" w:rsidR="000D2B0F" w:rsidRDefault="000D2B0F" w:rsidP="000D2B0F">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3</w:t>
            </w:r>
          </w:p>
        </w:tc>
        <w:tc>
          <w:tcPr>
            <w:tcW w:w="1800" w:type="dxa"/>
            <w:tcBorders>
              <w:top w:val="single" w:sz="4" w:space="0" w:color="auto"/>
              <w:left w:val="single" w:sz="4" w:space="0" w:color="auto"/>
              <w:bottom w:val="single" w:sz="4" w:space="0" w:color="auto"/>
            </w:tcBorders>
          </w:tcPr>
          <w:p w14:paraId="0A5AF8CF" w14:textId="77777777" w:rsidR="000D2B0F" w:rsidRPr="002D7E39" w:rsidRDefault="000D2B0F" w:rsidP="000D2B0F">
            <w:pPr>
              <w:pStyle w:val="BodyText"/>
              <w:ind w:right="-108"/>
              <w:rPr>
                <w:rFonts w:ascii="Times New Roman" w:hAnsi="Times New Roman"/>
                <w:color w:val="000000" w:themeColor="text1"/>
                <w:sz w:val="20"/>
              </w:rPr>
            </w:pPr>
          </w:p>
        </w:tc>
      </w:tr>
      <w:tr w:rsidR="000D2B0F" w:rsidRPr="002D7E39" w14:paraId="1F63F4BA" w14:textId="77777777" w:rsidTr="0046755D">
        <w:tc>
          <w:tcPr>
            <w:tcW w:w="1777" w:type="dxa"/>
            <w:tcBorders>
              <w:top w:val="single" w:sz="4" w:space="0" w:color="auto"/>
              <w:left w:val="single" w:sz="4" w:space="0" w:color="auto"/>
              <w:bottom w:val="single" w:sz="4" w:space="0" w:color="auto"/>
              <w:right w:val="single" w:sz="4" w:space="0" w:color="auto"/>
            </w:tcBorders>
          </w:tcPr>
          <w:p w14:paraId="4F935FA8" w14:textId="6040C092" w:rsidR="000D2B0F" w:rsidRDefault="000D2B0F" w:rsidP="000D2B0F">
            <w:pPr>
              <w:pStyle w:val="BodyText"/>
              <w:ind w:left="-108" w:right="-108"/>
              <w:jc w:val="center"/>
              <w:rPr>
                <w:rFonts w:ascii="Times New Roman" w:hAnsi="Times New Roman"/>
                <w:color w:val="000000" w:themeColor="text1"/>
                <w:sz w:val="20"/>
              </w:rPr>
            </w:pPr>
            <w:r w:rsidRPr="00570888">
              <w:rPr>
                <w:rFonts w:ascii="Times New Roman" w:hAnsi="Times New Roman"/>
                <w:color w:val="000000" w:themeColor="text1"/>
                <w:sz w:val="20"/>
              </w:rPr>
              <w:t>24 hr. hold</w:t>
            </w:r>
          </w:p>
        </w:tc>
        <w:tc>
          <w:tcPr>
            <w:tcW w:w="2070" w:type="dxa"/>
            <w:tcBorders>
              <w:top w:val="single" w:sz="4" w:space="0" w:color="auto"/>
              <w:left w:val="single" w:sz="4" w:space="0" w:color="auto"/>
              <w:bottom w:val="single" w:sz="4" w:space="0" w:color="auto"/>
              <w:right w:val="single" w:sz="4" w:space="0" w:color="auto"/>
            </w:tcBorders>
          </w:tcPr>
          <w:p w14:paraId="63C9939C" w14:textId="2F28860B" w:rsidR="000D2B0F" w:rsidRDefault="000D2B0F" w:rsidP="000D2B0F">
            <w:pPr>
              <w:jc w:val="center"/>
              <w:rPr>
                <w:sz w:val="20"/>
                <w:szCs w:val="20"/>
              </w:rPr>
            </w:pPr>
            <w:r>
              <w:rPr>
                <w:color w:val="000000" w:themeColor="text1"/>
                <w:sz w:val="20"/>
              </w:rPr>
              <w:t>Registration Desk</w:t>
            </w:r>
          </w:p>
        </w:tc>
        <w:tc>
          <w:tcPr>
            <w:tcW w:w="3150" w:type="dxa"/>
            <w:tcBorders>
              <w:top w:val="single" w:sz="4" w:space="0" w:color="auto"/>
              <w:left w:val="single" w:sz="4" w:space="0" w:color="auto"/>
              <w:bottom w:val="single" w:sz="4" w:space="0" w:color="auto"/>
              <w:right w:val="single" w:sz="4" w:space="0" w:color="auto"/>
            </w:tcBorders>
          </w:tcPr>
          <w:p w14:paraId="4730B0DF" w14:textId="40AB2824" w:rsidR="000D2B0F" w:rsidRDefault="000D2B0F" w:rsidP="000D2B0F">
            <w:pPr>
              <w:pStyle w:val="BodyText"/>
              <w:ind w:right="-108"/>
              <w:jc w:val="center"/>
              <w:rPr>
                <w:rFonts w:ascii="Times New Roman" w:hAnsi="Times New Roman"/>
                <w:color w:val="000000" w:themeColor="text1"/>
                <w:sz w:val="20"/>
              </w:rPr>
            </w:pPr>
            <w:r w:rsidRPr="001C2842">
              <w:rPr>
                <w:rFonts w:ascii="Times New Roman" w:hAnsi="Times New Roman"/>
                <w:color w:val="000000" w:themeColor="text1"/>
                <w:sz w:val="20"/>
              </w:rPr>
              <w:t xml:space="preserve">Existing set up </w:t>
            </w:r>
          </w:p>
        </w:tc>
        <w:tc>
          <w:tcPr>
            <w:tcW w:w="1260" w:type="dxa"/>
            <w:tcBorders>
              <w:top w:val="single" w:sz="4" w:space="0" w:color="auto"/>
              <w:left w:val="single" w:sz="4" w:space="0" w:color="auto"/>
              <w:bottom w:val="single" w:sz="4" w:space="0" w:color="auto"/>
              <w:right w:val="single" w:sz="4" w:space="0" w:color="auto"/>
            </w:tcBorders>
          </w:tcPr>
          <w:p w14:paraId="31FE35C0" w14:textId="012FC63F" w:rsidR="000D2B0F" w:rsidRDefault="000D2B0F" w:rsidP="000D2B0F">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4</w:t>
            </w:r>
          </w:p>
        </w:tc>
        <w:tc>
          <w:tcPr>
            <w:tcW w:w="1800" w:type="dxa"/>
            <w:tcBorders>
              <w:top w:val="single" w:sz="4" w:space="0" w:color="auto"/>
              <w:left w:val="single" w:sz="4" w:space="0" w:color="auto"/>
              <w:bottom w:val="single" w:sz="4" w:space="0" w:color="auto"/>
            </w:tcBorders>
          </w:tcPr>
          <w:p w14:paraId="0060DF52" w14:textId="77777777" w:rsidR="000D2B0F" w:rsidRPr="002D7E39" w:rsidRDefault="000D2B0F" w:rsidP="000D2B0F">
            <w:pPr>
              <w:pStyle w:val="BodyText"/>
              <w:ind w:right="-108"/>
              <w:rPr>
                <w:rFonts w:ascii="Times New Roman" w:hAnsi="Times New Roman"/>
                <w:color w:val="000000" w:themeColor="text1"/>
                <w:sz w:val="20"/>
              </w:rPr>
            </w:pPr>
          </w:p>
        </w:tc>
      </w:tr>
      <w:tr w:rsidR="000D2B0F" w:rsidRPr="002D7E39" w14:paraId="0D0670CD" w14:textId="77777777" w:rsidTr="0046755D">
        <w:tc>
          <w:tcPr>
            <w:tcW w:w="1777" w:type="dxa"/>
            <w:tcBorders>
              <w:top w:val="single" w:sz="4" w:space="0" w:color="auto"/>
              <w:left w:val="single" w:sz="4" w:space="0" w:color="auto"/>
              <w:bottom w:val="single" w:sz="4" w:space="0" w:color="auto"/>
              <w:right w:val="single" w:sz="4" w:space="0" w:color="auto"/>
            </w:tcBorders>
          </w:tcPr>
          <w:p w14:paraId="2FB64BEE" w14:textId="19DA6ADB" w:rsidR="000D2B0F" w:rsidRDefault="000D2B0F" w:rsidP="000D2B0F">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24 hr. hold</w:t>
            </w:r>
          </w:p>
        </w:tc>
        <w:tc>
          <w:tcPr>
            <w:tcW w:w="2070" w:type="dxa"/>
            <w:tcBorders>
              <w:top w:val="single" w:sz="4" w:space="0" w:color="auto"/>
              <w:left w:val="single" w:sz="4" w:space="0" w:color="auto"/>
              <w:bottom w:val="single" w:sz="4" w:space="0" w:color="auto"/>
              <w:right w:val="single" w:sz="4" w:space="0" w:color="auto"/>
            </w:tcBorders>
          </w:tcPr>
          <w:p w14:paraId="7F8BA447" w14:textId="6B420A54" w:rsidR="000D2B0F" w:rsidRDefault="000D2B0F" w:rsidP="000D2B0F">
            <w:pPr>
              <w:jc w:val="center"/>
              <w:rPr>
                <w:sz w:val="20"/>
                <w:szCs w:val="20"/>
              </w:rPr>
            </w:pPr>
            <w:r>
              <w:rPr>
                <w:color w:val="000000" w:themeColor="text1"/>
                <w:sz w:val="20"/>
              </w:rPr>
              <w:t>General Session</w:t>
            </w:r>
          </w:p>
        </w:tc>
        <w:tc>
          <w:tcPr>
            <w:tcW w:w="3150" w:type="dxa"/>
            <w:tcBorders>
              <w:top w:val="single" w:sz="4" w:space="0" w:color="auto"/>
              <w:left w:val="single" w:sz="4" w:space="0" w:color="auto"/>
              <w:bottom w:val="single" w:sz="4" w:space="0" w:color="auto"/>
              <w:right w:val="single" w:sz="4" w:space="0" w:color="auto"/>
            </w:tcBorders>
          </w:tcPr>
          <w:p w14:paraId="2B2A2830" w14:textId="5F933040" w:rsidR="000D2B0F" w:rsidRDefault="000D2B0F" w:rsidP="000D2B0F">
            <w:pPr>
              <w:pStyle w:val="BodyText"/>
              <w:ind w:right="-108"/>
              <w:jc w:val="center"/>
              <w:rPr>
                <w:rFonts w:ascii="Times New Roman" w:hAnsi="Times New Roman"/>
                <w:color w:val="000000" w:themeColor="text1"/>
                <w:sz w:val="20"/>
              </w:rPr>
            </w:pPr>
            <w:r w:rsidRPr="001C2842">
              <w:rPr>
                <w:rFonts w:ascii="Times New Roman" w:hAnsi="Times New Roman"/>
                <w:color w:val="000000" w:themeColor="text1"/>
                <w:sz w:val="20"/>
              </w:rPr>
              <w:t xml:space="preserve">Existing set up </w:t>
            </w:r>
          </w:p>
        </w:tc>
        <w:tc>
          <w:tcPr>
            <w:tcW w:w="1260" w:type="dxa"/>
            <w:tcBorders>
              <w:top w:val="single" w:sz="4" w:space="0" w:color="auto"/>
              <w:left w:val="single" w:sz="4" w:space="0" w:color="auto"/>
              <w:bottom w:val="single" w:sz="4" w:space="0" w:color="auto"/>
              <w:right w:val="single" w:sz="4" w:space="0" w:color="auto"/>
            </w:tcBorders>
          </w:tcPr>
          <w:p w14:paraId="0B547E9A" w14:textId="1F819930" w:rsidR="000D2B0F" w:rsidRDefault="000D2B0F" w:rsidP="000D2B0F">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1</w:t>
            </w:r>
            <w:r w:rsidR="005A2D5F">
              <w:rPr>
                <w:rFonts w:ascii="Times New Roman" w:hAnsi="Times New Roman"/>
                <w:color w:val="000000" w:themeColor="text1"/>
                <w:sz w:val="20"/>
              </w:rPr>
              <w:t>4</w:t>
            </w:r>
            <w:r w:rsidR="0082121A">
              <w:rPr>
                <w:rFonts w:ascii="Times New Roman" w:hAnsi="Times New Roman"/>
                <w:color w:val="000000" w:themeColor="text1"/>
                <w:sz w:val="20"/>
              </w:rPr>
              <w:t>7</w:t>
            </w:r>
          </w:p>
        </w:tc>
        <w:tc>
          <w:tcPr>
            <w:tcW w:w="1800" w:type="dxa"/>
            <w:tcBorders>
              <w:top w:val="single" w:sz="4" w:space="0" w:color="auto"/>
              <w:left w:val="single" w:sz="4" w:space="0" w:color="auto"/>
              <w:bottom w:val="single" w:sz="4" w:space="0" w:color="auto"/>
            </w:tcBorders>
          </w:tcPr>
          <w:p w14:paraId="43898029" w14:textId="77777777" w:rsidR="000D2B0F" w:rsidRPr="002D7E39" w:rsidRDefault="000D2B0F" w:rsidP="000D2B0F">
            <w:pPr>
              <w:pStyle w:val="BodyText"/>
              <w:ind w:right="-108"/>
              <w:rPr>
                <w:rFonts w:ascii="Times New Roman" w:hAnsi="Times New Roman"/>
                <w:color w:val="000000" w:themeColor="text1"/>
                <w:sz w:val="20"/>
              </w:rPr>
            </w:pPr>
          </w:p>
        </w:tc>
      </w:tr>
      <w:tr w:rsidR="000D2B0F" w:rsidRPr="002D7E39" w14:paraId="2C167C50" w14:textId="77777777" w:rsidTr="0046755D">
        <w:tc>
          <w:tcPr>
            <w:tcW w:w="1777" w:type="dxa"/>
            <w:tcBorders>
              <w:top w:val="single" w:sz="4" w:space="0" w:color="auto"/>
              <w:left w:val="single" w:sz="4" w:space="0" w:color="auto"/>
              <w:bottom w:val="single" w:sz="4" w:space="0" w:color="auto"/>
              <w:right w:val="single" w:sz="4" w:space="0" w:color="auto"/>
            </w:tcBorders>
          </w:tcPr>
          <w:p w14:paraId="3F78F106" w14:textId="4D84EF70" w:rsidR="000D2B0F" w:rsidRDefault="000D2B0F" w:rsidP="000D2B0F">
            <w:pPr>
              <w:pStyle w:val="BodyText"/>
              <w:ind w:left="-108" w:right="-108"/>
              <w:jc w:val="center"/>
              <w:rPr>
                <w:rFonts w:ascii="Times New Roman" w:hAnsi="Times New Roman"/>
                <w:color w:val="000000" w:themeColor="text1"/>
                <w:sz w:val="20"/>
              </w:rPr>
            </w:pPr>
            <w:r w:rsidRPr="00570888">
              <w:rPr>
                <w:rFonts w:ascii="Times New Roman" w:hAnsi="Times New Roman"/>
                <w:color w:val="000000" w:themeColor="text1"/>
                <w:sz w:val="20"/>
              </w:rPr>
              <w:t>24 hr. hold</w:t>
            </w:r>
          </w:p>
        </w:tc>
        <w:tc>
          <w:tcPr>
            <w:tcW w:w="2070" w:type="dxa"/>
            <w:tcBorders>
              <w:top w:val="single" w:sz="4" w:space="0" w:color="auto"/>
              <w:left w:val="single" w:sz="4" w:space="0" w:color="auto"/>
              <w:bottom w:val="single" w:sz="4" w:space="0" w:color="auto"/>
              <w:right w:val="single" w:sz="4" w:space="0" w:color="auto"/>
            </w:tcBorders>
          </w:tcPr>
          <w:p w14:paraId="1DC35470" w14:textId="7FE2840F" w:rsidR="000D2B0F" w:rsidRDefault="000D2B0F" w:rsidP="000D2B0F">
            <w:pPr>
              <w:jc w:val="center"/>
              <w:rPr>
                <w:sz w:val="20"/>
                <w:szCs w:val="20"/>
              </w:rPr>
            </w:pPr>
            <w:r w:rsidRPr="00535F87">
              <w:rPr>
                <w:color w:val="000000" w:themeColor="text1"/>
                <w:sz w:val="20"/>
              </w:rPr>
              <w:t>Breakout 1</w:t>
            </w:r>
          </w:p>
        </w:tc>
        <w:tc>
          <w:tcPr>
            <w:tcW w:w="3150" w:type="dxa"/>
            <w:tcBorders>
              <w:top w:val="single" w:sz="4" w:space="0" w:color="auto"/>
              <w:left w:val="single" w:sz="4" w:space="0" w:color="auto"/>
              <w:bottom w:val="single" w:sz="4" w:space="0" w:color="auto"/>
              <w:right w:val="single" w:sz="4" w:space="0" w:color="auto"/>
            </w:tcBorders>
          </w:tcPr>
          <w:p w14:paraId="698B1DAF" w14:textId="2FF134A0" w:rsidR="000D2B0F" w:rsidRDefault="000D2B0F" w:rsidP="000D2B0F">
            <w:pPr>
              <w:pStyle w:val="BodyText"/>
              <w:ind w:right="-108"/>
              <w:jc w:val="center"/>
              <w:rPr>
                <w:rFonts w:ascii="Times New Roman" w:hAnsi="Times New Roman"/>
                <w:color w:val="000000" w:themeColor="text1"/>
                <w:sz w:val="20"/>
              </w:rPr>
            </w:pPr>
            <w:r w:rsidRPr="009A2EB5">
              <w:rPr>
                <w:rFonts w:ascii="Times New Roman" w:hAnsi="Times New Roman"/>
                <w:color w:val="000000" w:themeColor="text1"/>
                <w:sz w:val="20"/>
              </w:rPr>
              <w:t xml:space="preserve">Existing set up </w:t>
            </w:r>
          </w:p>
        </w:tc>
        <w:tc>
          <w:tcPr>
            <w:tcW w:w="1260" w:type="dxa"/>
            <w:tcBorders>
              <w:top w:val="single" w:sz="4" w:space="0" w:color="auto"/>
              <w:left w:val="single" w:sz="4" w:space="0" w:color="auto"/>
              <w:bottom w:val="single" w:sz="4" w:space="0" w:color="auto"/>
              <w:right w:val="single" w:sz="4" w:space="0" w:color="auto"/>
            </w:tcBorders>
          </w:tcPr>
          <w:p w14:paraId="18FEA9FA" w14:textId="5B6C7BB7" w:rsidR="000D2B0F" w:rsidRDefault="00A05917" w:rsidP="000D2B0F">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77</w:t>
            </w:r>
          </w:p>
        </w:tc>
        <w:tc>
          <w:tcPr>
            <w:tcW w:w="1800" w:type="dxa"/>
            <w:tcBorders>
              <w:top w:val="single" w:sz="4" w:space="0" w:color="auto"/>
              <w:left w:val="single" w:sz="4" w:space="0" w:color="auto"/>
              <w:bottom w:val="single" w:sz="4" w:space="0" w:color="auto"/>
            </w:tcBorders>
          </w:tcPr>
          <w:p w14:paraId="7CCBA8C5" w14:textId="77777777" w:rsidR="000D2B0F" w:rsidRPr="002D7E39" w:rsidRDefault="000D2B0F" w:rsidP="000D2B0F">
            <w:pPr>
              <w:pStyle w:val="BodyText"/>
              <w:ind w:right="-108"/>
              <w:rPr>
                <w:rFonts w:ascii="Times New Roman" w:hAnsi="Times New Roman"/>
                <w:color w:val="000000" w:themeColor="text1"/>
                <w:sz w:val="20"/>
              </w:rPr>
            </w:pPr>
          </w:p>
        </w:tc>
      </w:tr>
      <w:tr w:rsidR="000D2B0F" w:rsidRPr="002D7E39" w14:paraId="10C77E69" w14:textId="77777777" w:rsidTr="0046755D">
        <w:tc>
          <w:tcPr>
            <w:tcW w:w="1777" w:type="dxa"/>
            <w:tcBorders>
              <w:top w:val="single" w:sz="4" w:space="0" w:color="auto"/>
              <w:left w:val="single" w:sz="4" w:space="0" w:color="auto"/>
              <w:bottom w:val="single" w:sz="4" w:space="0" w:color="auto"/>
              <w:right w:val="single" w:sz="4" w:space="0" w:color="auto"/>
            </w:tcBorders>
          </w:tcPr>
          <w:p w14:paraId="4E4D56D4" w14:textId="7384C692" w:rsidR="000D2B0F" w:rsidRDefault="000D2B0F" w:rsidP="000D2B0F">
            <w:pPr>
              <w:pStyle w:val="BodyText"/>
              <w:ind w:left="-108" w:right="-108"/>
              <w:jc w:val="center"/>
              <w:rPr>
                <w:rFonts w:ascii="Times New Roman" w:hAnsi="Times New Roman"/>
                <w:color w:val="000000" w:themeColor="text1"/>
                <w:sz w:val="20"/>
              </w:rPr>
            </w:pPr>
            <w:r w:rsidRPr="00570888">
              <w:rPr>
                <w:rFonts w:ascii="Times New Roman" w:hAnsi="Times New Roman"/>
                <w:color w:val="000000" w:themeColor="text1"/>
                <w:sz w:val="20"/>
              </w:rPr>
              <w:t>24 hr. hold</w:t>
            </w:r>
          </w:p>
        </w:tc>
        <w:tc>
          <w:tcPr>
            <w:tcW w:w="2070" w:type="dxa"/>
            <w:tcBorders>
              <w:top w:val="single" w:sz="4" w:space="0" w:color="auto"/>
              <w:left w:val="single" w:sz="4" w:space="0" w:color="auto"/>
              <w:bottom w:val="single" w:sz="4" w:space="0" w:color="auto"/>
              <w:right w:val="single" w:sz="4" w:space="0" w:color="auto"/>
            </w:tcBorders>
          </w:tcPr>
          <w:p w14:paraId="0808ED7E" w14:textId="47C2C87F" w:rsidR="000D2B0F" w:rsidRDefault="000D2B0F" w:rsidP="000D2B0F">
            <w:pPr>
              <w:jc w:val="center"/>
              <w:rPr>
                <w:sz w:val="20"/>
                <w:szCs w:val="20"/>
              </w:rPr>
            </w:pPr>
            <w:r w:rsidRPr="00535F87">
              <w:rPr>
                <w:color w:val="000000" w:themeColor="text1"/>
                <w:sz w:val="20"/>
              </w:rPr>
              <w:t>Breakout 2</w:t>
            </w:r>
          </w:p>
        </w:tc>
        <w:tc>
          <w:tcPr>
            <w:tcW w:w="3150" w:type="dxa"/>
            <w:tcBorders>
              <w:top w:val="single" w:sz="4" w:space="0" w:color="auto"/>
              <w:left w:val="single" w:sz="4" w:space="0" w:color="auto"/>
              <w:bottom w:val="single" w:sz="4" w:space="0" w:color="auto"/>
              <w:right w:val="single" w:sz="4" w:space="0" w:color="auto"/>
            </w:tcBorders>
          </w:tcPr>
          <w:p w14:paraId="598BB285" w14:textId="16929AEA" w:rsidR="000D2B0F" w:rsidRDefault="000D2B0F" w:rsidP="000D2B0F">
            <w:pPr>
              <w:pStyle w:val="BodyText"/>
              <w:ind w:right="-108"/>
              <w:jc w:val="center"/>
              <w:rPr>
                <w:rFonts w:ascii="Times New Roman" w:hAnsi="Times New Roman"/>
                <w:color w:val="000000" w:themeColor="text1"/>
                <w:sz w:val="20"/>
              </w:rPr>
            </w:pPr>
            <w:r w:rsidRPr="001C2842">
              <w:rPr>
                <w:rFonts w:ascii="Times New Roman" w:hAnsi="Times New Roman"/>
                <w:color w:val="000000" w:themeColor="text1"/>
                <w:sz w:val="20"/>
              </w:rPr>
              <w:t xml:space="preserve">Existing set up </w:t>
            </w:r>
          </w:p>
        </w:tc>
        <w:tc>
          <w:tcPr>
            <w:tcW w:w="1260" w:type="dxa"/>
            <w:tcBorders>
              <w:top w:val="single" w:sz="4" w:space="0" w:color="auto"/>
              <w:left w:val="single" w:sz="4" w:space="0" w:color="auto"/>
              <w:bottom w:val="single" w:sz="4" w:space="0" w:color="auto"/>
              <w:right w:val="single" w:sz="4" w:space="0" w:color="auto"/>
            </w:tcBorders>
          </w:tcPr>
          <w:p w14:paraId="5F4C778C" w14:textId="3D7BBD9C" w:rsidR="000D2B0F" w:rsidRDefault="00A05917" w:rsidP="000D2B0F">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77</w:t>
            </w:r>
          </w:p>
        </w:tc>
        <w:tc>
          <w:tcPr>
            <w:tcW w:w="1800" w:type="dxa"/>
            <w:tcBorders>
              <w:top w:val="single" w:sz="4" w:space="0" w:color="auto"/>
              <w:left w:val="single" w:sz="4" w:space="0" w:color="auto"/>
              <w:bottom w:val="single" w:sz="4" w:space="0" w:color="auto"/>
            </w:tcBorders>
          </w:tcPr>
          <w:p w14:paraId="139330E5" w14:textId="77777777" w:rsidR="000D2B0F" w:rsidRPr="002D7E39" w:rsidRDefault="000D2B0F" w:rsidP="000D2B0F">
            <w:pPr>
              <w:pStyle w:val="BodyText"/>
              <w:ind w:right="-108"/>
              <w:rPr>
                <w:rFonts w:ascii="Times New Roman" w:hAnsi="Times New Roman"/>
                <w:color w:val="000000" w:themeColor="text1"/>
                <w:sz w:val="20"/>
              </w:rPr>
            </w:pPr>
          </w:p>
        </w:tc>
      </w:tr>
      <w:tr w:rsidR="000D2B0F" w:rsidRPr="002D7E39" w14:paraId="16F29C81" w14:textId="77777777" w:rsidTr="0046755D">
        <w:tc>
          <w:tcPr>
            <w:tcW w:w="1777" w:type="dxa"/>
            <w:tcBorders>
              <w:top w:val="single" w:sz="4" w:space="0" w:color="auto"/>
              <w:left w:val="single" w:sz="4" w:space="0" w:color="auto"/>
              <w:bottom w:val="single" w:sz="4" w:space="0" w:color="auto"/>
              <w:right w:val="single" w:sz="4" w:space="0" w:color="auto"/>
            </w:tcBorders>
          </w:tcPr>
          <w:p w14:paraId="631F5A0C" w14:textId="68A2D67B" w:rsidR="000D2B0F" w:rsidRPr="00570888" w:rsidRDefault="000D2B0F" w:rsidP="000D2B0F">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24 hr. hold</w:t>
            </w:r>
          </w:p>
        </w:tc>
        <w:tc>
          <w:tcPr>
            <w:tcW w:w="2070" w:type="dxa"/>
            <w:tcBorders>
              <w:top w:val="single" w:sz="4" w:space="0" w:color="auto"/>
              <w:left w:val="single" w:sz="4" w:space="0" w:color="auto"/>
              <w:bottom w:val="single" w:sz="4" w:space="0" w:color="auto"/>
              <w:right w:val="single" w:sz="4" w:space="0" w:color="auto"/>
            </w:tcBorders>
          </w:tcPr>
          <w:p w14:paraId="44CE593F" w14:textId="10E0C628" w:rsidR="000D2B0F" w:rsidRPr="001661E9" w:rsidRDefault="000D2B0F" w:rsidP="000D2B0F">
            <w:pPr>
              <w:jc w:val="center"/>
              <w:rPr>
                <w:color w:val="000000" w:themeColor="text1"/>
                <w:sz w:val="20"/>
              </w:rPr>
            </w:pPr>
            <w:r>
              <w:rPr>
                <w:sz w:val="20"/>
                <w:szCs w:val="20"/>
              </w:rPr>
              <w:t>Meal Room: Breakfast</w:t>
            </w:r>
            <w:r w:rsidR="008F74DD">
              <w:rPr>
                <w:sz w:val="20"/>
                <w:szCs w:val="20"/>
              </w:rPr>
              <w:t xml:space="preserve"> Buffet</w:t>
            </w:r>
            <w:r>
              <w:rPr>
                <w:sz w:val="20"/>
                <w:szCs w:val="20"/>
              </w:rPr>
              <w:t xml:space="preserve"> @7am &amp; </w:t>
            </w:r>
            <w:r w:rsidR="008F74DD">
              <w:rPr>
                <w:sz w:val="20"/>
                <w:szCs w:val="20"/>
              </w:rPr>
              <w:t xml:space="preserve">Buffet </w:t>
            </w:r>
            <w:r>
              <w:rPr>
                <w:sz w:val="20"/>
                <w:szCs w:val="20"/>
              </w:rPr>
              <w:t>Lunch @ noon</w:t>
            </w:r>
          </w:p>
        </w:tc>
        <w:tc>
          <w:tcPr>
            <w:tcW w:w="3150" w:type="dxa"/>
            <w:tcBorders>
              <w:top w:val="single" w:sz="4" w:space="0" w:color="auto"/>
              <w:left w:val="single" w:sz="4" w:space="0" w:color="auto"/>
              <w:bottom w:val="single" w:sz="4" w:space="0" w:color="auto"/>
              <w:right w:val="single" w:sz="4" w:space="0" w:color="auto"/>
            </w:tcBorders>
          </w:tcPr>
          <w:p w14:paraId="25FA3DDA" w14:textId="6E843950" w:rsidR="000D2B0F" w:rsidRDefault="008F74DD" w:rsidP="000D2B0F">
            <w:pPr>
              <w:pStyle w:val="BodyText"/>
              <w:ind w:right="-108"/>
              <w:jc w:val="center"/>
              <w:rPr>
                <w:rFonts w:ascii="Times New Roman" w:hAnsi="Times New Roman"/>
                <w:color w:val="000000" w:themeColor="text1"/>
                <w:sz w:val="20"/>
              </w:rPr>
            </w:pPr>
            <w:r>
              <w:rPr>
                <w:rFonts w:ascii="Times New Roman" w:hAnsi="Times New Roman"/>
                <w:color w:val="000000" w:themeColor="text1"/>
                <w:sz w:val="20"/>
              </w:rPr>
              <w:t xml:space="preserve">18 </w:t>
            </w:r>
            <w:r w:rsidR="000D2B0F">
              <w:rPr>
                <w:rFonts w:ascii="Times New Roman" w:hAnsi="Times New Roman"/>
                <w:color w:val="000000" w:themeColor="text1"/>
                <w:sz w:val="20"/>
              </w:rPr>
              <w:t xml:space="preserve">Rounds </w:t>
            </w:r>
            <w:r>
              <w:rPr>
                <w:rFonts w:ascii="Times New Roman" w:hAnsi="Times New Roman"/>
                <w:color w:val="000000" w:themeColor="text1"/>
                <w:sz w:val="20"/>
              </w:rPr>
              <w:t>of 8</w:t>
            </w:r>
          </w:p>
          <w:p w14:paraId="3B42AC64" w14:textId="4BCD8F80" w:rsidR="000D2B0F" w:rsidRPr="001C2842" w:rsidRDefault="000D2B0F" w:rsidP="000D2B0F">
            <w:pPr>
              <w:pStyle w:val="BodyText"/>
              <w:ind w:right="-108"/>
              <w:jc w:val="center"/>
              <w:rPr>
                <w:rFonts w:ascii="Times New Roman" w:hAnsi="Times New Roman"/>
                <w:color w:val="000000" w:themeColor="text1"/>
                <w:sz w:val="20"/>
              </w:rPr>
            </w:pPr>
            <w:r w:rsidRPr="00483D88">
              <w:rPr>
                <w:rFonts w:ascii="Times New Roman" w:hAnsi="Times New Roman"/>
                <w:b/>
                <w:color w:val="FF0000"/>
                <w:sz w:val="20"/>
                <w:highlight w:val="yellow"/>
              </w:rPr>
              <w:t>*Provide fit to scale diagram*</w:t>
            </w:r>
          </w:p>
        </w:tc>
        <w:tc>
          <w:tcPr>
            <w:tcW w:w="1260" w:type="dxa"/>
            <w:tcBorders>
              <w:top w:val="single" w:sz="4" w:space="0" w:color="auto"/>
              <w:left w:val="single" w:sz="4" w:space="0" w:color="auto"/>
              <w:bottom w:val="single" w:sz="4" w:space="0" w:color="auto"/>
              <w:right w:val="single" w:sz="4" w:space="0" w:color="auto"/>
            </w:tcBorders>
          </w:tcPr>
          <w:p w14:paraId="07DC3E64" w14:textId="76FA3832" w:rsidR="000D2B0F" w:rsidRDefault="008F74DD" w:rsidP="000D2B0F">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14</w:t>
            </w:r>
            <w:r w:rsidR="005A2D5F">
              <w:rPr>
                <w:rFonts w:ascii="Times New Roman" w:hAnsi="Times New Roman"/>
                <w:color w:val="000000" w:themeColor="text1"/>
                <w:sz w:val="20"/>
              </w:rPr>
              <w:t>0</w:t>
            </w:r>
          </w:p>
        </w:tc>
        <w:tc>
          <w:tcPr>
            <w:tcW w:w="1800" w:type="dxa"/>
            <w:tcBorders>
              <w:top w:val="single" w:sz="4" w:space="0" w:color="auto"/>
              <w:left w:val="single" w:sz="4" w:space="0" w:color="auto"/>
              <w:bottom w:val="single" w:sz="4" w:space="0" w:color="auto"/>
            </w:tcBorders>
          </w:tcPr>
          <w:p w14:paraId="27522F70" w14:textId="77777777" w:rsidR="000D2B0F" w:rsidRPr="002D7E39" w:rsidRDefault="000D2B0F" w:rsidP="000D2B0F">
            <w:pPr>
              <w:pStyle w:val="BodyText"/>
              <w:ind w:right="-108"/>
              <w:rPr>
                <w:rFonts w:ascii="Times New Roman" w:hAnsi="Times New Roman"/>
                <w:color w:val="000000" w:themeColor="text1"/>
                <w:sz w:val="20"/>
              </w:rPr>
            </w:pPr>
          </w:p>
        </w:tc>
      </w:tr>
      <w:tr w:rsidR="000D2B0F" w:rsidRPr="002D7E39" w14:paraId="023B0A58" w14:textId="77777777" w:rsidTr="0046755D">
        <w:tc>
          <w:tcPr>
            <w:tcW w:w="1777" w:type="dxa"/>
            <w:tcBorders>
              <w:top w:val="single" w:sz="4" w:space="0" w:color="auto"/>
              <w:left w:val="single" w:sz="4" w:space="0" w:color="auto"/>
              <w:bottom w:val="single" w:sz="4" w:space="0" w:color="auto"/>
              <w:right w:val="single" w:sz="4" w:space="0" w:color="auto"/>
            </w:tcBorders>
          </w:tcPr>
          <w:p w14:paraId="7F6F49B9" w14:textId="15E9DD9B" w:rsidR="000D2B0F" w:rsidRDefault="000D2B0F" w:rsidP="000D2B0F">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24 hr. hold</w:t>
            </w:r>
          </w:p>
        </w:tc>
        <w:tc>
          <w:tcPr>
            <w:tcW w:w="2070" w:type="dxa"/>
            <w:tcBorders>
              <w:top w:val="single" w:sz="4" w:space="0" w:color="auto"/>
              <w:left w:val="single" w:sz="4" w:space="0" w:color="auto"/>
              <w:bottom w:val="single" w:sz="4" w:space="0" w:color="auto"/>
              <w:right w:val="single" w:sz="4" w:space="0" w:color="auto"/>
            </w:tcBorders>
          </w:tcPr>
          <w:p w14:paraId="6B6C4AEC" w14:textId="3BA2B4E7" w:rsidR="000D2B0F" w:rsidRDefault="000D2B0F" w:rsidP="000D2B0F">
            <w:pPr>
              <w:jc w:val="center"/>
              <w:rPr>
                <w:sz w:val="20"/>
                <w:szCs w:val="20"/>
              </w:rPr>
            </w:pPr>
            <w:r>
              <w:rPr>
                <w:sz w:val="20"/>
                <w:szCs w:val="20"/>
              </w:rPr>
              <w:t>AM Coffee Service @10:30am</w:t>
            </w:r>
          </w:p>
        </w:tc>
        <w:tc>
          <w:tcPr>
            <w:tcW w:w="3150" w:type="dxa"/>
            <w:tcBorders>
              <w:top w:val="single" w:sz="4" w:space="0" w:color="auto"/>
              <w:left w:val="single" w:sz="4" w:space="0" w:color="auto"/>
              <w:bottom w:val="single" w:sz="4" w:space="0" w:color="auto"/>
              <w:right w:val="single" w:sz="4" w:space="0" w:color="auto"/>
            </w:tcBorders>
          </w:tcPr>
          <w:p w14:paraId="0ADEEBC8" w14:textId="77777777" w:rsidR="000D2B0F" w:rsidRDefault="000D2B0F" w:rsidP="000D2B0F">
            <w:pPr>
              <w:pStyle w:val="BodyText"/>
              <w:ind w:right="-108"/>
              <w:jc w:val="center"/>
              <w:rPr>
                <w:rFonts w:ascii="Times New Roman" w:hAnsi="Times New Roman"/>
                <w:color w:val="000000" w:themeColor="text1"/>
                <w:sz w:val="20"/>
              </w:rPr>
            </w:pPr>
            <w:r>
              <w:rPr>
                <w:rFonts w:ascii="Times New Roman" w:hAnsi="Times New Roman"/>
                <w:color w:val="000000" w:themeColor="text1"/>
                <w:sz w:val="20"/>
              </w:rPr>
              <w:t>Meeting room or foyer, whichever is closest to General session.</w:t>
            </w:r>
          </w:p>
          <w:p w14:paraId="34831E5F" w14:textId="25080BA9" w:rsidR="000D2B0F" w:rsidRDefault="000D2B0F" w:rsidP="000D2B0F">
            <w:pPr>
              <w:pStyle w:val="BodyText"/>
              <w:ind w:right="-108"/>
              <w:jc w:val="center"/>
              <w:rPr>
                <w:rFonts w:ascii="Times New Roman" w:hAnsi="Times New Roman"/>
                <w:color w:val="000000" w:themeColor="text1"/>
                <w:sz w:val="20"/>
              </w:rPr>
            </w:pPr>
            <w:r w:rsidRPr="00483D88">
              <w:rPr>
                <w:rFonts w:ascii="Times New Roman" w:hAnsi="Times New Roman"/>
                <w:b/>
                <w:color w:val="FF0000"/>
                <w:sz w:val="20"/>
                <w:highlight w:val="yellow"/>
              </w:rPr>
              <w:t>*Provide fit to scale diagram*</w:t>
            </w:r>
          </w:p>
        </w:tc>
        <w:tc>
          <w:tcPr>
            <w:tcW w:w="1260" w:type="dxa"/>
            <w:tcBorders>
              <w:top w:val="single" w:sz="4" w:space="0" w:color="auto"/>
              <w:left w:val="single" w:sz="4" w:space="0" w:color="auto"/>
              <w:bottom w:val="single" w:sz="4" w:space="0" w:color="auto"/>
              <w:right w:val="single" w:sz="4" w:space="0" w:color="auto"/>
            </w:tcBorders>
          </w:tcPr>
          <w:p w14:paraId="2530E5E0" w14:textId="301C6467" w:rsidR="000D2B0F" w:rsidRDefault="00652B78" w:rsidP="000D2B0F">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140</w:t>
            </w:r>
          </w:p>
        </w:tc>
        <w:tc>
          <w:tcPr>
            <w:tcW w:w="1800" w:type="dxa"/>
            <w:tcBorders>
              <w:top w:val="single" w:sz="4" w:space="0" w:color="auto"/>
              <w:left w:val="single" w:sz="4" w:space="0" w:color="auto"/>
              <w:bottom w:val="single" w:sz="4" w:space="0" w:color="auto"/>
            </w:tcBorders>
          </w:tcPr>
          <w:p w14:paraId="5FEF812A" w14:textId="77777777" w:rsidR="000D2B0F" w:rsidRPr="002D7E39" w:rsidRDefault="000D2B0F" w:rsidP="000D2B0F">
            <w:pPr>
              <w:pStyle w:val="BodyText"/>
              <w:ind w:right="-108"/>
              <w:rPr>
                <w:rFonts w:ascii="Times New Roman" w:hAnsi="Times New Roman"/>
                <w:color w:val="000000" w:themeColor="text1"/>
                <w:sz w:val="20"/>
              </w:rPr>
            </w:pPr>
          </w:p>
        </w:tc>
      </w:tr>
      <w:tr w:rsidR="000D2B0F" w:rsidRPr="002D7E39" w14:paraId="056B8092" w14:textId="77777777" w:rsidTr="00EB3407">
        <w:tc>
          <w:tcPr>
            <w:tcW w:w="10057" w:type="dxa"/>
            <w:gridSpan w:val="5"/>
            <w:tcBorders>
              <w:top w:val="single" w:sz="4" w:space="0" w:color="auto"/>
              <w:left w:val="single" w:sz="4" w:space="0" w:color="auto"/>
              <w:bottom w:val="single" w:sz="4" w:space="0" w:color="auto"/>
            </w:tcBorders>
            <w:shd w:val="clear" w:color="auto" w:fill="0070C0"/>
          </w:tcPr>
          <w:p w14:paraId="2C67AADA" w14:textId="703575AA" w:rsidR="000D2B0F" w:rsidRPr="00B81011" w:rsidRDefault="000D2B0F" w:rsidP="000D2B0F">
            <w:pPr>
              <w:pStyle w:val="BodyText"/>
              <w:ind w:left="-108" w:right="-108"/>
              <w:jc w:val="center"/>
              <w:rPr>
                <w:rFonts w:ascii="Times New Roman" w:hAnsi="Times New Roman"/>
                <w:b/>
                <w:color w:val="FFFFFF" w:themeColor="background1"/>
                <w:szCs w:val="24"/>
              </w:rPr>
            </w:pPr>
            <w:r w:rsidRPr="00B81011">
              <w:rPr>
                <w:rFonts w:ascii="Times New Roman" w:hAnsi="Times New Roman"/>
                <w:b/>
                <w:color w:val="FFFFFF" w:themeColor="background1"/>
                <w:szCs w:val="24"/>
              </w:rPr>
              <w:t>Date</w:t>
            </w:r>
            <w:r>
              <w:rPr>
                <w:rFonts w:ascii="Times New Roman" w:hAnsi="Times New Roman"/>
                <w:b/>
                <w:color w:val="FFFFFF" w:themeColor="background1"/>
                <w:szCs w:val="24"/>
              </w:rPr>
              <w:t>: Friday</w:t>
            </w:r>
            <w:r w:rsidRPr="00B81011">
              <w:rPr>
                <w:rFonts w:ascii="Times New Roman" w:hAnsi="Times New Roman"/>
                <w:b/>
                <w:color w:val="FFFFFF" w:themeColor="background1"/>
                <w:szCs w:val="24"/>
              </w:rPr>
              <w:t xml:space="preserve"> </w:t>
            </w:r>
            <w:r>
              <w:rPr>
                <w:rFonts w:ascii="Times New Roman" w:hAnsi="Times New Roman"/>
                <w:b/>
                <w:color w:val="FFFFFF" w:themeColor="background1"/>
                <w:szCs w:val="24"/>
              </w:rPr>
              <w:t>(last day of the program)</w:t>
            </w:r>
          </w:p>
          <w:p w14:paraId="003B7E5E" w14:textId="7BB15FAB" w:rsidR="000D2B0F" w:rsidRPr="002D7E39" w:rsidRDefault="000D2B0F" w:rsidP="000D2B0F">
            <w:pPr>
              <w:pStyle w:val="BodyText"/>
              <w:ind w:left="-108" w:right="-108"/>
              <w:jc w:val="center"/>
              <w:rPr>
                <w:rFonts w:ascii="Times New Roman" w:hAnsi="Times New Roman"/>
                <w:color w:val="000000" w:themeColor="text1"/>
                <w:sz w:val="20"/>
              </w:rPr>
            </w:pPr>
            <w:r w:rsidRPr="00B81011">
              <w:rPr>
                <w:rFonts w:ascii="Times New Roman" w:hAnsi="Times New Roman"/>
                <w:b/>
                <w:color w:val="FFFFFF" w:themeColor="background1"/>
                <w:szCs w:val="24"/>
              </w:rPr>
              <w:t xml:space="preserve">The program ends at </w:t>
            </w:r>
            <w:r>
              <w:rPr>
                <w:rFonts w:ascii="Times New Roman" w:hAnsi="Times New Roman"/>
                <w:b/>
                <w:color w:val="FFFFFF" w:themeColor="background1"/>
                <w:szCs w:val="24"/>
              </w:rPr>
              <w:t>Noon and AV</w:t>
            </w:r>
            <w:r w:rsidRPr="00B81011">
              <w:rPr>
                <w:rFonts w:ascii="Times New Roman" w:hAnsi="Times New Roman"/>
                <w:b/>
                <w:color w:val="FFFFFF" w:themeColor="background1"/>
                <w:szCs w:val="24"/>
              </w:rPr>
              <w:t xml:space="preserve"> strike: </w:t>
            </w:r>
            <w:r>
              <w:rPr>
                <w:rFonts w:ascii="Times New Roman" w:hAnsi="Times New Roman"/>
                <w:b/>
                <w:color w:val="FFFFFF" w:themeColor="background1"/>
                <w:szCs w:val="24"/>
              </w:rPr>
              <w:t>Noon – 5</w:t>
            </w:r>
            <w:r w:rsidRPr="00B81011">
              <w:rPr>
                <w:rFonts w:ascii="Times New Roman" w:hAnsi="Times New Roman"/>
                <w:b/>
                <w:color w:val="FFFFFF" w:themeColor="background1"/>
                <w:szCs w:val="24"/>
              </w:rPr>
              <w:t xml:space="preserve"> </w:t>
            </w:r>
            <w:r>
              <w:rPr>
                <w:rFonts w:ascii="Times New Roman" w:hAnsi="Times New Roman"/>
                <w:b/>
                <w:color w:val="FFFFFF" w:themeColor="background1"/>
                <w:szCs w:val="24"/>
              </w:rPr>
              <w:t>pm</w:t>
            </w:r>
          </w:p>
        </w:tc>
      </w:tr>
      <w:tr w:rsidR="000D2B0F" w:rsidRPr="002D7E39" w14:paraId="46617716" w14:textId="77777777" w:rsidTr="0046755D">
        <w:trPr>
          <w:trHeight w:val="355"/>
        </w:trPr>
        <w:tc>
          <w:tcPr>
            <w:tcW w:w="1777" w:type="dxa"/>
            <w:tcBorders>
              <w:top w:val="single" w:sz="4" w:space="0" w:color="auto"/>
              <w:left w:val="single" w:sz="4" w:space="0" w:color="auto"/>
              <w:bottom w:val="single" w:sz="4" w:space="0" w:color="auto"/>
              <w:right w:val="single" w:sz="4" w:space="0" w:color="auto"/>
            </w:tcBorders>
          </w:tcPr>
          <w:p w14:paraId="7A80DA1E" w14:textId="0F4522CB" w:rsidR="000D2B0F" w:rsidRDefault="000D2B0F" w:rsidP="000D2B0F">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 xml:space="preserve">24 hr. – 4:00pm </w:t>
            </w:r>
          </w:p>
        </w:tc>
        <w:tc>
          <w:tcPr>
            <w:tcW w:w="2070" w:type="dxa"/>
            <w:tcBorders>
              <w:top w:val="single" w:sz="4" w:space="0" w:color="auto"/>
              <w:left w:val="single" w:sz="4" w:space="0" w:color="auto"/>
              <w:bottom w:val="single" w:sz="4" w:space="0" w:color="auto"/>
              <w:right w:val="single" w:sz="4" w:space="0" w:color="auto"/>
            </w:tcBorders>
          </w:tcPr>
          <w:p w14:paraId="3C3CB991" w14:textId="47480055" w:rsidR="000D2B0F" w:rsidRPr="005B39A6" w:rsidRDefault="000D2B0F" w:rsidP="000D2B0F">
            <w:pPr>
              <w:pStyle w:val="BodyText"/>
              <w:ind w:left="-108" w:right="-108"/>
              <w:jc w:val="center"/>
              <w:rPr>
                <w:rFonts w:ascii="Times New Roman" w:hAnsi="Times New Roman"/>
                <w:color w:val="000000" w:themeColor="text1"/>
                <w:sz w:val="20"/>
              </w:rPr>
            </w:pPr>
            <w:r w:rsidRPr="005B39A6">
              <w:rPr>
                <w:rFonts w:ascii="Times New Roman" w:hAnsi="Times New Roman"/>
                <w:color w:val="000000" w:themeColor="text1"/>
                <w:sz w:val="20"/>
              </w:rPr>
              <w:t xml:space="preserve">CJER Staff office </w:t>
            </w:r>
          </w:p>
        </w:tc>
        <w:tc>
          <w:tcPr>
            <w:tcW w:w="3150" w:type="dxa"/>
            <w:tcBorders>
              <w:top w:val="single" w:sz="4" w:space="0" w:color="auto"/>
              <w:left w:val="single" w:sz="4" w:space="0" w:color="auto"/>
              <w:bottom w:val="single" w:sz="4" w:space="0" w:color="auto"/>
              <w:right w:val="single" w:sz="4" w:space="0" w:color="auto"/>
            </w:tcBorders>
          </w:tcPr>
          <w:p w14:paraId="00A7D582" w14:textId="5E348E8B" w:rsidR="000D2B0F" w:rsidRPr="005B39A6" w:rsidRDefault="000D2B0F" w:rsidP="000D2B0F">
            <w:pPr>
              <w:pStyle w:val="BodyText"/>
              <w:ind w:left="-108" w:right="-108"/>
              <w:jc w:val="center"/>
              <w:rPr>
                <w:rFonts w:ascii="Times New Roman" w:hAnsi="Times New Roman"/>
                <w:color w:val="000000" w:themeColor="text1"/>
                <w:sz w:val="20"/>
              </w:rPr>
            </w:pPr>
            <w:r w:rsidRPr="005B39A6">
              <w:rPr>
                <w:rFonts w:ascii="Times New Roman" w:hAnsi="Times New Roman"/>
                <w:color w:val="000000" w:themeColor="text1"/>
                <w:sz w:val="20"/>
              </w:rPr>
              <w:t xml:space="preserve">Existing set up </w:t>
            </w:r>
          </w:p>
        </w:tc>
        <w:tc>
          <w:tcPr>
            <w:tcW w:w="1260" w:type="dxa"/>
            <w:tcBorders>
              <w:top w:val="single" w:sz="4" w:space="0" w:color="auto"/>
              <w:left w:val="single" w:sz="4" w:space="0" w:color="auto"/>
              <w:bottom w:val="single" w:sz="4" w:space="0" w:color="auto"/>
              <w:right w:val="single" w:sz="4" w:space="0" w:color="auto"/>
            </w:tcBorders>
          </w:tcPr>
          <w:p w14:paraId="41B689EF" w14:textId="2C23CA57" w:rsidR="000D2B0F" w:rsidRPr="005B39A6" w:rsidRDefault="000D2B0F" w:rsidP="000D2B0F">
            <w:pPr>
              <w:pStyle w:val="BodyText"/>
              <w:ind w:left="-108" w:right="-108"/>
              <w:jc w:val="center"/>
              <w:rPr>
                <w:rFonts w:ascii="Times New Roman" w:hAnsi="Times New Roman"/>
                <w:color w:val="000000" w:themeColor="text1"/>
                <w:sz w:val="20"/>
              </w:rPr>
            </w:pPr>
            <w:r w:rsidRPr="005B39A6">
              <w:rPr>
                <w:rFonts w:ascii="Times New Roman" w:hAnsi="Times New Roman"/>
                <w:color w:val="000000" w:themeColor="text1"/>
                <w:sz w:val="20"/>
              </w:rPr>
              <w:t>5</w:t>
            </w:r>
          </w:p>
        </w:tc>
        <w:tc>
          <w:tcPr>
            <w:tcW w:w="1800" w:type="dxa"/>
            <w:tcBorders>
              <w:top w:val="single" w:sz="4" w:space="0" w:color="auto"/>
              <w:left w:val="single" w:sz="4" w:space="0" w:color="auto"/>
              <w:bottom w:val="single" w:sz="4" w:space="0" w:color="auto"/>
            </w:tcBorders>
          </w:tcPr>
          <w:p w14:paraId="12D66806" w14:textId="1B7A0E88" w:rsidR="000D2B0F" w:rsidRPr="005B39A6" w:rsidRDefault="000D2B0F" w:rsidP="000D2B0F">
            <w:pPr>
              <w:pStyle w:val="BodyText"/>
              <w:ind w:right="-108"/>
              <w:rPr>
                <w:rFonts w:ascii="Times New Roman" w:hAnsi="Times New Roman"/>
                <w:color w:val="000000" w:themeColor="text1"/>
                <w:sz w:val="20"/>
              </w:rPr>
            </w:pPr>
          </w:p>
        </w:tc>
      </w:tr>
      <w:tr w:rsidR="000D2B0F" w:rsidRPr="002D7E39" w14:paraId="3004F11A" w14:textId="77777777" w:rsidTr="0046755D">
        <w:trPr>
          <w:trHeight w:val="355"/>
        </w:trPr>
        <w:tc>
          <w:tcPr>
            <w:tcW w:w="1777" w:type="dxa"/>
            <w:tcBorders>
              <w:top w:val="single" w:sz="4" w:space="0" w:color="auto"/>
              <w:left w:val="single" w:sz="4" w:space="0" w:color="auto"/>
              <w:bottom w:val="single" w:sz="4" w:space="0" w:color="auto"/>
              <w:right w:val="single" w:sz="4" w:space="0" w:color="auto"/>
            </w:tcBorders>
          </w:tcPr>
          <w:p w14:paraId="5F9FCFFA" w14:textId="48EBACA6" w:rsidR="000D2B0F" w:rsidRDefault="000D2B0F" w:rsidP="000D2B0F">
            <w:pPr>
              <w:pStyle w:val="BodyText"/>
              <w:ind w:left="-108" w:right="-108"/>
              <w:jc w:val="center"/>
              <w:rPr>
                <w:rFonts w:ascii="Times New Roman" w:hAnsi="Times New Roman"/>
                <w:color w:val="000000" w:themeColor="text1"/>
                <w:sz w:val="20"/>
              </w:rPr>
            </w:pPr>
            <w:r w:rsidRPr="008C3D1B">
              <w:rPr>
                <w:rFonts w:ascii="Times New Roman" w:hAnsi="Times New Roman"/>
                <w:color w:val="000000" w:themeColor="text1"/>
                <w:sz w:val="20"/>
              </w:rPr>
              <w:t xml:space="preserve">24 hr. – </w:t>
            </w:r>
            <w:r>
              <w:rPr>
                <w:rFonts w:ascii="Times New Roman" w:hAnsi="Times New Roman"/>
                <w:color w:val="000000" w:themeColor="text1"/>
                <w:sz w:val="20"/>
              </w:rPr>
              <w:t>4</w:t>
            </w:r>
            <w:r w:rsidRPr="008C3D1B">
              <w:rPr>
                <w:rFonts w:ascii="Times New Roman" w:hAnsi="Times New Roman"/>
                <w:color w:val="000000" w:themeColor="text1"/>
                <w:sz w:val="20"/>
              </w:rPr>
              <w:t xml:space="preserve">:00pm </w:t>
            </w:r>
          </w:p>
        </w:tc>
        <w:tc>
          <w:tcPr>
            <w:tcW w:w="2070" w:type="dxa"/>
            <w:tcBorders>
              <w:top w:val="single" w:sz="4" w:space="0" w:color="auto"/>
              <w:left w:val="single" w:sz="4" w:space="0" w:color="auto"/>
              <w:bottom w:val="single" w:sz="4" w:space="0" w:color="auto"/>
              <w:right w:val="single" w:sz="4" w:space="0" w:color="auto"/>
            </w:tcBorders>
          </w:tcPr>
          <w:p w14:paraId="10FA98B8" w14:textId="1C256086" w:rsidR="000D2B0F" w:rsidRPr="005B39A6" w:rsidRDefault="000D2B0F" w:rsidP="000D2B0F">
            <w:pPr>
              <w:pStyle w:val="BodyText"/>
              <w:ind w:left="-108" w:right="-108"/>
              <w:jc w:val="center"/>
              <w:rPr>
                <w:rFonts w:ascii="Times New Roman" w:hAnsi="Times New Roman"/>
                <w:color w:val="000000" w:themeColor="text1"/>
                <w:sz w:val="20"/>
              </w:rPr>
            </w:pPr>
            <w:r w:rsidRPr="005B39A6">
              <w:rPr>
                <w:rFonts w:ascii="Times New Roman" w:hAnsi="Times New Roman"/>
                <w:color w:val="000000" w:themeColor="text1"/>
                <w:sz w:val="20"/>
              </w:rPr>
              <w:t>Meeting Planner Office</w:t>
            </w:r>
          </w:p>
        </w:tc>
        <w:tc>
          <w:tcPr>
            <w:tcW w:w="3150" w:type="dxa"/>
            <w:tcBorders>
              <w:top w:val="single" w:sz="4" w:space="0" w:color="auto"/>
              <w:left w:val="single" w:sz="4" w:space="0" w:color="auto"/>
              <w:bottom w:val="single" w:sz="4" w:space="0" w:color="auto"/>
              <w:right w:val="single" w:sz="4" w:space="0" w:color="auto"/>
            </w:tcBorders>
          </w:tcPr>
          <w:p w14:paraId="78C177B9" w14:textId="27FD3483" w:rsidR="000D2B0F" w:rsidRPr="005B39A6" w:rsidRDefault="000D2B0F" w:rsidP="000D2B0F">
            <w:pPr>
              <w:pStyle w:val="BodyText"/>
              <w:ind w:left="-108" w:right="-108"/>
              <w:jc w:val="center"/>
              <w:rPr>
                <w:rFonts w:ascii="Times New Roman" w:hAnsi="Times New Roman"/>
                <w:color w:val="000000" w:themeColor="text1"/>
                <w:sz w:val="20"/>
              </w:rPr>
            </w:pPr>
            <w:r w:rsidRPr="005B39A6">
              <w:rPr>
                <w:rFonts w:ascii="Times New Roman" w:hAnsi="Times New Roman"/>
                <w:color w:val="000000" w:themeColor="text1"/>
                <w:sz w:val="20"/>
              </w:rPr>
              <w:t>Existing set up</w:t>
            </w:r>
          </w:p>
        </w:tc>
        <w:tc>
          <w:tcPr>
            <w:tcW w:w="1260" w:type="dxa"/>
            <w:tcBorders>
              <w:top w:val="single" w:sz="4" w:space="0" w:color="auto"/>
              <w:left w:val="single" w:sz="4" w:space="0" w:color="auto"/>
              <w:bottom w:val="single" w:sz="4" w:space="0" w:color="auto"/>
              <w:right w:val="single" w:sz="4" w:space="0" w:color="auto"/>
            </w:tcBorders>
          </w:tcPr>
          <w:p w14:paraId="311AECD8" w14:textId="65923C58" w:rsidR="000D2B0F" w:rsidRPr="005B39A6" w:rsidRDefault="000D2B0F" w:rsidP="000D2B0F">
            <w:pPr>
              <w:pStyle w:val="BodyText"/>
              <w:ind w:left="-108" w:right="-108"/>
              <w:jc w:val="center"/>
              <w:rPr>
                <w:rFonts w:ascii="Times New Roman" w:hAnsi="Times New Roman"/>
                <w:color w:val="000000" w:themeColor="text1"/>
                <w:sz w:val="20"/>
              </w:rPr>
            </w:pPr>
            <w:r w:rsidRPr="005B39A6">
              <w:rPr>
                <w:rFonts w:ascii="Times New Roman" w:hAnsi="Times New Roman"/>
                <w:color w:val="000000" w:themeColor="text1"/>
                <w:sz w:val="20"/>
              </w:rPr>
              <w:t>2</w:t>
            </w:r>
          </w:p>
        </w:tc>
        <w:tc>
          <w:tcPr>
            <w:tcW w:w="1800" w:type="dxa"/>
            <w:tcBorders>
              <w:top w:val="single" w:sz="4" w:space="0" w:color="auto"/>
              <w:left w:val="single" w:sz="4" w:space="0" w:color="auto"/>
              <w:bottom w:val="single" w:sz="4" w:space="0" w:color="auto"/>
            </w:tcBorders>
          </w:tcPr>
          <w:p w14:paraId="70FCDF07" w14:textId="348C4688" w:rsidR="000D2B0F" w:rsidRPr="005B39A6" w:rsidRDefault="000D2B0F" w:rsidP="000D2B0F">
            <w:pPr>
              <w:pStyle w:val="BodyText"/>
              <w:ind w:right="-108"/>
              <w:rPr>
                <w:rFonts w:ascii="Times New Roman" w:hAnsi="Times New Roman"/>
                <w:color w:val="000000" w:themeColor="text1"/>
                <w:sz w:val="20"/>
              </w:rPr>
            </w:pPr>
          </w:p>
        </w:tc>
      </w:tr>
      <w:tr w:rsidR="000D2B0F" w:rsidRPr="002D7E39" w14:paraId="4824BDD4" w14:textId="77777777" w:rsidTr="0046755D">
        <w:trPr>
          <w:trHeight w:val="310"/>
        </w:trPr>
        <w:tc>
          <w:tcPr>
            <w:tcW w:w="1777" w:type="dxa"/>
            <w:tcBorders>
              <w:top w:val="single" w:sz="4" w:space="0" w:color="auto"/>
              <w:left w:val="single" w:sz="4" w:space="0" w:color="auto"/>
              <w:bottom w:val="single" w:sz="4" w:space="0" w:color="auto"/>
              <w:right w:val="single" w:sz="4" w:space="0" w:color="auto"/>
            </w:tcBorders>
          </w:tcPr>
          <w:p w14:paraId="242256B8" w14:textId="272C1B4D" w:rsidR="000D2B0F" w:rsidRDefault="000D2B0F" w:rsidP="000D2B0F">
            <w:pPr>
              <w:pStyle w:val="BodyText"/>
              <w:ind w:left="-108" w:right="-108"/>
              <w:jc w:val="center"/>
              <w:rPr>
                <w:rFonts w:ascii="Times New Roman" w:hAnsi="Times New Roman"/>
                <w:color w:val="000000" w:themeColor="text1"/>
                <w:sz w:val="20"/>
              </w:rPr>
            </w:pPr>
            <w:r w:rsidRPr="008C3D1B">
              <w:rPr>
                <w:rFonts w:ascii="Times New Roman" w:hAnsi="Times New Roman"/>
                <w:color w:val="000000" w:themeColor="text1"/>
                <w:sz w:val="20"/>
              </w:rPr>
              <w:t xml:space="preserve">24 hr. – </w:t>
            </w:r>
            <w:r>
              <w:rPr>
                <w:rFonts w:ascii="Times New Roman" w:hAnsi="Times New Roman"/>
                <w:color w:val="000000" w:themeColor="text1"/>
                <w:sz w:val="20"/>
              </w:rPr>
              <w:t>6</w:t>
            </w:r>
            <w:r w:rsidRPr="008C3D1B">
              <w:rPr>
                <w:rFonts w:ascii="Times New Roman" w:hAnsi="Times New Roman"/>
                <w:color w:val="000000" w:themeColor="text1"/>
                <w:sz w:val="20"/>
              </w:rPr>
              <w:t xml:space="preserve">:00pm </w:t>
            </w:r>
          </w:p>
        </w:tc>
        <w:tc>
          <w:tcPr>
            <w:tcW w:w="2070" w:type="dxa"/>
            <w:tcBorders>
              <w:top w:val="single" w:sz="4" w:space="0" w:color="auto"/>
              <w:left w:val="single" w:sz="4" w:space="0" w:color="auto"/>
              <w:bottom w:val="single" w:sz="4" w:space="0" w:color="auto"/>
              <w:right w:val="single" w:sz="4" w:space="0" w:color="auto"/>
            </w:tcBorders>
          </w:tcPr>
          <w:p w14:paraId="54658E82" w14:textId="36CCBF77" w:rsidR="000D2B0F" w:rsidRPr="005B39A6" w:rsidRDefault="000D2B0F" w:rsidP="000D2B0F">
            <w:pPr>
              <w:pStyle w:val="BodyText"/>
              <w:ind w:left="-108" w:right="-108"/>
              <w:jc w:val="center"/>
              <w:rPr>
                <w:rFonts w:ascii="Times New Roman" w:hAnsi="Times New Roman"/>
                <w:color w:val="000000" w:themeColor="text1"/>
                <w:sz w:val="20"/>
              </w:rPr>
            </w:pPr>
            <w:r w:rsidRPr="005B39A6">
              <w:rPr>
                <w:rFonts w:ascii="Times New Roman" w:hAnsi="Times New Roman"/>
                <w:color w:val="000000" w:themeColor="text1"/>
                <w:sz w:val="20"/>
              </w:rPr>
              <w:t xml:space="preserve">AV Storage room </w:t>
            </w:r>
          </w:p>
        </w:tc>
        <w:tc>
          <w:tcPr>
            <w:tcW w:w="3150" w:type="dxa"/>
            <w:tcBorders>
              <w:top w:val="single" w:sz="4" w:space="0" w:color="auto"/>
              <w:left w:val="single" w:sz="4" w:space="0" w:color="auto"/>
              <w:bottom w:val="single" w:sz="4" w:space="0" w:color="auto"/>
              <w:right w:val="single" w:sz="4" w:space="0" w:color="auto"/>
            </w:tcBorders>
          </w:tcPr>
          <w:p w14:paraId="5718FDDF" w14:textId="321CA36C" w:rsidR="000D2B0F" w:rsidRPr="005B39A6" w:rsidRDefault="000D2B0F" w:rsidP="000D2B0F">
            <w:pPr>
              <w:pStyle w:val="BodyText"/>
              <w:ind w:left="-108" w:right="-108"/>
              <w:jc w:val="center"/>
              <w:rPr>
                <w:rFonts w:ascii="Times New Roman" w:hAnsi="Times New Roman"/>
                <w:color w:val="000000" w:themeColor="text1"/>
                <w:sz w:val="20"/>
              </w:rPr>
            </w:pPr>
            <w:r w:rsidRPr="005B39A6">
              <w:rPr>
                <w:rFonts w:ascii="Times New Roman" w:hAnsi="Times New Roman"/>
                <w:color w:val="000000" w:themeColor="text1"/>
                <w:sz w:val="20"/>
              </w:rPr>
              <w:t xml:space="preserve">Existing set up </w:t>
            </w:r>
          </w:p>
        </w:tc>
        <w:tc>
          <w:tcPr>
            <w:tcW w:w="1260" w:type="dxa"/>
            <w:tcBorders>
              <w:top w:val="single" w:sz="4" w:space="0" w:color="auto"/>
              <w:left w:val="single" w:sz="4" w:space="0" w:color="auto"/>
              <w:bottom w:val="single" w:sz="4" w:space="0" w:color="auto"/>
              <w:right w:val="single" w:sz="4" w:space="0" w:color="auto"/>
            </w:tcBorders>
          </w:tcPr>
          <w:p w14:paraId="74D03C62" w14:textId="5B8044B2" w:rsidR="000D2B0F" w:rsidRPr="005B39A6" w:rsidRDefault="000D2B0F" w:rsidP="000D2B0F">
            <w:pPr>
              <w:pStyle w:val="BodyText"/>
              <w:ind w:left="-108" w:right="-108"/>
              <w:jc w:val="center"/>
              <w:rPr>
                <w:rFonts w:ascii="Times New Roman" w:hAnsi="Times New Roman"/>
                <w:color w:val="000000" w:themeColor="text1"/>
                <w:sz w:val="20"/>
              </w:rPr>
            </w:pPr>
            <w:r w:rsidRPr="005B39A6">
              <w:rPr>
                <w:rFonts w:ascii="Times New Roman" w:hAnsi="Times New Roman"/>
                <w:color w:val="000000" w:themeColor="text1"/>
                <w:sz w:val="20"/>
              </w:rPr>
              <w:t>3</w:t>
            </w:r>
          </w:p>
        </w:tc>
        <w:tc>
          <w:tcPr>
            <w:tcW w:w="1800" w:type="dxa"/>
            <w:tcBorders>
              <w:top w:val="single" w:sz="4" w:space="0" w:color="auto"/>
              <w:left w:val="single" w:sz="4" w:space="0" w:color="auto"/>
              <w:bottom w:val="single" w:sz="4" w:space="0" w:color="auto"/>
            </w:tcBorders>
          </w:tcPr>
          <w:p w14:paraId="73A97CC6" w14:textId="047AA20E" w:rsidR="000D2B0F" w:rsidRPr="005B39A6" w:rsidRDefault="000D2B0F" w:rsidP="000D2B0F">
            <w:pPr>
              <w:pStyle w:val="BodyText"/>
              <w:ind w:right="-108"/>
              <w:rPr>
                <w:rFonts w:ascii="Times New Roman" w:hAnsi="Times New Roman"/>
                <w:color w:val="000000" w:themeColor="text1"/>
                <w:sz w:val="20"/>
              </w:rPr>
            </w:pPr>
          </w:p>
        </w:tc>
      </w:tr>
      <w:tr w:rsidR="000D2B0F" w:rsidRPr="002D7E39" w14:paraId="65EEA4B6" w14:textId="77777777" w:rsidTr="0046755D">
        <w:tc>
          <w:tcPr>
            <w:tcW w:w="1777" w:type="dxa"/>
            <w:tcBorders>
              <w:top w:val="single" w:sz="4" w:space="0" w:color="auto"/>
              <w:left w:val="single" w:sz="4" w:space="0" w:color="auto"/>
              <w:bottom w:val="single" w:sz="4" w:space="0" w:color="auto"/>
              <w:right w:val="single" w:sz="4" w:space="0" w:color="auto"/>
            </w:tcBorders>
          </w:tcPr>
          <w:p w14:paraId="6081DCA7" w14:textId="05C64435" w:rsidR="000D2B0F" w:rsidRPr="00DD6158" w:rsidRDefault="000D2B0F" w:rsidP="000D2B0F">
            <w:pPr>
              <w:jc w:val="center"/>
              <w:rPr>
                <w:sz w:val="20"/>
                <w:szCs w:val="20"/>
              </w:rPr>
            </w:pPr>
            <w:r w:rsidRPr="008C3D1B">
              <w:rPr>
                <w:color w:val="000000" w:themeColor="text1"/>
                <w:sz w:val="20"/>
              </w:rPr>
              <w:t xml:space="preserve">24 hr. – </w:t>
            </w:r>
            <w:r>
              <w:rPr>
                <w:color w:val="000000" w:themeColor="text1"/>
                <w:sz w:val="20"/>
              </w:rPr>
              <w:t>4</w:t>
            </w:r>
            <w:r w:rsidRPr="008C3D1B">
              <w:rPr>
                <w:color w:val="000000" w:themeColor="text1"/>
                <w:sz w:val="20"/>
              </w:rPr>
              <w:t xml:space="preserve">:00pm </w:t>
            </w:r>
          </w:p>
        </w:tc>
        <w:tc>
          <w:tcPr>
            <w:tcW w:w="2070" w:type="dxa"/>
            <w:tcBorders>
              <w:top w:val="single" w:sz="4" w:space="0" w:color="auto"/>
              <w:left w:val="single" w:sz="4" w:space="0" w:color="auto"/>
              <w:bottom w:val="single" w:sz="4" w:space="0" w:color="auto"/>
              <w:right w:val="single" w:sz="4" w:space="0" w:color="auto"/>
            </w:tcBorders>
          </w:tcPr>
          <w:p w14:paraId="70FAE71B" w14:textId="7F5C6F7D" w:rsidR="000D2B0F" w:rsidRPr="005B39A6" w:rsidRDefault="000D2B0F" w:rsidP="000D2B0F">
            <w:pPr>
              <w:jc w:val="center"/>
              <w:rPr>
                <w:sz w:val="20"/>
                <w:szCs w:val="20"/>
              </w:rPr>
            </w:pPr>
            <w:r w:rsidRPr="005B39A6">
              <w:rPr>
                <w:color w:val="000000" w:themeColor="text1"/>
                <w:sz w:val="20"/>
                <w:szCs w:val="20"/>
              </w:rPr>
              <w:t>Registration Desk</w:t>
            </w:r>
          </w:p>
        </w:tc>
        <w:tc>
          <w:tcPr>
            <w:tcW w:w="3150" w:type="dxa"/>
            <w:tcBorders>
              <w:top w:val="single" w:sz="4" w:space="0" w:color="auto"/>
              <w:left w:val="single" w:sz="4" w:space="0" w:color="auto"/>
              <w:bottom w:val="single" w:sz="4" w:space="0" w:color="auto"/>
              <w:right w:val="single" w:sz="4" w:space="0" w:color="auto"/>
            </w:tcBorders>
          </w:tcPr>
          <w:p w14:paraId="6480DAFC" w14:textId="3BCAD993" w:rsidR="000D2B0F" w:rsidRPr="005B39A6" w:rsidRDefault="000D2B0F" w:rsidP="000D2B0F">
            <w:pPr>
              <w:pStyle w:val="BodyText"/>
              <w:ind w:left="-108" w:right="-108"/>
              <w:jc w:val="center"/>
              <w:rPr>
                <w:rFonts w:ascii="Times New Roman" w:hAnsi="Times New Roman"/>
                <w:color w:val="000000" w:themeColor="text1"/>
                <w:sz w:val="20"/>
              </w:rPr>
            </w:pPr>
            <w:r w:rsidRPr="005B39A6">
              <w:rPr>
                <w:rFonts w:ascii="Times New Roman" w:hAnsi="Times New Roman"/>
                <w:color w:val="000000" w:themeColor="text1"/>
                <w:sz w:val="20"/>
              </w:rPr>
              <w:t xml:space="preserve">Existing set up </w:t>
            </w:r>
          </w:p>
        </w:tc>
        <w:tc>
          <w:tcPr>
            <w:tcW w:w="1260" w:type="dxa"/>
            <w:tcBorders>
              <w:top w:val="single" w:sz="4" w:space="0" w:color="auto"/>
              <w:left w:val="single" w:sz="4" w:space="0" w:color="auto"/>
              <w:bottom w:val="single" w:sz="4" w:space="0" w:color="auto"/>
              <w:right w:val="single" w:sz="4" w:space="0" w:color="auto"/>
            </w:tcBorders>
          </w:tcPr>
          <w:p w14:paraId="3E5DF034" w14:textId="3D0EF7D0" w:rsidR="000D2B0F" w:rsidRPr="005B39A6" w:rsidRDefault="000D2B0F" w:rsidP="000D2B0F">
            <w:pPr>
              <w:jc w:val="center"/>
              <w:rPr>
                <w:sz w:val="20"/>
                <w:szCs w:val="20"/>
              </w:rPr>
            </w:pPr>
            <w:r w:rsidRPr="005B39A6">
              <w:rPr>
                <w:color w:val="000000" w:themeColor="text1"/>
                <w:sz w:val="20"/>
                <w:szCs w:val="20"/>
              </w:rPr>
              <w:t>4</w:t>
            </w:r>
          </w:p>
        </w:tc>
        <w:tc>
          <w:tcPr>
            <w:tcW w:w="1800" w:type="dxa"/>
            <w:tcBorders>
              <w:top w:val="single" w:sz="4" w:space="0" w:color="auto"/>
              <w:left w:val="single" w:sz="4" w:space="0" w:color="auto"/>
              <w:bottom w:val="single" w:sz="4" w:space="0" w:color="auto"/>
            </w:tcBorders>
          </w:tcPr>
          <w:p w14:paraId="34D4E1FE" w14:textId="6FA7B3F9" w:rsidR="000D2B0F" w:rsidRPr="005B39A6" w:rsidRDefault="000D2B0F" w:rsidP="000D2B0F">
            <w:pPr>
              <w:pStyle w:val="BodyText"/>
              <w:ind w:right="-108"/>
              <w:rPr>
                <w:rFonts w:ascii="Times New Roman" w:hAnsi="Times New Roman"/>
                <w:color w:val="000000" w:themeColor="text1"/>
                <w:sz w:val="20"/>
              </w:rPr>
            </w:pPr>
          </w:p>
        </w:tc>
      </w:tr>
      <w:tr w:rsidR="000D2B0F" w:rsidRPr="002D7E39" w14:paraId="1364C502" w14:textId="77777777" w:rsidTr="0046755D">
        <w:trPr>
          <w:trHeight w:val="355"/>
        </w:trPr>
        <w:tc>
          <w:tcPr>
            <w:tcW w:w="1777" w:type="dxa"/>
            <w:tcBorders>
              <w:top w:val="single" w:sz="4" w:space="0" w:color="auto"/>
              <w:left w:val="single" w:sz="4" w:space="0" w:color="auto"/>
              <w:bottom w:val="single" w:sz="4" w:space="0" w:color="auto"/>
              <w:right w:val="single" w:sz="4" w:space="0" w:color="auto"/>
            </w:tcBorders>
          </w:tcPr>
          <w:p w14:paraId="0F31D959" w14:textId="214595FD" w:rsidR="000D2B0F" w:rsidRPr="00DD6158" w:rsidRDefault="000D2B0F" w:rsidP="000D2B0F">
            <w:pPr>
              <w:pStyle w:val="BodyText"/>
              <w:ind w:left="-108" w:right="-108"/>
              <w:jc w:val="center"/>
              <w:rPr>
                <w:rFonts w:ascii="Times New Roman" w:hAnsi="Times New Roman"/>
                <w:color w:val="000000" w:themeColor="text1"/>
                <w:sz w:val="20"/>
              </w:rPr>
            </w:pPr>
            <w:r w:rsidRPr="008C3D1B">
              <w:rPr>
                <w:rFonts w:ascii="Times New Roman" w:hAnsi="Times New Roman"/>
                <w:color w:val="000000" w:themeColor="text1"/>
                <w:sz w:val="20"/>
              </w:rPr>
              <w:t xml:space="preserve">24 hr. – 5:00pm </w:t>
            </w:r>
          </w:p>
        </w:tc>
        <w:tc>
          <w:tcPr>
            <w:tcW w:w="2070" w:type="dxa"/>
            <w:tcBorders>
              <w:top w:val="single" w:sz="4" w:space="0" w:color="auto"/>
              <w:left w:val="single" w:sz="4" w:space="0" w:color="auto"/>
              <w:bottom w:val="single" w:sz="4" w:space="0" w:color="auto"/>
              <w:right w:val="single" w:sz="4" w:space="0" w:color="auto"/>
            </w:tcBorders>
          </w:tcPr>
          <w:p w14:paraId="066BEF25" w14:textId="1425C209" w:rsidR="000D2B0F" w:rsidRPr="005B39A6" w:rsidRDefault="000D2B0F" w:rsidP="000D2B0F">
            <w:pPr>
              <w:pStyle w:val="BodyText"/>
              <w:ind w:left="-108" w:right="-108"/>
              <w:jc w:val="center"/>
              <w:rPr>
                <w:rFonts w:ascii="Times New Roman" w:hAnsi="Times New Roman"/>
                <w:color w:val="000000" w:themeColor="text1"/>
                <w:sz w:val="20"/>
              </w:rPr>
            </w:pPr>
            <w:r w:rsidRPr="005B39A6">
              <w:rPr>
                <w:rFonts w:ascii="Times New Roman" w:hAnsi="Times New Roman"/>
                <w:color w:val="000000" w:themeColor="text1"/>
                <w:sz w:val="20"/>
              </w:rPr>
              <w:t>General Session</w:t>
            </w:r>
          </w:p>
        </w:tc>
        <w:tc>
          <w:tcPr>
            <w:tcW w:w="3150" w:type="dxa"/>
            <w:tcBorders>
              <w:top w:val="single" w:sz="4" w:space="0" w:color="auto"/>
              <w:left w:val="single" w:sz="4" w:space="0" w:color="auto"/>
              <w:bottom w:val="single" w:sz="4" w:space="0" w:color="auto"/>
              <w:right w:val="single" w:sz="4" w:space="0" w:color="auto"/>
            </w:tcBorders>
          </w:tcPr>
          <w:p w14:paraId="75C220AD" w14:textId="78CAD270" w:rsidR="000D2B0F" w:rsidRPr="005B39A6" w:rsidRDefault="000D2B0F" w:rsidP="000D2B0F">
            <w:pPr>
              <w:pStyle w:val="BodyText"/>
              <w:ind w:left="-108" w:right="-108"/>
              <w:jc w:val="center"/>
              <w:rPr>
                <w:rFonts w:ascii="Times New Roman" w:hAnsi="Times New Roman"/>
                <w:color w:val="000000" w:themeColor="text1"/>
                <w:sz w:val="20"/>
              </w:rPr>
            </w:pPr>
            <w:r w:rsidRPr="005B39A6">
              <w:rPr>
                <w:rFonts w:ascii="Times New Roman" w:hAnsi="Times New Roman"/>
                <w:color w:val="000000" w:themeColor="text1"/>
                <w:sz w:val="20"/>
              </w:rPr>
              <w:t xml:space="preserve">Existing set up </w:t>
            </w:r>
          </w:p>
        </w:tc>
        <w:tc>
          <w:tcPr>
            <w:tcW w:w="1260" w:type="dxa"/>
            <w:tcBorders>
              <w:top w:val="single" w:sz="4" w:space="0" w:color="auto"/>
              <w:left w:val="single" w:sz="4" w:space="0" w:color="auto"/>
              <w:bottom w:val="single" w:sz="4" w:space="0" w:color="auto"/>
              <w:right w:val="single" w:sz="4" w:space="0" w:color="auto"/>
            </w:tcBorders>
          </w:tcPr>
          <w:p w14:paraId="336C7C91" w14:textId="791FBED9" w:rsidR="000D2B0F" w:rsidRPr="005B39A6" w:rsidRDefault="000D2B0F" w:rsidP="000D2B0F">
            <w:pPr>
              <w:pStyle w:val="BodyText"/>
              <w:ind w:left="-108" w:right="-108"/>
              <w:jc w:val="center"/>
              <w:rPr>
                <w:rFonts w:ascii="Times New Roman" w:hAnsi="Times New Roman"/>
                <w:color w:val="000000" w:themeColor="text1"/>
                <w:sz w:val="20"/>
              </w:rPr>
            </w:pPr>
            <w:r w:rsidRPr="005B39A6">
              <w:rPr>
                <w:rFonts w:ascii="Times New Roman" w:hAnsi="Times New Roman"/>
                <w:color w:val="000000" w:themeColor="text1"/>
                <w:sz w:val="20"/>
              </w:rPr>
              <w:t>1</w:t>
            </w:r>
            <w:r w:rsidR="000E73D3">
              <w:rPr>
                <w:rFonts w:ascii="Times New Roman" w:hAnsi="Times New Roman"/>
                <w:color w:val="000000" w:themeColor="text1"/>
                <w:sz w:val="20"/>
              </w:rPr>
              <w:t>4</w:t>
            </w:r>
            <w:r w:rsidR="0082121A">
              <w:rPr>
                <w:rFonts w:ascii="Times New Roman" w:hAnsi="Times New Roman"/>
                <w:color w:val="000000" w:themeColor="text1"/>
                <w:sz w:val="20"/>
              </w:rPr>
              <w:t>7</w:t>
            </w:r>
          </w:p>
        </w:tc>
        <w:tc>
          <w:tcPr>
            <w:tcW w:w="1800" w:type="dxa"/>
            <w:tcBorders>
              <w:top w:val="single" w:sz="4" w:space="0" w:color="auto"/>
              <w:left w:val="single" w:sz="4" w:space="0" w:color="auto"/>
              <w:bottom w:val="single" w:sz="4" w:space="0" w:color="auto"/>
            </w:tcBorders>
          </w:tcPr>
          <w:p w14:paraId="63F399EB" w14:textId="0FB03CD7" w:rsidR="000D2B0F" w:rsidRPr="005B39A6" w:rsidRDefault="000D2B0F" w:rsidP="000D2B0F">
            <w:pPr>
              <w:pStyle w:val="BodyText"/>
              <w:ind w:right="-108"/>
              <w:rPr>
                <w:rFonts w:ascii="Times New Roman" w:hAnsi="Times New Roman"/>
                <w:color w:val="000000" w:themeColor="text1"/>
                <w:sz w:val="20"/>
              </w:rPr>
            </w:pPr>
          </w:p>
        </w:tc>
      </w:tr>
      <w:tr w:rsidR="000D2B0F" w:rsidRPr="002D7E39" w14:paraId="42580CE4" w14:textId="77777777" w:rsidTr="0046755D">
        <w:trPr>
          <w:trHeight w:val="310"/>
        </w:trPr>
        <w:tc>
          <w:tcPr>
            <w:tcW w:w="1777" w:type="dxa"/>
            <w:tcBorders>
              <w:top w:val="single" w:sz="4" w:space="0" w:color="auto"/>
              <w:left w:val="single" w:sz="4" w:space="0" w:color="auto"/>
              <w:bottom w:val="single" w:sz="4" w:space="0" w:color="auto"/>
              <w:right w:val="single" w:sz="4" w:space="0" w:color="auto"/>
            </w:tcBorders>
          </w:tcPr>
          <w:p w14:paraId="1BE6A223" w14:textId="2EBF5078" w:rsidR="000D2B0F" w:rsidRPr="00DD6158" w:rsidRDefault="000D2B0F" w:rsidP="000D2B0F">
            <w:pPr>
              <w:pStyle w:val="BodyText"/>
              <w:ind w:left="-108" w:right="-108"/>
              <w:jc w:val="center"/>
              <w:rPr>
                <w:rFonts w:ascii="Times New Roman" w:hAnsi="Times New Roman"/>
                <w:color w:val="000000" w:themeColor="text1"/>
                <w:sz w:val="20"/>
              </w:rPr>
            </w:pPr>
            <w:r w:rsidRPr="008C3D1B">
              <w:rPr>
                <w:rFonts w:ascii="Times New Roman" w:hAnsi="Times New Roman"/>
                <w:color w:val="000000" w:themeColor="text1"/>
                <w:sz w:val="20"/>
              </w:rPr>
              <w:t xml:space="preserve">24 hr. – 5:00pm </w:t>
            </w:r>
          </w:p>
        </w:tc>
        <w:tc>
          <w:tcPr>
            <w:tcW w:w="2070" w:type="dxa"/>
            <w:tcBorders>
              <w:top w:val="single" w:sz="4" w:space="0" w:color="auto"/>
              <w:left w:val="single" w:sz="4" w:space="0" w:color="auto"/>
              <w:bottom w:val="single" w:sz="4" w:space="0" w:color="auto"/>
              <w:right w:val="single" w:sz="4" w:space="0" w:color="auto"/>
            </w:tcBorders>
          </w:tcPr>
          <w:p w14:paraId="79E6EC55" w14:textId="0D56E549" w:rsidR="000D2B0F" w:rsidRPr="005B39A6" w:rsidRDefault="000D2B0F" w:rsidP="000D2B0F">
            <w:pPr>
              <w:pStyle w:val="BodyText"/>
              <w:ind w:left="-108" w:right="-108"/>
              <w:jc w:val="center"/>
              <w:rPr>
                <w:rFonts w:ascii="Times New Roman" w:hAnsi="Times New Roman"/>
                <w:color w:val="000000" w:themeColor="text1"/>
                <w:sz w:val="20"/>
              </w:rPr>
            </w:pPr>
            <w:r w:rsidRPr="005B39A6">
              <w:rPr>
                <w:rFonts w:ascii="Times New Roman" w:hAnsi="Times New Roman"/>
                <w:color w:val="000000" w:themeColor="text1"/>
                <w:sz w:val="20"/>
              </w:rPr>
              <w:t>Breakout 1</w:t>
            </w:r>
          </w:p>
        </w:tc>
        <w:tc>
          <w:tcPr>
            <w:tcW w:w="3150" w:type="dxa"/>
            <w:tcBorders>
              <w:top w:val="single" w:sz="4" w:space="0" w:color="auto"/>
              <w:left w:val="single" w:sz="4" w:space="0" w:color="auto"/>
              <w:bottom w:val="single" w:sz="4" w:space="0" w:color="auto"/>
              <w:right w:val="single" w:sz="4" w:space="0" w:color="auto"/>
            </w:tcBorders>
          </w:tcPr>
          <w:p w14:paraId="2B056DFE" w14:textId="72039843" w:rsidR="000D2B0F" w:rsidRPr="005B39A6" w:rsidRDefault="000D2B0F" w:rsidP="000D2B0F">
            <w:pPr>
              <w:pStyle w:val="BodyText"/>
              <w:ind w:left="-108" w:right="-108"/>
              <w:jc w:val="center"/>
              <w:rPr>
                <w:rFonts w:ascii="Times New Roman" w:hAnsi="Times New Roman"/>
                <w:color w:val="000000" w:themeColor="text1"/>
                <w:sz w:val="20"/>
              </w:rPr>
            </w:pPr>
            <w:r w:rsidRPr="005B39A6">
              <w:rPr>
                <w:rFonts w:ascii="Times New Roman" w:hAnsi="Times New Roman"/>
                <w:color w:val="000000" w:themeColor="text1"/>
                <w:sz w:val="20"/>
              </w:rPr>
              <w:t xml:space="preserve">Existing set up </w:t>
            </w:r>
          </w:p>
        </w:tc>
        <w:tc>
          <w:tcPr>
            <w:tcW w:w="1260" w:type="dxa"/>
            <w:tcBorders>
              <w:top w:val="single" w:sz="4" w:space="0" w:color="auto"/>
              <w:left w:val="single" w:sz="4" w:space="0" w:color="auto"/>
              <w:bottom w:val="single" w:sz="4" w:space="0" w:color="auto"/>
              <w:right w:val="single" w:sz="4" w:space="0" w:color="auto"/>
            </w:tcBorders>
          </w:tcPr>
          <w:p w14:paraId="0A597F85" w14:textId="25AFEEC7" w:rsidR="000D2B0F" w:rsidRPr="005B39A6" w:rsidRDefault="00A05917" w:rsidP="000D2B0F">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77</w:t>
            </w:r>
          </w:p>
        </w:tc>
        <w:tc>
          <w:tcPr>
            <w:tcW w:w="1800" w:type="dxa"/>
            <w:tcBorders>
              <w:top w:val="single" w:sz="4" w:space="0" w:color="auto"/>
              <w:left w:val="single" w:sz="4" w:space="0" w:color="auto"/>
              <w:bottom w:val="single" w:sz="4" w:space="0" w:color="auto"/>
            </w:tcBorders>
          </w:tcPr>
          <w:p w14:paraId="267DC76B" w14:textId="771AAE70" w:rsidR="000D2B0F" w:rsidRPr="005B39A6" w:rsidRDefault="000D2B0F" w:rsidP="000D2B0F">
            <w:pPr>
              <w:pStyle w:val="BodyText"/>
              <w:ind w:right="-108"/>
              <w:rPr>
                <w:rFonts w:ascii="Times New Roman" w:hAnsi="Times New Roman"/>
                <w:color w:val="000000" w:themeColor="text1"/>
                <w:sz w:val="20"/>
              </w:rPr>
            </w:pPr>
          </w:p>
        </w:tc>
      </w:tr>
      <w:tr w:rsidR="000D2B0F" w:rsidRPr="002D7E39" w14:paraId="2188F592" w14:textId="77777777" w:rsidTr="0046755D">
        <w:trPr>
          <w:trHeight w:val="265"/>
        </w:trPr>
        <w:tc>
          <w:tcPr>
            <w:tcW w:w="1777" w:type="dxa"/>
            <w:tcBorders>
              <w:top w:val="single" w:sz="4" w:space="0" w:color="auto"/>
              <w:left w:val="single" w:sz="4" w:space="0" w:color="auto"/>
              <w:bottom w:val="single" w:sz="4" w:space="0" w:color="auto"/>
              <w:right w:val="single" w:sz="4" w:space="0" w:color="auto"/>
            </w:tcBorders>
          </w:tcPr>
          <w:p w14:paraId="2BD9958C" w14:textId="267A7B72" w:rsidR="000D2B0F" w:rsidRPr="00A51ABA" w:rsidRDefault="000D2B0F" w:rsidP="000D2B0F">
            <w:pPr>
              <w:pStyle w:val="BodyText"/>
              <w:ind w:left="-108" w:right="-108"/>
              <w:jc w:val="center"/>
              <w:rPr>
                <w:rFonts w:ascii="Times New Roman" w:hAnsi="Times New Roman"/>
                <w:color w:val="000000" w:themeColor="text1"/>
                <w:sz w:val="20"/>
              </w:rPr>
            </w:pPr>
            <w:r w:rsidRPr="008C3D1B">
              <w:rPr>
                <w:rFonts w:ascii="Times New Roman" w:hAnsi="Times New Roman"/>
                <w:color w:val="000000" w:themeColor="text1"/>
                <w:sz w:val="20"/>
              </w:rPr>
              <w:t xml:space="preserve">24 hr. – 5:00pm </w:t>
            </w:r>
          </w:p>
        </w:tc>
        <w:tc>
          <w:tcPr>
            <w:tcW w:w="2070" w:type="dxa"/>
            <w:tcBorders>
              <w:top w:val="single" w:sz="4" w:space="0" w:color="auto"/>
              <w:left w:val="single" w:sz="4" w:space="0" w:color="auto"/>
              <w:bottom w:val="single" w:sz="4" w:space="0" w:color="auto"/>
              <w:right w:val="single" w:sz="4" w:space="0" w:color="auto"/>
            </w:tcBorders>
          </w:tcPr>
          <w:p w14:paraId="554AD9D3" w14:textId="55E7BE0E" w:rsidR="000D2B0F" w:rsidRPr="005B39A6" w:rsidRDefault="000D2B0F" w:rsidP="000D2B0F">
            <w:pPr>
              <w:pStyle w:val="BodyText"/>
              <w:ind w:left="-108" w:right="-108"/>
              <w:jc w:val="center"/>
              <w:rPr>
                <w:rFonts w:ascii="Times New Roman" w:hAnsi="Times New Roman"/>
                <w:color w:val="000000" w:themeColor="text1"/>
                <w:sz w:val="20"/>
              </w:rPr>
            </w:pPr>
            <w:r w:rsidRPr="005B39A6">
              <w:rPr>
                <w:rFonts w:ascii="Times New Roman" w:hAnsi="Times New Roman"/>
                <w:color w:val="000000" w:themeColor="text1"/>
                <w:sz w:val="20"/>
              </w:rPr>
              <w:t>Breakout 2</w:t>
            </w:r>
          </w:p>
        </w:tc>
        <w:tc>
          <w:tcPr>
            <w:tcW w:w="3150" w:type="dxa"/>
            <w:tcBorders>
              <w:top w:val="single" w:sz="4" w:space="0" w:color="auto"/>
              <w:left w:val="single" w:sz="4" w:space="0" w:color="auto"/>
              <w:bottom w:val="single" w:sz="4" w:space="0" w:color="auto"/>
              <w:right w:val="single" w:sz="4" w:space="0" w:color="auto"/>
            </w:tcBorders>
          </w:tcPr>
          <w:p w14:paraId="339355CF" w14:textId="76E389D0" w:rsidR="000D2B0F" w:rsidRPr="005B39A6" w:rsidRDefault="000D2B0F" w:rsidP="000D2B0F">
            <w:pPr>
              <w:pStyle w:val="BodyText"/>
              <w:ind w:left="-108" w:right="-108"/>
              <w:jc w:val="center"/>
              <w:rPr>
                <w:rFonts w:ascii="Times New Roman" w:hAnsi="Times New Roman"/>
                <w:color w:val="000000" w:themeColor="text1"/>
                <w:sz w:val="20"/>
              </w:rPr>
            </w:pPr>
            <w:r w:rsidRPr="005B39A6">
              <w:rPr>
                <w:rFonts w:ascii="Times New Roman" w:hAnsi="Times New Roman"/>
                <w:color w:val="000000" w:themeColor="text1"/>
                <w:sz w:val="20"/>
              </w:rPr>
              <w:t xml:space="preserve">Existing set up </w:t>
            </w:r>
          </w:p>
        </w:tc>
        <w:tc>
          <w:tcPr>
            <w:tcW w:w="1260" w:type="dxa"/>
            <w:tcBorders>
              <w:top w:val="single" w:sz="4" w:space="0" w:color="auto"/>
              <w:left w:val="single" w:sz="4" w:space="0" w:color="auto"/>
              <w:bottom w:val="single" w:sz="4" w:space="0" w:color="auto"/>
              <w:right w:val="single" w:sz="4" w:space="0" w:color="auto"/>
            </w:tcBorders>
          </w:tcPr>
          <w:p w14:paraId="364FBE17" w14:textId="5702CAF1" w:rsidR="000D2B0F" w:rsidRPr="005B39A6" w:rsidRDefault="00A05917" w:rsidP="000D2B0F">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77</w:t>
            </w:r>
          </w:p>
        </w:tc>
        <w:tc>
          <w:tcPr>
            <w:tcW w:w="1800" w:type="dxa"/>
            <w:tcBorders>
              <w:top w:val="single" w:sz="4" w:space="0" w:color="auto"/>
              <w:left w:val="single" w:sz="4" w:space="0" w:color="auto"/>
              <w:bottom w:val="single" w:sz="4" w:space="0" w:color="auto"/>
            </w:tcBorders>
          </w:tcPr>
          <w:p w14:paraId="2C3C54AB" w14:textId="55A2F094" w:rsidR="000D2B0F" w:rsidRPr="005B39A6" w:rsidRDefault="000D2B0F" w:rsidP="000D2B0F">
            <w:pPr>
              <w:pStyle w:val="BodyText"/>
              <w:ind w:right="-108"/>
              <w:rPr>
                <w:rFonts w:ascii="Times New Roman" w:hAnsi="Times New Roman"/>
                <w:color w:val="000000" w:themeColor="text1"/>
                <w:sz w:val="20"/>
              </w:rPr>
            </w:pPr>
          </w:p>
        </w:tc>
      </w:tr>
      <w:tr w:rsidR="00A80C31" w:rsidRPr="002D7E39" w14:paraId="6FC0734A" w14:textId="77777777" w:rsidTr="0046755D">
        <w:trPr>
          <w:trHeight w:val="265"/>
        </w:trPr>
        <w:tc>
          <w:tcPr>
            <w:tcW w:w="1777" w:type="dxa"/>
            <w:tcBorders>
              <w:top w:val="single" w:sz="4" w:space="0" w:color="auto"/>
              <w:left w:val="single" w:sz="4" w:space="0" w:color="auto"/>
              <w:bottom w:val="single" w:sz="4" w:space="0" w:color="auto"/>
              <w:right w:val="single" w:sz="4" w:space="0" w:color="auto"/>
            </w:tcBorders>
          </w:tcPr>
          <w:p w14:paraId="5C252E92" w14:textId="132E1454" w:rsidR="00A80C31" w:rsidRPr="003B6B8B" w:rsidRDefault="00A80C31" w:rsidP="00A80C31">
            <w:pPr>
              <w:pStyle w:val="BodyText"/>
              <w:ind w:left="-108" w:right="-108"/>
              <w:jc w:val="center"/>
              <w:rPr>
                <w:rFonts w:ascii="Times New Roman" w:hAnsi="Times New Roman"/>
                <w:color w:val="000000" w:themeColor="text1"/>
                <w:sz w:val="20"/>
              </w:rPr>
            </w:pPr>
            <w:r w:rsidRPr="003B6B8B">
              <w:rPr>
                <w:rFonts w:ascii="Times New Roman" w:hAnsi="Times New Roman"/>
                <w:color w:val="000000" w:themeColor="text1"/>
                <w:sz w:val="20"/>
              </w:rPr>
              <w:t xml:space="preserve">7:00 am – </w:t>
            </w:r>
            <w:r>
              <w:rPr>
                <w:rFonts w:ascii="Times New Roman" w:hAnsi="Times New Roman"/>
                <w:color w:val="000000" w:themeColor="text1"/>
                <w:sz w:val="20"/>
              </w:rPr>
              <w:t>9</w:t>
            </w:r>
            <w:r w:rsidRPr="003B6B8B">
              <w:rPr>
                <w:rFonts w:ascii="Times New Roman" w:hAnsi="Times New Roman"/>
                <w:color w:val="000000" w:themeColor="text1"/>
                <w:sz w:val="20"/>
              </w:rPr>
              <w:t>:00 am</w:t>
            </w:r>
          </w:p>
        </w:tc>
        <w:tc>
          <w:tcPr>
            <w:tcW w:w="2070" w:type="dxa"/>
            <w:tcBorders>
              <w:top w:val="single" w:sz="4" w:space="0" w:color="auto"/>
              <w:left w:val="single" w:sz="4" w:space="0" w:color="auto"/>
              <w:bottom w:val="single" w:sz="4" w:space="0" w:color="auto"/>
              <w:right w:val="single" w:sz="4" w:space="0" w:color="auto"/>
            </w:tcBorders>
          </w:tcPr>
          <w:p w14:paraId="76A7797C" w14:textId="77777777" w:rsidR="00A80C31" w:rsidRPr="003B6B8B" w:rsidRDefault="00A80C31" w:rsidP="00A80C31">
            <w:pPr>
              <w:pStyle w:val="BodyText"/>
              <w:ind w:left="-108" w:right="-108"/>
              <w:jc w:val="center"/>
              <w:rPr>
                <w:rFonts w:ascii="Times New Roman" w:hAnsi="Times New Roman"/>
                <w:color w:val="000000" w:themeColor="text1"/>
                <w:sz w:val="20"/>
              </w:rPr>
            </w:pPr>
            <w:r w:rsidRPr="003B6B8B">
              <w:rPr>
                <w:rFonts w:ascii="Times New Roman" w:hAnsi="Times New Roman"/>
                <w:color w:val="000000" w:themeColor="text1"/>
                <w:sz w:val="20"/>
              </w:rPr>
              <w:t xml:space="preserve">Meal Room: </w:t>
            </w:r>
          </w:p>
          <w:p w14:paraId="19787214" w14:textId="1204408C" w:rsidR="00A80C31" w:rsidRPr="003B6B8B" w:rsidRDefault="00A80C31" w:rsidP="00A80C31">
            <w:pPr>
              <w:pStyle w:val="BodyText"/>
              <w:ind w:left="-108" w:right="-108"/>
              <w:jc w:val="center"/>
              <w:rPr>
                <w:rFonts w:ascii="Times New Roman" w:hAnsi="Times New Roman"/>
                <w:color w:val="000000" w:themeColor="text1"/>
                <w:sz w:val="20"/>
              </w:rPr>
            </w:pPr>
            <w:r w:rsidRPr="003B6B8B">
              <w:rPr>
                <w:rFonts w:ascii="Times New Roman" w:hAnsi="Times New Roman"/>
                <w:color w:val="000000" w:themeColor="text1"/>
                <w:sz w:val="20"/>
              </w:rPr>
              <w:t>Breakfast</w:t>
            </w:r>
            <w:r w:rsidR="002C7CB0">
              <w:rPr>
                <w:rFonts w:ascii="Times New Roman" w:hAnsi="Times New Roman"/>
                <w:color w:val="000000" w:themeColor="text1"/>
                <w:sz w:val="20"/>
              </w:rPr>
              <w:t xml:space="preserve"> Buffet @7am</w:t>
            </w:r>
          </w:p>
        </w:tc>
        <w:tc>
          <w:tcPr>
            <w:tcW w:w="3150" w:type="dxa"/>
            <w:tcBorders>
              <w:top w:val="single" w:sz="4" w:space="0" w:color="auto"/>
              <w:left w:val="single" w:sz="4" w:space="0" w:color="auto"/>
              <w:bottom w:val="single" w:sz="4" w:space="0" w:color="auto"/>
              <w:right w:val="single" w:sz="4" w:space="0" w:color="auto"/>
            </w:tcBorders>
          </w:tcPr>
          <w:p w14:paraId="3CBD3757" w14:textId="3B365D36" w:rsidR="00A80C31" w:rsidRPr="003B6B8B" w:rsidRDefault="002C7CB0" w:rsidP="00A80C31">
            <w:pPr>
              <w:pStyle w:val="BodyText"/>
              <w:ind w:right="-108"/>
              <w:jc w:val="center"/>
              <w:rPr>
                <w:rFonts w:ascii="Times New Roman" w:hAnsi="Times New Roman"/>
                <w:color w:val="000000" w:themeColor="text1"/>
                <w:sz w:val="20"/>
              </w:rPr>
            </w:pPr>
            <w:r>
              <w:rPr>
                <w:rFonts w:ascii="Times New Roman" w:hAnsi="Times New Roman"/>
                <w:color w:val="000000" w:themeColor="text1"/>
                <w:sz w:val="20"/>
              </w:rPr>
              <w:t>18 rounds of 8</w:t>
            </w:r>
          </w:p>
        </w:tc>
        <w:tc>
          <w:tcPr>
            <w:tcW w:w="1260" w:type="dxa"/>
            <w:tcBorders>
              <w:top w:val="single" w:sz="4" w:space="0" w:color="auto"/>
              <w:left w:val="single" w:sz="4" w:space="0" w:color="auto"/>
              <w:bottom w:val="single" w:sz="4" w:space="0" w:color="auto"/>
              <w:right w:val="single" w:sz="4" w:space="0" w:color="auto"/>
            </w:tcBorders>
          </w:tcPr>
          <w:p w14:paraId="4200E8C9" w14:textId="6953CE60" w:rsidR="00A80C31" w:rsidRPr="005B39A6" w:rsidRDefault="002A7CA8" w:rsidP="00A80C31">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14</w:t>
            </w:r>
            <w:r w:rsidR="005A2D5F">
              <w:rPr>
                <w:rFonts w:ascii="Times New Roman" w:hAnsi="Times New Roman"/>
                <w:color w:val="000000" w:themeColor="text1"/>
                <w:sz w:val="20"/>
              </w:rPr>
              <w:t>0</w:t>
            </w:r>
          </w:p>
        </w:tc>
        <w:tc>
          <w:tcPr>
            <w:tcW w:w="1800" w:type="dxa"/>
            <w:tcBorders>
              <w:top w:val="single" w:sz="4" w:space="0" w:color="auto"/>
              <w:left w:val="single" w:sz="4" w:space="0" w:color="auto"/>
              <w:bottom w:val="single" w:sz="4" w:space="0" w:color="auto"/>
            </w:tcBorders>
          </w:tcPr>
          <w:p w14:paraId="37EF3B3D" w14:textId="77777777" w:rsidR="00A80C31" w:rsidRPr="005B39A6" w:rsidRDefault="00A80C31" w:rsidP="00A80C31">
            <w:pPr>
              <w:pStyle w:val="BodyText"/>
              <w:ind w:right="-108"/>
              <w:rPr>
                <w:rFonts w:ascii="Times New Roman" w:hAnsi="Times New Roman"/>
                <w:color w:val="000000" w:themeColor="text1"/>
                <w:sz w:val="20"/>
              </w:rPr>
            </w:pPr>
          </w:p>
        </w:tc>
      </w:tr>
      <w:tr w:rsidR="00A80C31" w:rsidRPr="002D7E39" w14:paraId="1E155DBE" w14:textId="77777777" w:rsidTr="0046755D">
        <w:trPr>
          <w:trHeight w:val="265"/>
        </w:trPr>
        <w:tc>
          <w:tcPr>
            <w:tcW w:w="1777" w:type="dxa"/>
            <w:tcBorders>
              <w:top w:val="single" w:sz="4" w:space="0" w:color="auto"/>
              <w:left w:val="single" w:sz="4" w:space="0" w:color="auto"/>
              <w:bottom w:val="single" w:sz="4" w:space="0" w:color="auto"/>
              <w:right w:val="single" w:sz="4" w:space="0" w:color="auto"/>
            </w:tcBorders>
          </w:tcPr>
          <w:p w14:paraId="47CE4A06" w14:textId="73FEC6D4" w:rsidR="00A80C31" w:rsidRDefault="00A80C31" w:rsidP="00A80C31">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10:00am – 11:00am</w:t>
            </w:r>
          </w:p>
        </w:tc>
        <w:tc>
          <w:tcPr>
            <w:tcW w:w="2070" w:type="dxa"/>
            <w:tcBorders>
              <w:top w:val="single" w:sz="4" w:space="0" w:color="auto"/>
              <w:left w:val="single" w:sz="4" w:space="0" w:color="auto"/>
              <w:bottom w:val="single" w:sz="4" w:space="0" w:color="auto"/>
              <w:right w:val="single" w:sz="4" w:space="0" w:color="auto"/>
            </w:tcBorders>
          </w:tcPr>
          <w:p w14:paraId="4FFAAC96" w14:textId="52A043D0" w:rsidR="00A80C31" w:rsidRPr="005B39A6" w:rsidRDefault="00A80C31" w:rsidP="00A80C31">
            <w:pPr>
              <w:pStyle w:val="BodyText"/>
              <w:ind w:left="-108" w:right="-108"/>
              <w:jc w:val="center"/>
              <w:rPr>
                <w:rFonts w:ascii="Times New Roman" w:hAnsi="Times New Roman"/>
                <w:color w:val="000000" w:themeColor="text1"/>
                <w:sz w:val="20"/>
              </w:rPr>
            </w:pPr>
            <w:r w:rsidRPr="005B39A6">
              <w:rPr>
                <w:rFonts w:ascii="Times New Roman" w:hAnsi="Times New Roman"/>
                <w:sz w:val="20"/>
              </w:rPr>
              <w:t>AM Coffee Service</w:t>
            </w:r>
          </w:p>
        </w:tc>
        <w:tc>
          <w:tcPr>
            <w:tcW w:w="3150" w:type="dxa"/>
            <w:tcBorders>
              <w:top w:val="single" w:sz="4" w:space="0" w:color="auto"/>
              <w:left w:val="single" w:sz="4" w:space="0" w:color="auto"/>
              <w:bottom w:val="single" w:sz="4" w:space="0" w:color="auto"/>
              <w:right w:val="single" w:sz="4" w:space="0" w:color="auto"/>
            </w:tcBorders>
          </w:tcPr>
          <w:p w14:paraId="5EBBC7A3" w14:textId="429000C6" w:rsidR="00A80C31" w:rsidRPr="005B39A6" w:rsidRDefault="00A80C31" w:rsidP="00A80C31">
            <w:pPr>
              <w:pStyle w:val="BodyText"/>
              <w:ind w:right="-108"/>
              <w:jc w:val="center"/>
              <w:rPr>
                <w:rFonts w:ascii="Times New Roman" w:hAnsi="Times New Roman"/>
                <w:color w:val="000000" w:themeColor="text1"/>
                <w:sz w:val="20"/>
              </w:rPr>
            </w:pPr>
            <w:r w:rsidRPr="005B39A6">
              <w:rPr>
                <w:rFonts w:ascii="Times New Roman" w:hAnsi="Times New Roman"/>
                <w:color w:val="000000" w:themeColor="text1"/>
                <w:sz w:val="20"/>
              </w:rPr>
              <w:t>Meeting room or foyer, whichever is closest to General session.</w:t>
            </w:r>
          </w:p>
        </w:tc>
        <w:tc>
          <w:tcPr>
            <w:tcW w:w="1260" w:type="dxa"/>
            <w:tcBorders>
              <w:top w:val="single" w:sz="4" w:space="0" w:color="auto"/>
              <w:left w:val="single" w:sz="4" w:space="0" w:color="auto"/>
              <w:bottom w:val="single" w:sz="4" w:space="0" w:color="auto"/>
              <w:right w:val="single" w:sz="4" w:space="0" w:color="auto"/>
            </w:tcBorders>
          </w:tcPr>
          <w:p w14:paraId="64E6AD8D" w14:textId="1CE12D9F" w:rsidR="00A80C31" w:rsidRPr="005B39A6" w:rsidRDefault="00A80C31" w:rsidP="00A80C31">
            <w:pPr>
              <w:pStyle w:val="BodyText"/>
              <w:ind w:left="-108" w:right="-108"/>
              <w:jc w:val="center"/>
              <w:rPr>
                <w:rFonts w:ascii="Times New Roman" w:hAnsi="Times New Roman"/>
                <w:color w:val="000000" w:themeColor="text1"/>
                <w:sz w:val="20"/>
              </w:rPr>
            </w:pPr>
            <w:r w:rsidRPr="005B39A6">
              <w:rPr>
                <w:rFonts w:ascii="Times New Roman" w:hAnsi="Times New Roman"/>
                <w:color w:val="000000" w:themeColor="text1"/>
                <w:sz w:val="20"/>
              </w:rPr>
              <w:t>1</w:t>
            </w:r>
            <w:r w:rsidR="00DA3B2B">
              <w:rPr>
                <w:rFonts w:ascii="Times New Roman" w:hAnsi="Times New Roman"/>
                <w:color w:val="000000" w:themeColor="text1"/>
                <w:sz w:val="20"/>
              </w:rPr>
              <w:t>40</w:t>
            </w:r>
          </w:p>
        </w:tc>
        <w:tc>
          <w:tcPr>
            <w:tcW w:w="1800" w:type="dxa"/>
            <w:tcBorders>
              <w:top w:val="single" w:sz="4" w:space="0" w:color="auto"/>
              <w:left w:val="single" w:sz="4" w:space="0" w:color="auto"/>
              <w:bottom w:val="single" w:sz="4" w:space="0" w:color="auto"/>
            </w:tcBorders>
          </w:tcPr>
          <w:p w14:paraId="009CE54D" w14:textId="77777777" w:rsidR="00A80C31" w:rsidRPr="005B39A6" w:rsidRDefault="00A80C31" w:rsidP="00A80C31">
            <w:pPr>
              <w:pStyle w:val="BodyText"/>
              <w:ind w:right="-108"/>
              <w:rPr>
                <w:rFonts w:ascii="Times New Roman" w:hAnsi="Times New Roman"/>
                <w:color w:val="000000" w:themeColor="text1"/>
                <w:sz w:val="20"/>
              </w:rPr>
            </w:pPr>
          </w:p>
        </w:tc>
      </w:tr>
    </w:tbl>
    <w:p w14:paraId="49A29F8E" w14:textId="4B90A6A1" w:rsidR="002C2775" w:rsidRDefault="002C2775" w:rsidP="00BF0740">
      <w:pPr>
        <w:rPr>
          <w:sz w:val="22"/>
          <w:szCs w:val="16"/>
        </w:rPr>
      </w:pPr>
    </w:p>
    <w:p w14:paraId="59301A7D" w14:textId="77777777" w:rsidR="00AD6D56" w:rsidRDefault="00AD6D56" w:rsidP="00AD6D56">
      <w:pPr>
        <w:ind w:left="360"/>
        <w:rPr>
          <w:b/>
          <w:bCs/>
          <w:sz w:val="22"/>
          <w:szCs w:val="16"/>
        </w:rPr>
      </w:pPr>
      <w:r w:rsidRPr="00627F67">
        <w:rPr>
          <w:b/>
          <w:bCs/>
          <w:sz w:val="22"/>
          <w:szCs w:val="16"/>
        </w:rPr>
        <w:t xml:space="preserve">Are </w:t>
      </w:r>
      <w:r w:rsidRPr="00627F67">
        <w:rPr>
          <w:b/>
          <w:bCs/>
          <w:sz w:val="22"/>
        </w:rPr>
        <w:t>Meeting and Function Rooms</w:t>
      </w:r>
      <w:r w:rsidRPr="00627F67">
        <w:rPr>
          <w:b/>
          <w:bCs/>
          <w:sz w:val="22"/>
          <w:szCs w:val="16"/>
        </w:rPr>
        <w:t xml:space="preserve"> compliant with American Disabilities Act (ADA)?</w:t>
      </w:r>
    </w:p>
    <w:p w14:paraId="25750959" w14:textId="77777777" w:rsidR="00AD6D56" w:rsidRDefault="00AD6D56" w:rsidP="00AD6D56">
      <w:pPr>
        <w:ind w:left="360"/>
        <w:rPr>
          <w:sz w:val="22"/>
          <w:szCs w:val="22"/>
        </w:rPr>
      </w:pPr>
    </w:p>
    <w:p w14:paraId="15F4704E" w14:textId="77777777" w:rsidR="00AD6D56" w:rsidRPr="00627F67" w:rsidRDefault="00AD6D56" w:rsidP="00AD6D56">
      <w:pPr>
        <w:ind w:left="1800" w:firstLine="360"/>
        <w:rPr>
          <w:b/>
          <w:bCs/>
          <w:sz w:val="22"/>
          <w:szCs w:val="16"/>
        </w:rPr>
      </w:pPr>
      <w:r>
        <w:rPr>
          <w:sz w:val="22"/>
          <w:szCs w:val="22"/>
        </w:rPr>
        <w:t xml:space="preserve">Yes </w:t>
      </w:r>
      <w:r>
        <w:rPr>
          <w:sz w:val="22"/>
          <w:szCs w:val="22"/>
        </w:rPr>
        <w:sym w:font="Webdings" w:char="F063"/>
      </w:r>
      <w:r>
        <w:rPr>
          <w:sz w:val="22"/>
          <w:szCs w:val="22"/>
        </w:rPr>
        <w:t xml:space="preserve">        No </w:t>
      </w:r>
      <w:r>
        <w:rPr>
          <w:sz w:val="22"/>
          <w:szCs w:val="22"/>
        </w:rPr>
        <w:sym w:font="Webdings" w:char="F063"/>
      </w:r>
      <w:r>
        <w:rPr>
          <w:sz w:val="22"/>
          <w:szCs w:val="22"/>
        </w:rPr>
        <w:t xml:space="preserve"> </w:t>
      </w:r>
    </w:p>
    <w:p w14:paraId="3E86483C" w14:textId="77777777" w:rsidR="00D43610" w:rsidRDefault="00D43610" w:rsidP="00D43610">
      <w:pPr>
        <w:ind w:left="360"/>
        <w:rPr>
          <w:sz w:val="22"/>
          <w:szCs w:val="16"/>
        </w:rPr>
      </w:pPr>
    </w:p>
    <w:p w14:paraId="408DF452" w14:textId="284639A0" w:rsidR="00D43610" w:rsidRPr="00627F67" w:rsidRDefault="00D43610" w:rsidP="00D43610">
      <w:pPr>
        <w:ind w:left="360"/>
        <w:rPr>
          <w:b/>
          <w:bCs/>
          <w:sz w:val="22"/>
          <w:szCs w:val="22"/>
        </w:rPr>
      </w:pPr>
      <w:r w:rsidRPr="00627F67">
        <w:rPr>
          <w:b/>
          <w:bCs/>
          <w:sz w:val="22"/>
          <w:szCs w:val="22"/>
        </w:rPr>
        <w:t>Can the Program use its own a</w:t>
      </w:r>
      <w:r w:rsidR="00F35BDE" w:rsidRPr="00627F67">
        <w:rPr>
          <w:b/>
          <w:bCs/>
          <w:sz w:val="22"/>
          <w:szCs w:val="22"/>
        </w:rPr>
        <w:t>udio</w:t>
      </w:r>
      <w:r w:rsidR="008F7C86" w:rsidRPr="00627F67">
        <w:rPr>
          <w:b/>
          <w:bCs/>
          <w:sz w:val="22"/>
          <w:szCs w:val="22"/>
        </w:rPr>
        <w:t xml:space="preserve"> </w:t>
      </w:r>
      <w:r w:rsidR="00994194" w:rsidRPr="00627F67">
        <w:rPr>
          <w:b/>
          <w:bCs/>
          <w:sz w:val="22"/>
          <w:szCs w:val="22"/>
        </w:rPr>
        <w:t>– visual</w:t>
      </w:r>
      <w:r w:rsidR="00F35BDE" w:rsidRPr="00627F67">
        <w:rPr>
          <w:b/>
          <w:bCs/>
          <w:sz w:val="22"/>
          <w:szCs w:val="22"/>
        </w:rPr>
        <w:t xml:space="preserve"> equipment</w:t>
      </w:r>
      <w:r w:rsidR="000A12F0">
        <w:rPr>
          <w:b/>
          <w:bCs/>
          <w:sz w:val="22"/>
          <w:szCs w:val="22"/>
        </w:rPr>
        <w:t>*</w:t>
      </w:r>
      <w:r w:rsidR="00F35BDE" w:rsidRPr="00627F67">
        <w:rPr>
          <w:b/>
          <w:bCs/>
          <w:sz w:val="22"/>
          <w:szCs w:val="22"/>
        </w:rPr>
        <w:t xml:space="preserve"> </w:t>
      </w:r>
      <w:r w:rsidRPr="00627F67">
        <w:rPr>
          <w:b/>
          <w:bCs/>
          <w:sz w:val="22"/>
          <w:szCs w:val="22"/>
        </w:rPr>
        <w:t>at no additional charge?</w:t>
      </w:r>
    </w:p>
    <w:p w14:paraId="6E00432A" w14:textId="5903E8BC" w:rsidR="00EA0269" w:rsidRDefault="00BE270F" w:rsidP="009D147F">
      <w:pPr>
        <w:ind w:left="360"/>
        <w:rPr>
          <w:i/>
          <w:sz w:val="22"/>
          <w:szCs w:val="22"/>
        </w:rPr>
      </w:pPr>
      <w:r w:rsidRPr="00B8294F">
        <w:rPr>
          <w:i/>
          <w:sz w:val="22"/>
          <w:szCs w:val="22"/>
        </w:rPr>
        <w:t xml:space="preserve">*The equipment is property of the State of California and the AV staff </w:t>
      </w:r>
      <w:r w:rsidR="00EA0269" w:rsidRPr="00B8294F">
        <w:rPr>
          <w:i/>
          <w:sz w:val="22"/>
          <w:szCs w:val="22"/>
        </w:rPr>
        <w:t xml:space="preserve">that will bring the equipment, set up and use during the program will be </w:t>
      </w:r>
      <w:r w:rsidRPr="00B8294F">
        <w:rPr>
          <w:i/>
          <w:sz w:val="22"/>
          <w:szCs w:val="22"/>
        </w:rPr>
        <w:t xml:space="preserve">Judicial Council employees. </w:t>
      </w:r>
      <w:r w:rsidR="00EA0269" w:rsidRPr="00B8294F">
        <w:rPr>
          <w:i/>
          <w:sz w:val="22"/>
          <w:szCs w:val="22"/>
        </w:rPr>
        <w:t>NO THIRD PARTIES WILL BE USED</w:t>
      </w:r>
      <w:r w:rsidR="009D147F">
        <w:rPr>
          <w:i/>
          <w:sz w:val="22"/>
          <w:szCs w:val="22"/>
        </w:rPr>
        <w:t>.</w:t>
      </w:r>
    </w:p>
    <w:p w14:paraId="6AFC4E2A" w14:textId="77777777" w:rsidR="00AD6D56" w:rsidRPr="00627F67" w:rsidRDefault="00AD6D56" w:rsidP="00AD6D56">
      <w:pPr>
        <w:ind w:left="1800" w:firstLine="360"/>
        <w:rPr>
          <w:b/>
          <w:bCs/>
          <w:sz w:val="22"/>
          <w:szCs w:val="16"/>
        </w:rPr>
      </w:pPr>
      <w:r>
        <w:rPr>
          <w:sz w:val="22"/>
          <w:szCs w:val="22"/>
        </w:rPr>
        <w:t xml:space="preserve">Yes </w:t>
      </w:r>
      <w:r>
        <w:rPr>
          <w:sz w:val="22"/>
          <w:szCs w:val="22"/>
        </w:rPr>
        <w:sym w:font="Webdings" w:char="F063"/>
      </w:r>
      <w:r>
        <w:rPr>
          <w:sz w:val="22"/>
          <w:szCs w:val="22"/>
        </w:rPr>
        <w:t xml:space="preserve">        No </w:t>
      </w:r>
      <w:r>
        <w:rPr>
          <w:sz w:val="22"/>
          <w:szCs w:val="22"/>
        </w:rPr>
        <w:sym w:font="Webdings" w:char="F063"/>
      </w:r>
      <w:r>
        <w:rPr>
          <w:sz w:val="22"/>
          <w:szCs w:val="22"/>
        </w:rPr>
        <w:t xml:space="preserve"> </w:t>
      </w:r>
    </w:p>
    <w:p w14:paraId="5790D9B1" w14:textId="77777777" w:rsidR="00AD6D56" w:rsidRPr="007561D1" w:rsidRDefault="00AD6D56" w:rsidP="009D147F">
      <w:pPr>
        <w:ind w:left="360"/>
        <w:rPr>
          <w:i/>
          <w:sz w:val="22"/>
          <w:szCs w:val="22"/>
        </w:rPr>
      </w:pPr>
    </w:p>
    <w:p w14:paraId="05245A33" w14:textId="309772F7" w:rsidR="00242D96" w:rsidRPr="00D410DC" w:rsidRDefault="00242D96" w:rsidP="00D410DC">
      <w:pPr>
        <w:tabs>
          <w:tab w:val="left" w:pos="540"/>
        </w:tabs>
        <w:ind w:left="360"/>
        <w:rPr>
          <w:b/>
          <w:bCs/>
          <w:sz w:val="22"/>
          <w:szCs w:val="22"/>
        </w:rPr>
      </w:pPr>
      <w:r w:rsidRPr="00D410DC">
        <w:rPr>
          <w:b/>
          <w:bCs/>
          <w:sz w:val="22"/>
          <w:szCs w:val="22"/>
        </w:rPr>
        <w:t xml:space="preserve">Are there any future renovation plans in the meeting space and guest rooms during the program dates? </w:t>
      </w:r>
    </w:p>
    <w:p w14:paraId="6DE28917" w14:textId="77777777" w:rsidR="00F63F6B" w:rsidRDefault="00F63F6B" w:rsidP="009C3B4E">
      <w:pPr>
        <w:ind w:left="360"/>
        <w:rPr>
          <w:b/>
          <w:sz w:val="22"/>
          <w:szCs w:val="16"/>
        </w:rPr>
      </w:pPr>
    </w:p>
    <w:tbl>
      <w:tblPr>
        <w:tblStyle w:val="TableGrid"/>
        <w:tblW w:w="0" w:type="auto"/>
        <w:tblInd w:w="360" w:type="dxa"/>
        <w:tblLook w:val="04A0" w:firstRow="1" w:lastRow="0" w:firstColumn="1" w:lastColumn="0" w:noHBand="0" w:noVBand="1"/>
      </w:tblPr>
      <w:tblGrid>
        <w:gridCol w:w="8545"/>
      </w:tblGrid>
      <w:tr w:rsidR="00A04C41" w14:paraId="5C4E4DA7" w14:textId="77777777" w:rsidTr="00BD7E05">
        <w:tc>
          <w:tcPr>
            <w:tcW w:w="8545" w:type="dxa"/>
          </w:tcPr>
          <w:p w14:paraId="5550410C" w14:textId="51E294B4" w:rsidR="00A04C41" w:rsidRDefault="001C3561" w:rsidP="009C3B4E">
            <w:pPr>
              <w:rPr>
                <w:b/>
                <w:sz w:val="22"/>
                <w:szCs w:val="16"/>
              </w:rPr>
            </w:pPr>
            <w:r>
              <w:rPr>
                <w:b/>
                <w:sz w:val="22"/>
                <w:szCs w:val="16"/>
              </w:rPr>
              <w:t xml:space="preserve">If yes, please explain: </w:t>
            </w:r>
          </w:p>
          <w:p w14:paraId="1B593C40" w14:textId="77777777" w:rsidR="00A04C41" w:rsidRDefault="00A04C41" w:rsidP="009C3B4E">
            <w:pPr>
              <w:rPr>
                <w:b/>
                <w:sz w:val="22"/>
                <w:szCs w:val="16"/>
              </w:rPr>
            </w:pPr>
          </w:p>
          <w:p w14:paraId="0AE708EE" w14:textId="3B7DE7A3" w:rsidR="00A04C41" w:rsidRDefault="00A04C41" w:rsidP="009C3B4E">
            <w:pPr>
              <w:rPr>
                <w:b/>
                <w:sz w:val="22"/>
                <w:szCs w:val="16"/>
              </w:rPr>
            </w:pPr>
          </w:p>
        </w:tc>
      </w:tr>
    </w:tbl>
    <w:p w14:paraId="001950D3" w14:textId="6EF64CB1" w:rsidR="0025217E" w:rsidRDefault="0025217E" w:rsidP="0025217E">
      <w:pPr>
        <w:pStyle w:val="BodyTextIndent"/>
        <w:spacing w:after="0"/>
        <w:rPr>
          <w:sz w:val="22"/>
          <w:szCs w:val="22"/>
        </w:rPr>
      </w:pPr>
    </w:p>
    <w:p w14:paraId="79E905BA" w14:textId="77777777" w:rsidR="0025217E" w:rsidRDefault="0025217E" w:rsidP="0025217E">
      <w:pPr>
        <w:pStyle w:val="BodyTextIndent"/>
        <w:spacing w:after="0"/>
        <w:rPr>
          <w:sz w:val="22"/>
          <w:szCs w:val="22"/>
        </w:rPr>
      </w:pPr>
    </w:p>
    <w:p w14:paraId="17D68068" w14:textId="5D50987A" w:rsidR="00900756" w:rsidRPr="0025217E" w:rsidRDefault="00900756" w:rsidP="0025217E">
      <w:pPr>
        <w:pStyle w:val="BodyTextIndent"/>
        <w:numPr>
          <w:ilvl w:val="0"/>
          <w:numId w:val="6"/>
        </w:numPr>
        <w:spacing w:after="0"/>
        <w:rPr>
          <w:sz w:val="22"/>
          <w:szCs w:val="22"/>
        </w:rPr>
      </w:pPr>
      <w:r w:rsidRPr="0025217E">
        <w:rPr>
          <w:sz w:val="22"/>
          <w:szCs w:val="22"/>
        </w:rPr>
        <w:t xml:space="preserve">Propose Meeting and Function Room Rates.  Please note </w:t>
      </w:r>
      <w:r w:rsidRPr="005C08FA">
        <w:rPr>
          <w:sz w:val="22"/>
          <w:szCs w:val="22"/>
        </w:rPr>
        <w:t>the maximum Meeting Room Rental</w:t>
      </w:r>
      <w:r w:rsidRPr="0025217E">
        <w:rPr>
          <w:sz w:val="22"/>
          <w:szCs w:val="22"/>
        </w:rPr>
        <w:t xml:space="preserve"> as indicated on the RFP in Section 2.</w:t>
      </w:r>
      <w:r w:rsidR="005C08FA">
        <w:rPr>
          <w:sz w:val="22"/>
          <w:szCs w:val="22"/>
        </w:rPr>
        <w:t xml:space="preserve"> </w:t>
      </w:r>
      <w:r w:rsidR="005C08FA" w:rsidRPr="00D737A8">
        <w:rPr>
          <w:b/>
          <w:bCs/>
          <w:sz w:val="22"/>
          <w:szCs w:val="22"/>
          <w:highlight w:val="yellow"/>
          <w:u w:val="single"/>
        </w:rPr>
        <w:t>NOT to exceed $10,000.00</w:t>
      </w:r>
      <w:r w:rsidR="00D737A8" w:rsidRPr="00D737A8">
        <w:rPr>
          <w:b/>
          <w:bCs/>
          <w:sz w:val="22"/>
          <w:szCs w:val="22"/>
          <w:highlight w:val="yellow"/>
          <w:u w:val="single"/>
        </w:rPr>
        <w:t xml:space="preserve"> all inclusive</w:t>
      </w:r>
      <w:r w:rsidR="00AB7F72" w:rsidRPr="00A05917">
        <w:rPr>
          <w:b/>
          <w:bCs/>
          <w:sz w:val="22"/>
          <w:szCs w:val="22"/>
          <w:highlight w:val="yellow"/>
          <w:u w:val="single"/>
        </w:rPr>
        <w:t>.</w:t>
      </w:r>
    </w:p>
    <w:p w14:paraId="1B08DCBE" w14:textId="77777777" w:rsidR="00C41566" w:rsidRPr="00E42C79" w:rsidRDefault="00C41566" w:rsidP="00C41566">
      <w:pPr>
        <w:pStyle w:val="BodyTextIndent"/>
        <w:spacing w:after="0"/>
        <w:ind w:left="720"/>
        <w:rPr>
          <w:sz w:val="22"/>
          <w:szCs w:val="22"/>
        </w:rPr>
      </w:pPr>
    </w:p>
    <w:tbl>
      <w:tblPr>
        <w:tblW w:w="8113" w:type="dxa"/>
        <w:tblInd w:w="828" w:type="dxa"/>
        <w:tblLook w:val="0000" w:firstRow="0" w:lastRow="0" w:firstColumn="0" w:lastColumn="0" w:noHBand="0" w:noVBand="0"/>
      </w:tblPr>
      <w:tblGrid>
        <w:gridCol w:w="5413"/>
        <w:gridCol w:w="2700"/>
      </w:tblGrid>
      <w:tr w:rsidR="00900756" w:rsidRPr="00E42C79" w14:paraId="0D7C2E9D" w14:textId="77777777" w:rsidTr="00CC6BBF">
        <w:trPr>
          <w:cantSplit/>
          <w:tblHeader/>
        </w:trPr>
        <w:tc>
          <w:tcPr>
            <w:tcW w:w="5413" w:type="dxa"/>
            <w:tcBorders>
              <w:top w:val="single" w:sz="4" w:space="0" w:color="auto"/>
              <w:left w:val="single" w:sz="4" w:space="0" w:color="auto"/>
              <w:bottom w:val="single" w:sz="4" w:space="0" w:color="auto"/>
              <w:right w:val="single" w:sz="4" w:space="0" w:color="auto"/>
            </w:tcBorders>
            <w:shd w:val="clear" w:color="auto" w:fill="EEECE1" w:themeFill="background2"/>
          </w:tcPr>
          <w:p w14:paraId="3E091906" w14:textId="77777777" w:rsidR="00900756" w:rsidRPr="00E85849" w:rsidRDefault="00900756" w:rsidP="00C41566">
            <w:pPr>
              <w:pStyle w:val="Heading2"/>
              <w:keepNext w:val="0"/>
              <w:ind w:right="180"/>
              <w:jc w:val="center"/>
              <w:rPr>
                <w:rFonts w:ascii="Times New Roman" w:hAnsi="Times New Roman" w:cs="Times New Roman"/>
                <w:bCs w:val="0"/>
                <w:color w:val="auto"/>
                <w:sz w:val="22"/>
                <w:szCs w:val="22"/>
              </w:rPr>
            </w:pPr>
            <w:r w:rsidRPr="00E85849">
              <w:rPr>
                <w:rFonts w:ascii="Times New Roman" w:hAnsi="Times New Roman" w:cs="Times New Roman"/>
                <w:bCs w:val="0"/>
                <w:color w:val="auto"/>
                <w:sz w:val="22"/>
                <w:szCs w:val="22"/>
              </w:rPr>
              <w:t>Based Upon Percentage of Block</w:t>
            </w:r>
          </w:p>
        </w:tc>
        <w:tc>
          <w:tcPr>
            <w:tcW w:w="2700" w:type="dxa"/>
            <w:tcBorders>
              <w:top w:val="single" w:sz="4" w:space="0" w:color="auto"/>
              <w:left w:val="single" w:sz="4" w:space="0" w:color="auto"/>
              <w:bottom w:val="single" w:sz="4" w:space="0" w:color="auto"/>
              <w:right w:val="single" w:sz="4" w:space="0" w:color="auto"/>
            </w:tcBorders>
            <w:shd w:val="clear" w:color="auto" w:fill="EEECE1" w:themeFill="background2"/>
          </w:tcPr>
          <w:p w14:paraId="7E11D743" w14:textId="77777777" w:rsidR="00900756" w:rsidRPr="00E85849" w:rsidRDefault="00900756" w:rsidP="00C41566">
            <w:pPr>
              <w:pStyle w:val="Heading2"/>
              <w:keepNext w:val="0"/>
              <w:ind w:right="180"/>
              <w:jc w:val="center"/>
              <w:rPr>
                <w:rFonts w:ascii="Times New Roman" w:hAnsi="Times New Roman" w:cs="Times New Roman"/>
                <w:bCs w:val="0"/>
                <w:color w:val="auto"/>
                <w:sz w:val="22"/>
                <w:szCs w:val="22"/>
              </w:rPr>
            </w:pPr>
            <w:r w:rsidRPr="00E85849">
              <w:rPr>
                <w:rFonts w:ascii="Times New Roman" w:hAnsi="Times New Roman" w:cs="Times New Roman"/>
                <w:bCs w:val="0"/>
                <w:color w:val="auto"/>
                <w:sz w:val="22"/>
                <w:szCs w:val="22"/>
              </w:rPr>
              <w:t>Inclusive Meeting Room Rental Rates</w:t>
            </w:r>
          </w:p>
        </w:tc>
      </w:tr>
      <w:tr w:rsidR="00900756" w:rsidRPr="00E42C79" w14:paraId="36B56DA5" w14:textId="77777777" w:rsidTr="00B06449">
        <w:trPr>
          <w:cantSplit/>
        </w:trPr>
        <w:tc>
          <w:tcPr>
            <w:tcW w:w="5413" w:type="dxa"/>
            <w:tcBorders>
              <w:top w:val="single" w:sz="4" w:space="0" w:color="auto"/>
              <w:left w:val="single" w:sz="4" w:space="0" w:color="auto"/>
              <w:bottom w:val="single" w:sz="4" w:space="0" w:color="auto"/>
              <w:right w:val="single" w:sz="4" w:space="0" w:color="auto"/>
            </w:tcBorders>
          </w:tcPr>
          <w:p w14:paraId="7014E784" w14:textId="7D4FE80D" w:rsidR="00900756" w:rsidRPr="00E42C79" w:rsidRDefault="00900756" w:rsidP="00B06449">
            <w:pPr>
              <w:pStyle w:val="Heading2"/>
              <w:keepNext w:val="0"/>
              <w:ind w:right="180"/>
              <w:rPr>
                <w:rFonts w:ascii="Times New Roman" w:hAnsi="Times New Roman" w:cs="Times New Roman"/>
                <w:b w:val="0"/>
                <w:color w:val="auto"/>
                <w:sz w:val="22"/>
                <w:szCs w:val="22"/>
              </w:rPr>
            </w:pPr>
            <w:r w:rsidRPr="00E42C79">
              <w:rPr>
                <w:rFonts w:ascii="Times New Roman" w:hAnsi="Times New Roman" w:cs="Times New Roman"/>
                <w:b w:val="0"/>
                <w:color w:val="auto"/>
                <w:sz w:val="22"/>
                <w:szCs w:val="22"/>
              </w:rPr>
              <w:t>If the total sleeping rooms occupied equals 80</w:t>
            </w:r>
            <w:r w:rsidR="008F7C86">
              <w:rPr>
                <w:rFonts w:ascii="Times New Roman" w:hAnsi="Times New Roman" w:cs="Times New Roman"/>
                <w:b w:val="0"/>
                <w:color w:val="auto"/>
                <w:sz w:val="22"/>
                <w:szCs w:val="22"/>
              </w:rPr>
              <w:t xml:space="preserve"> </w:t>
            </w:r>
            <w:r w:rsidR="00433EBB">
              <w:rPr>
                <w:rFonts w:ascii="Times New Roman" w:hAnsi="Times New Roman" w:cs="Times New Roman"/>
                <w:b w:val="0"/>
                <w:color w:val="auto"/>
                <w:sz w:val="22"/>
                <w:szCs w:val="22"/>
              </w:rPr>
              <w:t>– 100</w:t>
            </w:r>
            <w:r w:rsidRPr="00E42C79">
              <w:rPr>
                <w:rFonts w:ascii="Times New Roman" w:hAnsi="Times New Roman" w:cs="Times New Roman"/>
                <w:b w:val="0"/>
                <w:color w:val="auto"/>
                <w:sz w:val="22"/>
                <w:szCs w:val="22"/>
              </w:rPr>
              <w:t>% of the total sleeping rooms blocked.</w:t>
            </w:r>
          </w:p>
        </w:tc>
        <w:tc>
          <w:tcPr>
            <w:tcW w:w="2700" w:type="dxa"/>
            <w:tcBorders>
              <w:top w:val="single" w:sz="4" w:space="0" w:color="auto"/>
              <w:left w:val="single" w:sz="4" w:space="0" w:color="auto"/>
              <w:bottom w:val="single" w:sz="4" w:space="0" w:color="auto"/>
              <w:right w:val="single" w:sz="4" w:space="0" w:color="auto"/>
            </w:tcBorders>
          </w:tcPr>
          <w:p w14:paraId="6D02B2C7" w14:textId="7D32E72C" w:rsidR="00900756" w:rsidRPr="001D0563" w:rsidRDefault="00BD57B7" w:rsidP="001D0563">
            <w:pPr>
              <w:pStyle w:val="Heading2"/>
              <w:ind w:right="180"/>
              <w:jc w:val="center"/>
              <w:rPr>
                <w:rFonts w:ascii="Times New Roman" w:hAnsi="Times New Roman" w:cs="Times New Roman"/>
                <w:bCs w:val="0"/>
                <w:color w:val="auto"/>
                <w:sz w:val="22"/>
                <w:szCs w:val="22"/>
              </w:rPr>
            </w:pPr>
            <w:r w:rsidRPr="001D0563">
              <w:rPr>
                <w:rFonts w:ascii="Times New Roman" w:hAnsi="Times New Roman" w:cs="Times New Roman"/>
                <w:bCs w:val="0"/>
                <w:color w:val="auto"/>
                <w:sz w:val="22"/>
                <w:szCs w:val="22"/>
              </w:rPr>
              <w:t>Complimentary</w:t>
            </w:r>
          </w:p>
          <w:p w14:paraId="1B917801" w14:textId="77777777" w:rsidR="00900756" w:rsidRPr="00E42C79" w:rsidRDefault="00900756" w:rsidP="00B06449">
            <w:pPr>
              <w:rPr>
                <w:sz w:val="22"/>
                <w:szCs w:val="22"/>
              </w:rPr>
            </w:pPr>
          </w:p>
        </w:tc>
      </w:tr>
      <w:tr w:rsidR="00900756" w:rsidRPr="00E42C79" w14:paraId="582BE171" w14:textId="77777777" w:rsidTr="00B06449">
        <w:trPr>
          <w:cantSplit/>
        </w:trPr>
        <w:tc>
          <w:tcPr>
            <w:tcW w:w="5413" w:type="dxa"/>
            <w:tcBorders>
              <w:top w:val="single" w:sz="4" w:space="0" w:color="auto"/>
              <w:left w:val="single" w:sz="4" w:space="0" w:color="auto"/>
              <w:bottom w:val="single" w:sz="4" w:space="0" w:color="auto"/>
              <w:right w:val="single" w:sz="4" w:space="0" w:color="auto"/>
            </w:tcBorders>
          </w:tcPr>
          <w:p w14:paraId="693C1E04" w14:textId="0FF14091" w:rsidR="00900756" w:rsidRPr="00E42C79" w:rsidRDefault="00900756" w:rsidP="00B06449">
            <w:pPr>
              <w:pStyle w:val="Heading2"/>
              <w:keepNext w:val="0"/>
              <w:ind w:right="180"/>
              <w:rPr>
                <w:rFonts w:ascii="Times New Roman" w:hAnsi="Times New Roman" w:cs="Times New Roman"/>
                <w:b w:val="0"/>
                <w:color w:val="auto"/>
                <w:sz w:val="22"/>
                <w:szCs w:val="22"/>
              </w:rPr>
            </w:pPr>
            <w:r w:rsidRPr="00E42C79">
              <w:rPr>
                <w:rFonts w:ascii="Times New Roman" w:hAnsi="Times New Roman" w:cs="Times New Roman"/>
                <w:b w:val="0"/>
                <w:color w:val="auto"/>
                <w:sz w:val="22"/>
                <w:szCs w:val="22"/>
              </w:rPr>
              <w:t>If the total sleeping rooms occupied equals 70</w:t>
            </w:r>
            <w:r w:rsidR="008F7C86">
              <w:rPr>
                <w:rFonts w:ascii="Times New Roman" w:hAnsi="Times New Roman" w:cs="Times New Roman"/>
                <w:b w:val="0"/>
                <w:color w:val="auto"/>
                <w:sz w:val="22"/>
                <w:szCs w:val="22"/>
              </w:rPr>
              <w:t xml:space="preserve"> </w:t>
            </w:r>
            <w:r w:rsidR="00433EBB">
              <w:rPr>
                <w:rFonts w:ascii="Times New Roman" w:hAnsi="Times New Roman" w:cs="Times New Roman"/>
                <w:b w:val="0"/>
                <w:color w:val="auto"/>
                <w:sz w:val="22"/>
                <w:szCs w:val="22"/>
              </w:rPr>
              <w:t>– 79</w:t>
            </w:r>
            <w:r w:rsidRPr="00E42C79">
              <w:rPr>
                <w:rFonts w:ascii="Times New Roman" w:hAnsi="Times New Roman" w:cs="Times New Roman"/>
                <w:b w:val="0"/>
                <w:color w:val="auto"/>
                <w:sz w:val="22"/>
                <w:szCs w:val="22"/>
              </w:rPr>
              <w:t>% of the total sleeping rooms blocked.</w:t>
            </w:r>
          </w:p>
        </w:tc>
        <w:tc>
          <w:tcPr>
            <w:tcW w:w="2700" w:type="dxa"/>
            <w:tcBorders>
              <w:top w:val="single" w:sz="4" w:space="0" w:color="auto"/>
              <w:left w:val="single" w:sz="4" w:space="0" w:color="auto"/>
              <w:bottom w:val="single" w:sz="4" w:space="0" w:color="auto"/>
              <w:right w:val="single" w:sz="4" w:space="0" w:color="auto"/>
            </w:tcBorders>
          </w:tcPr>
          <w:p w14:paraId="42587FCE" w14:textId="11E95417" w:rsidR="00900756" w:rsidRPr="0013520D" w:rsidRDefault="00900756" w:rsidP="0013520D">
            <w:pPr>
              <w:pStyle w:val="Heading2"/>
              <w:ind w:right="180"/>
              <w:jc w:val="center"/>
              <w:rPr>
                <w:rFonts w:ascii="Times New Roman" w:hAnsi="Times New Roman" w:cs="Times New Roman"/>
                <w:bCs w:val="0"/>
                <w:color w:val="auto"/>
                <w:sz w:val="22"/>
                <w:szCs w:val="22"/>
              </w:rPr>
            </w:pPr>
          </w:p>
        </w:tc>
      </w:tr>
      <w:tr w:rsidR="00900756" w:rsidRPr="00E42C79" w14:paraId="7C32CD97" w14:textId="77777777" w:rsidTr="00B06449">
        <w:trPr>
          <w:cantSplit/>
        </w:trPr>
        <w:tc>
          <w:tcPr>
            <w:tcW w:w="5413" w:type="dxa"/>
            <w:tcBorders>
              <w:top w:val="single" w:sz="4" w:space="0" w:color="auto"/>
              <w:left w:val="single" w:sz="4" w:space="0" w:color="auto"/>
              <w:bottom w:val="single" w:sz="4" w:space="0" w:color="auto"/>
              <w:right w:val="single" w:sz="4" w:space="0" w:color="auto"/>
            </w:tcBorders>
          </w:tcPr>
          <w:p w14:paraId="2674A390" w14:textId="6EE90A37" w:rsidR="00900756" w:rsidRPr="00E42C79" w:rsidRDefault="00900756" w:rsidP="00B06449">
            <w:pPr>
              <w:pStyle w:val="Heading2"/>
              <w:keepNext w:val="0"/>
              <w:ind w:right="180"/>
              <w:rPr>
                <w:rFonts w:ascii="Times New Roman" w:hAnsi="Times New Roman" w:cs="Times New Roman"/>
                <w:b w:val="0"/>
                <w:color w:val="auto"/>
                <w:sz w:val="22"/>
                <w:szCs w:val="22"/>
              </w:rPr>
            </w:pPr>
            <w:r w:rsidRPr="00E42C79">
              <w:rPr>
                <w:rFonts w:ascii="Times New Roman" w:hAnsi="Times New Roman" w:cs="Times New Roman"/>
                <w:b w:val="0"/>
                <w:color w:val="auto"/>
                <w:sz w:val="22"/>
                <w:szCs w:val="22"/>
              </w:rPr>
              <w:t>If the total sleeping rooms occupied equals 60</w:t>
            </w:r>
            <w:r w:rsidR="008F7C86">
              <w:rPr>
                <w:rFonts w:ascii="Times New Roman" w:hAnsi="Times New Roman" w:cs="Times New Roman"/>
                <w:b w:val="0"/>
                <w:color w:val="auto"/>
                <w:sz w:val="22"/>
                <w:szCs w:val="22"/>
              </w:rPr>
              <w:t xml:space="preserve"> </w:t>
            </w:r>
            <w:r w:rsidR="00433EBB">
              <w:rPr>
                <w:rFonts w:ascii="Times New Roman" w:hAnsi="Times New Roman" w:cs="Times New Roman"/>
                <w:b w:val="0"/>
                <w:color w:val="auto"/>
                <w:sz w:val="22"/>
                <w:szCs w:val="22"/>
              </w:rPr>
              <w:t>– 69</w:t>
            </w:r>
            <w:r w:rsidRPr="00E42C79">
              <w:rPr>
                <w:rFonts w:ascii="Times New Roman" w:hAnsi="Times New Roman" w:cs="Times New Roman"/>
                <w:b w:val="0"/>
                <w:color w:val="auto"/>
                <w:sz w:val="22"/>
                <w:szCs w:val="22"/>
              </w:rPr>
              <w:t>% of the total sleeping rooms blocked.</w:t>
            </w:r>
          </w:p>
        </w:tc>
        <w:tc>
          <w:tcPr>
            <w:tcW w:w="2700" w:type="dxa"/>
            <w:tcBorders>
              <w:top w:val="single" w:sz="4" w:space="0" w:color="auto"/>
              <w:left w:val="single" w:sz="4" w:space="0" w:color="auto"/>
              <w:bottom w:val="single" w:sz="4" w:space="0" w:color="auto"/>
              <w:right w:val="single" w:sz="4" w:space="0" w:color="auto"/>
            </w:tcBorders>
          </w:tcPr>
          <w:p w14:paraId="63B39A49" w14:textId="77777777" w:rsidR="00900756" w:rsidRPr="00E42C79" w:rsidRDefault="00900756" w:rsidP="00B06449">
            <w:pPr>
              <w:pStyle w:val="Heading2"/>
              <w:ind w:right="180"/>
              <w:rPr>
                <w:rFonts w:ascii="Times New Roman" w:hAnsi="Times New Roman" w:cs="Times New Roman"/>
                <w:b w:val="0"/>
                <w:color w:val="auto"/>
                <w:sz w:val="22"/>
                <w:szCs w:val="22"/>
              </w:rPr>
            </w:pPr>
          </w:p>
        </w:tc>
      </w:tr>
      <w:tr w:rsidR="00900756" w:rsidRPr="00E42C79" w14:paraId="6CB6D808" w14:textId="77777777" w:rsidTr="00B06449">
        <w:trPr>
          <w:cantSplit/>
          <w:trHeight w:val="405"/>
        </w:trPr>
        <w:tc>
          <w:tcPr>
            <w:tcW w:w="5413" w:type="dxa"/>
            <w:tcBorders>
              <w:top w:val="single" w:sz="4" w:space="0" w:color="auto"/>
              <w:left w:val="single" w:sz="4" w:space="0" w:color="auto"/>
              <w:bottom w:val="single" w:sz="4" w:space="0" w:color="auto"/>
              <w:right w:val="single" w:sz="4" w:space="0" w:color="auto"/>
            </w:tcBorders>
          </w:tcPr>
          <w:p w14:paraId="44060959" w14:textId="77777777" w:rsidR="00900756" w:rsidRPr="00E42C79" w:rsidRDefault="00900756" w:rsidP="00B06449">
            <w:pPr>
              <w:pStyle w:val="Heading2"/>
              <w:keepNext w:val="0"/>
              <w:ind w:right="180"/>
              <w:rPr>
                <w:rFonts w:ascii="Times New Roman" w:hAnsi="Times New Roman" w:cs="Times New Roman"/>
                <w:b w:val="0"/>
                <w:color w:val="auto"/>
                <w:sz w:val="22"/>
                <w:szCs w:val="22"/>
              </w:rPr>
            </w:pPr>
            <w:r w:rsidRPr="00E42C79">
              <w:rPr>
                <w:rFonts w:ascii="Times New Roman" w:hAnsi="Times New Roman" w:cs="Times New Roman"/>
                <w:b w:val="0"/>
                <w:color w:val="auto"/>
                <w:sz w:val="22"/>
                <w:szCs w:val="22"/>
              </w:rPr>
              <w:t>If the total sleeping rooms occupied equals 59% or less of the total sleeping rooms blocked.</w:t>
            </w:r>
          </w:p>
        </w:tc>
        <w:tc>
          <w:tcPr>
            <w:tcW w:w="2700" w:type="dxa"/>
            <w:tcBorders>
              <w:top w:val="single" w:sz="4" w:space="0" w:color="auto"/>
              <w:left w:val="single" w:sz="4" w:space="0" w:color="auto"/>
              <w:bottom w:val="single" w:sz="4" w:space="0" w:color="auto"/>
              <w:right w:val="single" w:sz="4" w:space="0" w:color="auto"/>
            </w:tcBorders>
          </w:tcPr>
          <w:p w14:paraId="36A17FF6" w14:textId="77777777" w:rsidR="00900756" w:rsidRPr="00E42C79" w:rsidRDefault="00900756" w:rsidP="00B06449">
            <w:pPr>
              <w:pStyle w:val="Heading2"/>
              <w:keepNext w:val="0"/>
              <w:ind w:right="180"/>
              <w:rPr>
                <w:rFonts w:ascii="Times New Roman" w:hAnsi="Times New Roman" w:cs="Times New Roman"/>
                <w:b w:val="0"/>
                <w:color w:val="auto"/>
                <w:sz w:val="22"/>
                <w:szCs w:val="22"/>
              </w:rPr>
            </w:pPr>
          </w:p>
        </w:tc>
      </w:tr>
    </w:tbl>
    <w:p w14:paraId="3D8A98AD" w14:textId="0BDED357" w:rsidR="00D43610" w:rsidRDefault="00D43610" w:rsidP="00D43610">
      <w:pPr>
        <w:tabs>
          <w:tab w:val="left" w:pos="360"/>
          <w:tab w:val="left" w:pos="1530"/>
        </w:tabs>
        <w:rPr>
          <w:sz w:val="22"/>
        </w:rPr>
      </w:pPr>
    </w:p>
    <w:p w14:paraId="1E791DE3" w14:textId="77777777" w:rsidR="000426B6" w:rsidRDefault="000426B6" w:rsidP="00D43610">
      <w:pPr>
        <w:tabs>
          <w:tab w:val="left" w:pos="360"/>
          <w:tab w:val="left" w:pos="1530"/>
        </w:tabs>
      </w:pPr>
    </w:p>
    <w:p w14:paraId="1DD95F95" w14:textId="77777777" w:rsidR="00135EE7" w:rsidRPr="00135EE7" w:rsidRDefault="00900756" w:rsidP="00A41376">
      <w:pPr>
        <w:pStyle w:val="ListParagraph"/>
        <w:numPr>
          <w:ilvl w:val="0"/>
          <w:numId w:val="6"/>
        </w:numPr>
        <w:rPr>
          <w:b/>
          <w:bCs/>
          <w:i/>
          <w:iCs/>
          <w:sz w:val="22"/>
          <w:szCs w:val="16"/>
        </w:rPr>
      </w:pPr>
      <w:r w:rsidRPr="00A41376">
        <w:rPr>
          <w:sz w:val="22"/>
          <w:szCs w:val="16"/>
        </w:rPr>
        <w:t xml:space="preserve">Propose Termination Fee and corresponding Effective Deadline Date.  </w:t>
      </w:r>
    </w:p>
    <w:p w14:paraId="4645B0A0" w14:textId="4540AD99" w:rsidR="00900756" w:rsidRDefault="00900756" w:rsidP="00135EE7">
      <w:pPr>
        <w:pStyle w:val="ListParagraph"/>
        <w:rPr>
          <w:sz w:val="22"/>
          <w:szCs w:val="16"/>
        </w:rPr>
      </w:pPr>
      <w:r w:rsidRPr="00A41376">
        <w:rPr>
          <w:sz w:val="22"/>
          <w:szCs w:val="16"/>
        </w:rPr>
        <w:t xml:space="preserve">Please note </w:t>
      </w:r>
      <w:r w:rsidRPr="004A0C0F">
        <w:rPr>
          <w:sz w:val="22"/>
          <w:szCs w:val="16"/>
        </w:rPr>
        <w:t>the maximum Termination Fee</w:t>
      </w:r>
      <w:r w:rsidRPr="00A41376">
        <w:rPr>
          <w:sz w:val="22"/>
          <w:szCs w:val="16"/>
        </w:rPr>
        <w:t xml:space="preserve"> as indicated on the RFP in Section 2:</w:t>
      </w:r>
      <w:r w:rsidR="004A0C0F">
        <w:rPr>
          <w:sz w:val="22"/>
          <w:szCs w:val="16"/>
        </w:rPr>
        <w:t xml:space="preserve"> </w:t>
      </w:r>
      <w:r w:rsidR="004A0C0F" w:rsidRPr="00AB7F72">
        <w:rPr>
          <w:b/>
          <w:bCs/>
          <w:sz w:val="22"/>
          <w:szCs w:val="22"/>
          <w:highlight w:val="yellow"/>
          <w:u w:val="single"/>
        </w:rPr>
        <w:t>NOT to exceed $10,000.00</w:t>
      </w:r>
      <w:r w:rsidR="00AB7F72" w:rsidRPr="00AB7F72">
        <w:rPr>
          <w:b/>
          <w:bCs/>
          <w:sz w:val="22"/>
          <w:szCs w:val="22"/>
          <w:highlight w:val="yellow"/>
          <w:u w:val="single"/>
        </w:rPr>
        <w:t xml:space="preserve"> all inclusive.</w:t>
      </w:r>
    </w:p>
    <w:p w14:paraId="7984A223" w14:textId="77777777" w:rsidR="00135EE7" w:rsidRPr="00A41376" w:rsidRDefault="00135EE7" w:rsidP="00135EE7">
      <w:pPr>
        <w:pStyle w:val="ListParagraph"/>
        <w:rPr>
          <w:b/>
          <w:bCs/>
          <w:i/>
          <w:iCs/>
          <w:sz w:val="22"/>
          <w:szCs w:val="16"/>
        </w:rPr>
      </w:pPr>
    </w:p>
    <w:tbl>
      <w:tblPr>
        <w:tblW w:w="8105"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596"/>
        <w:gridCol w:w="2072"/>
        <w:gridCol w:w="2177"/>
      </w:tblGrid>
      <w:tr w:rsidR="00900756" w14:paraId="60DFD82C" w14:textId="77777777" w:rsidTr="005556ED">
        <w:trPr>
          <w:trHeight w:val="296"/>
          <w:tblHeader/>
        </w:trPr>
        <w:tc>
          <w:tcPr>
            <w:tcW w:w="1260" w:type="dxa"/>
            <w:shd w:val="clear" w:color="auto" w:fill="EEECE1" w:themeFill="background2"/>
          </w:tcPr>
          <w:p w14:paraId="5F9F9FFC" w14:textId="77777777" w:rsidR="00900756" w:rsidRPr="00EC5DA8" w:rsidRDefault="00900756" w:rsidP="00B06449">
            <w:pPr>
              <w:pStyle w:val="Heading2"/>
              <w:keepNext w:val="0"/>
              <w:ind w:right="180"/>
              <w:jc w:val="center"/>
              <w:rPr>
                <w:bCs w:val="0"/>
                <w:color w:val="auto"/>
              </w:rPr>
            </w:pPr>
            <w:r w:rsidRPr="00EC5DA8">
              <w:rPr>
                <w:bCs w:val="0"/>
                <w:color w:val="auto"/>
                <w:sz w:val="22"/>
              </w:rPr>
              <w:t>Item Number</w:t>
            </w:r>
          </w:p>
        </w:tc>
        <w:tc>
          <w:tcPr>
            <w:tcW w:w="2596" w:type="dxa"/>
            <w:shd w:val="clear" w:color="auto" w:fill="EEECE1" w:themeFill="background2"/>
          </w:tcPr>
          <w:p w14:paraId="09C97A77" w14:textId="77777777" w:rsidR="00900756" w:rsidRPr="00EC5DA8" w:rsidRDefault="00900756" w:rsidP="00B06449">
            <w:pPr>
              <w:tabs>
                <w:tab w:val="center" w:pos="-2070"/>
                <w:tab w:val="left" w:pos="720"/>
              </w:tabs>
              <w:jc w:val="center"/>
              <w:rPr>
                <w:b/>
              </w:rPr>
            </w:pPr>
          </w:p>
          <w:p w14:paraId="116BDAA2" w14:textId="77777777" w:rsidR="00900756" w:rsidRPr="00EC5DA8" w:rsidRDefault="00900756" w:rsidP="00B06449">
            <w:pPr>
              <w:tabs>
                <w:tab w:val="center" w:pos="-2070"/>
                <w:tab w:val="left" w:pos="720"/>
              </w:tabs>
              <w:jc w:val="center"/>
              <w:rPr>
                <w:b/>
              </w:rPr>
            </w:pPr>
            <w:r w:rsidRPr="00EC5DA8">
              <w:rPr>
                <w:b/>
                <w:sz w:val="22"/>
              </w:rPr>
              <w:t xml:space="preserve">Termination </w:t>
            </w:r>
          </w:p>
        </w:tc>
        <w:tc>
          <w:tcPr>
            <w:tcW w:w="2072" w:type="dxa"/>
            <w:shd w:val="clear" w:color="auto" w:fill="EEECE1" w:themeFill="background2"/>
          </w:tcPr>
          <w:p w14:paraId="6BBF7C18" w14:textId="77777777" w:rsidR="00900756" w:rsidRPr="00EC5DA8" w:rsidRDefault="00900756" w:rsidP="00B06449">
            <w:pPr>
              <w:tabs>
                <w:tab w:val="center" w:pos="-2070"/>
                <w:tab w:val="left" w:pos="720"/>
              </w:tabs>
              <w:jc w:val="center"/>
              <w:rPr>
                <w:b/>
              </w:rPr>
            </w:pPr>
            <w:r w:rsidRPr="00EC5DA8">
              <w:rPr>
                <w:b/>
                <w:sz w:val="22"/>
              </w:rPr>
              <w:t>Effective Deadline Date</w:t>
            </w:r>
          </w:p>
        </w:tc>
        <w:tc>
          <w:tcPr>
            <w:tcW w:w="2177" w:type="dxa"/>
            <w:shd w:val="clear" w:color="auto" w:fill="EEECE1" w:themeFill="background2"/>
          </w:tcPr>
          <w:p w14:paraId="2C0898EF" w14:textId="77777777" w:rsidR="00900756" w:rsidRPr="00EC5DA8" w:rsidRDefault="00900756" w:rsidP="00B06449">
            <w:pPr>
              <w:tabs>
                <w:tab w:val="center" w:pos="-2070"/>
                <w:tab w:val="left" w:pos="720"/>
              </w:tabs>
              <w:jc w:val="center"/>
              <w:rPr>
                <w:b/>
              </w:rPr>
            </w:pPr>
            <w:r w:rsidRPr="00EC5DA8">
              <w:rPr>
                <w:b/>
                <w:sz w:val="22"/>
              </w:rPr>
              <w:t>Inclusive Termination Fees</w:t>
            </w:r>
          </w:p>
        </w:tc>
      </w:tr>
      <w:tr w:rsidR="00900756" w14:paraId="526415A4" w14:textId="77777777" w:rsidTr="005556ED">
        <w:trPr>
          <w:trHeight w:val="459"/>
        </w:trPr>
        <w:tc>
          <w:tcPr>
            <w:tcW w:w="1260" w:type="dxa"/>
          </w:tcPr>
          <w:p w14:paraId="0674F78A" w14:textId="77777777" w:rsidR="00900756" w:rsidRPr="00900756" w:rsidRDefault="00900756" w:rsidP="00B06449">
            <w:pPr>
              <w:pStyle w:val="Heading2"/>
              <w:ind w:right="180"/>
              <w:jc w:val="center"/>
              <w:rPr>
                <w:b w:val="0"/>
                <w:color w:val="auto"/>
              </w:rPr>
            </w:pPr>
            <w:r w:rsidRPr="00900756">
              <w:rPr>
                <w:b w:val="0"/>
                <w:color w:val="auto"/>
                <w:sz w:val="22"/>
              </w:rPr>
              <w:t>a.</w:t>
            </w:r>
          </w:p>
        </w:tc>
        <w:tc>
          <w:tcPr>
            <w:tcW w:w="2596" w:type="dxa"/>
          </w:tcPr>
          <w:p w14:paraId="50491DA8" w14:textId="77777777" w:rsidR="00A41376" w:rsidRDefault="00A41376" w:rsidP="00B06449">
            <w:pPr>
              <w:tabs>
                <w:tab w:val="center" w:pos="-2070"/>
                <w:tab w:val="left" w:pos="720"/>
              </w:tabs>
            </w:pPr>
          </w:p>
          <w:p w14:paraId="20039C89" w14:textId="77777777" w:rsidR="00900756" w:rsidRDefault="00900756" w:rsidP="00B06449">
            <w:pPr>
              <w:tabs>
                <w:tab w:val="center" w:pos="-2070"/>
                <w:tab w:val="left" w:pos="720"/>
              </w:tabs>
              <w:rPr>
                <w:color w:val="0000FF"/>
              </w:rPr>
            </w:pPr>
            <w:r>
              <w:rPr>
                <w:sz w:val="22"/>
              </w:rPr>
              <w:t>Effective on or before:</w:t>
            </w:r>
          </w:p>
        </w:tc>
        <w:tc>
          <w:tcPr>
            <w:tcW w:w="2072" w:type="dxa"/>
          </w:tcPr>
          <w:p w14:paraId="4598F9D4" w14:textId="77777777" w:rsidR="00900756" w:rsidRDefault="00900756" w:rsidP="00B06449">
            <w:pPr>
              <w:tabs>
                <w:tab w:val="center" w:pos="-2070"/>
                <w:tab w:val="left" w:pos="720"/>
              </w:tabs>
              <w:jc w:val="center"/>
            </w:pPr>
          </w:p>
          <w:p w14:paraId="18B50D7D" w14:textId="77777777" w:rsidR="00900756" w:rsidRDefault="00900756" w:rsidP="00B06449">
            <w:pPr>
              <w:tabs>
                <w:tab w:val="center" w:pos="-2070"/>
                <w:tab w:val="left" w:pos="720"/>
              </w:tabs>
              <w:jc w:val="center"/>
            </w:pPr>
          </w:p>
        </w:tc>
        <w:tc>
          <w:tcPr>
            <w:tcW w:w="2177" w:type="dxa"/>
          </w:tcPr>
          <w:p w14:paraId="74D33538" w14:textId="77777777" w:rsidR="00900756" w:rsidRDefault="00900756" w:rsidP="00B06449">
            <w:pPr>
              <w:tabs>
                <w:tab w:val="center" w:pos="-2070"/>
                <w:tab w:val="left" w:pos="720"/>
              </w:tabs>
              <w:jc w:val="center"/>
            </w:pPr>
          </w:p>
          <w:p w14:paraId="65ADAA1D" w14:textId="77777777" w:rsidR="00900756" w:rsidRDefault="00900756" w:rsidP="00B06449">
            <w:pPr>
              <w:tabs>
                <w:tab w:val="center" w:pos="-2070"/>
                <w:tab w:val="left" w:pos="720"/>
              </w:tabs>
              <w:jc w:val="center"/>
            </w:pPr>
          </w:p>
        </w:tc>
      </w:tr>
      <w:tr w:rsidR="00900756" w14:paraId="6B970308" w14:textId="77777777" w:rsidTr="005556ED">
        <w:trPr>
          <w:trHeight w:val="440"/>
        </w:trPr>
        <w:tc>
          <w:tcPr>
            <w:tcW w:w="1260" w:type="dxa"/>
          </w:tcPr>
          <w:p w14:paraId="649F1F20" w14:textId="77777777" w:rsidR="00900756" w:rsidRPr="00900756" w:rsidRDefault="00900756" w:rsidP="00B06449">
            <w:pPr>
              <w:pStyle w:val="Heading2"/>
              <w:ind w:right="180"/>
              <w:jc w:val="center"/>
              <w:rPr>
                <w:b w:val="0"/>
                <w:color w:val="auto"/>
              </w:rPr>
            </w:pPr>
            <w:r w:rsidRPr="00900756">
              <w:rPr>
                <w:b w:val="0"/>
                <w:color w:val="auto"/>
                <w:sz w:val="22"/>
              </w:rPr>
              <w:t>b.</w:t>
            </w:r>
          </w:p>
        </w:tc>
        <w:tc>
          <w:tcPr>
            <w:tcW w:w="2596" w:type="dxa"/>
          </w:tcPr>
          <w:p w14:paraId="4779F3B4" w14:textId="77777777" w:rsidR="00A41376" w:rsidRDefault="00A41376" w:rsidP="00B06449"/>
          <w:p w14:paraId="2C871B81" w14:textId="77777777" w:rsidR="00900756" w:rsidRDefault="00900756" w:rsidP="00B06449">
            <w:r>
              <w:rPr>
                <w:sz w:val="22"/>
              </w:rPr>
              <w:t>Effective on or before:</w:t>
            </w:r>
          </w:p>
        </w:tc>
        <w:tc>
          <w:tcPr>
            <w:tcW w:w="2072" w:type="dxa"/>
          </w:tcPr>
          <w:p w14:paraId="5636F8E8" w14:textId="77777777" w:rsidR="00900756" w:rsidRDefault="00900756" w:rsidP="00B06449">
            <w:pPr>
              <w:tabs>
                <w:tab w:val="center" w:pos="-2070"/>
                <w:tab w:val="left" w:pos="720"/>
              </w:tabs>
            </w:pPr>
          </w:p>
          <w:p w14:paraId="15F7BC58" w14:textId="77777777" w:rsidR="00900756" w:rsidRDefault="00900756" w:rsidP="00B06449">
            <w:pPr>
              <w:tabs>
                <w:tab w:val="center" w:pos="-2070"/>
                <w:tab w:val="left" w:pos="720"/>
              </w:tabs>
              <w:jc w:val="center"/>
            </w:pPr>
          </w:p>
        </w:tc>
        <w:tc>
          <w:tcPr>
            <w:tcW w:w="2177" w:type="dxa"/>
          </w:tcPr>
          <w:p w14:paraId="5C012A33" w14:textId="77777777" w:rsidR="00900756" w:rsidRDefault="00900756" w:rsidP="00B06449">
            <w:pPr>
              <w:tabs>
                <w:tab w:val="center" w:pos="-2070"/>
                <w:tab w:val="left" w:pos="720"/>
              </w:tabs>
            </w:pPr>
          </w:p>
          <w:p w14:paraId="33BCC324" w14:textId="77777777" w:rsidR="00900756" w:rsidRDefault="00900756" w:rsidP="00B06449">
            <w:pPr>
              <w:tabs>
                <w:tab w:val="center" w:pos="-2070"/>
                <w:tab w:val="left" w:pos="720"/>
              </w:tabs>
              <w:jc w:val="center"/>
            </w:pPr>
          </w:p>
        </w:tc>
      </w:tr>
      <w:tr w:rsidR="00900756" w14:paraId="20F820A0" w14:textId="77777777" w:rsidTr="005556ED">
        <w:trPr>
          <w:trHeight w:val="422"/>
        </w:trPr>
        <w:tc>
          <w:tcPr>
            <w:tcW w:w="1260" w:type="dxa"/>
          </w:tcPr>
          <w:p w14:paraId="1B5C4AA3" w14:textId="77777777" w:rsidR="00900756" w:rsidRPr="00900756" w:rsidRDefault="00900756" w:rsidP="00B06449">
            <w:pPr>
              <w:pStyle w:val="Heading2"/>
              <w:ind w:right="180"/>
              <w:jc w:val="center"/>
              <w:rPr>
                <w:b w:val="0"/>
                <w:color w:val="auto"/>
              </w:rPr>
            </w:pPr>
            <w:r w:rsidRPr="00900756">
              <w:rPr>
                <w:b w:val="0"/>
                <w:color w:val="auto"/>
                <w:sz w:val="22"/>
              </w:rPr>
              <w:t>c.</w:t>
            </w:r>
          </w:p>
        </w:tc>
        <w:tc>
          <w:tcPr>
            <w:tcW w:w="2596" w:type="dxa"/>
          </w:tcPr>
          <w:p w14:paraId="3EA80517" w14:textId="77777777" w:rsidR="00A41376" w:rsidRDefault="00A41376" w:rsidP="00B06449"/>
          <w:p w14:paraId="4ED80DD5" w14:textId="77777777" w:rsidR="00900756" w:rsidRDefault="00900756" w:rsidP="00B06449">
            <w:r>
              <w:rPr>
                <w:sz w:val="22"/>
              </w:rPr>
              <w:t>Effective on or before:</w:t>
            </w:r>
          </w:p>
        </w:tc>
        <w:tc>
          <w:tcPr>
            <w:tcW w:w="2072" w:type="dxa"/>
          </w:tcPr>
          <w:p w14:paraId="51979359" w14:textId="77777777" w:rsidR="00900756" w:rsidRDefault="00900756" w:rsidP="00B06449">
            <w:pPr>
              <w:tabs>
                <w:tab w:val="center" w:pos="-2070"/>
                <w:tab w:val="left" w:pos="720"/>
              </w:tabs>
              <w:jc w:val="center"/>
            </w:pPr>
          </w:p>
          <w:p w14:paraId="3EFC978C" w14:textId="77777777" w:rsidR="00900756" w:rsidRDefault="00900756" w:rsidP="00B06449">
            <w:pPr>
              <w:tabs>
                <w:tab w:val="center" w:pos="-2070"/>
                <w:tab w:val="left" w:pos="720"/>
              </w:tabs>
              <w:jc w:val="center"/>
            </w:pPr>
          </w:p>
        </w:tc>
        <w:tc>
          <w:tcPr>
            <w:tcW w:w="2177" w:type="dxa"/>
          </w:tcPr>
          <w:p w14:paraId="7B4EA402" w14:textId="77777777" w:rsidR="00900756" w:rsidRDefault="00900756" w:rsidP="00B06449">
            <w:pPr>
              <w:tabs>
                <w:tab w:val="center" w:pos="-2070"/>
                <w:tab w:val="left" w:pos="720"/>
              </w:tabs>
              <w:jc w:val="center"/>
            </w:pPr>
          </w:p>
          <w:p w14:paraId="12F6CBE1" w14:textId="77777777" w:rsidR="00900756" w:rsidRDefault="00900756" w:rsidP="00B06449">
            <w:pPr>
              <w:tabs>
                <w:tab w:val="center" w:pos="-2070"/>
                <w:tab w:val="left" w:pos="720"/>
              </w:tabs>
              <w:jc w:val="center"/>
            </w:pPr>
          </w:p>
        </w:tc>
      </w:tr>
      <w:tr w:rsidR="00900756" w14:paraId="3E8EC3D9" w14:textId="77777777" w:rsidTr="005556ED">
        <w:trPr>
          <w:trHeight w:val="422"/>
        </w:trPr>
        <w:tc>
          <w:tcPr>
            <w:tcW w:w="1260" w:type="dxa"/>
          </w:tcPr>
          <w:p w14:paraId="6A086234" w14:textId="77777777" w:rsidR="00900756" w:rsidRPr="00900756" w:rsidRDefault="00900756" w:rsidP="00B06449">
            <w:pPr>
              <w:pStyle w:val="Heading2"/>
              <w:keepNext w:val="0"/>
              <w:ind w:right="180"/>
              <w:jc w:val="center"/>
              <w:rPr>
                <w:b w:val="0"/>
                <w:color w:val="auto"/>
              </w:rPr>
            </w:pPr>
            <w:r w:rsidRPr="00900756">
              <w:rPr>
                <w:b w:val="0"/>
                <w:color w:val="auto"/>
                <w:sz w:val="22"/>
              </w:rPr>
              <w:t>d.</w:t>
            </w:r>
          </w:p>
        </w:tc>
        <w:tc>
          <w:tcPr>
            <w:tcW w:w="2596" w:type="dxa"/>
          </w:tcPr>
          <w:p w14:paraId="5EAC5B0D" w14:textId="77777777" w:rsidR="00A41376" w:rsidRDefault="00A41376" w:rsidP="00B06449"/>
          <w:p w14:paraId="152DECB9" w14:textId="77777777" w:rsidR="00900756" w:rsidRDefault="00900756" w:rsidP="00B06449">
            <w:r>
              <w:rPr>
                <w:sz w:val="22"/>
              </w:rPr>
              <w:t>Effective on or after:</w:t>
            </w:r>
          </w:p>
        </w:tc>
        <w:tc>
          <w:tcPr>
            <w:tcW w:w="2072" w:type="dxa"/>
          </w:tcPr>
          <w:p w14:paraId="1DDF375F" w14:textId="77777777" w:rsidR="00900756" w:rsidRDefault="00900756" w:rsidP="00B06449">
            <w:pPr>
              <w:tabs>
                <w:tab w:val="center" w:pos="-2070"/>
                <w:tab w:val="left" w:pos="720"/>
              </w:tabs>
              <w:jc w:val="center"/>
            </w:pPr>
          </w:p>
        </w:tc>
        <w:tc>
          <w:tcPr>
            <w:tcW w:w="2177" w:type="dxa"/>
          </w:tcPr>
          <w:p w14:paraId="175BF9E7" w14:textId="77777777" w:rsidR="00900756" w:rsidRDefault="00900756" w:rsidP="00B06449">
            <w:pPr>
              <w:tabs>
                <w:tab w:val="center" w:pos="-2070"/>
                <w:tab w:val="left" w:pos="720"/>
              </w:tabs>
              <w:jc w:val="center"/>
            </w:pPr>
          </w:p>
        </w:tc>
      </w:tr>
    </w:tbl>
    <w:p w14:paraId="05FC26C4" w14:textId="77777777" w:rsidR="00900756" w:rsidRDefault="00900756" w:rsidP="00D43610">
      <w:pPr>
        <w:tabs>
          <w:tab w:val="left" w:pos="360"/>
          <w:tab w:val="left" w:pos="1530"/>
        </w:tabs>
      </w:pPr>
    </w:p>
    <w:p w14:paraId="014CE9C5" w14:textId="3CD2125F" w:rsidR="00ED2954" w:rsidRDefault="00ED2954" w:rsidP="00D43610">
      <w:pPr>
        <w:tabs>
          <w:tab w:val="left" w:pos="360"/>
          <w:tab w:val="left" w:pos="1530"/>
        </w:tabs>
      </w:pPr>
    </w:p>
    <w:p w14:paraId="3D85D025" w14:textId="77777777" w:rsidR="0042719C" w:rsidRPr="00E200A3" w:rsidRDefault="00B06449" w:rsidP="0042719C">
      <w:pPr>
        <w:pStyle w:val="BodyText2"/>
        <w:numPr>
          <w:ilvl w:val="0"/>
          <w:numId w:val="27"/>
        </w:numPr>
        <w:spacing w:after="0" w:line="240" w:lineRule="auto"/>
        <w:rPr>
          <w:sz w:val="22"/>
          <w:szCs w:val="22"/>
        </w:rPr>
      </w:pPr>
      <w:r w:rsidRPr="004A1E21">
        <w:rPr>
          <w:sz w:val="22"/>
          <w:szCs w:val="22"/>
        </w:rPr>
        <w:t xml:space="preserve">Propose Food and Beverage schedule, including specific menus provided for the unit price indicated on the Form for Submission of Cost Pricing. </w:t>
      </w:r>
      <w:r w:rsidR="0042719C" w:rsidRPr="00CF18B3">
        <w:rPr>
          <w:sz w:val="22"/>
          <w:szCs w:val="16"/>
        </w:rPr>
        <w:t xml:space="preserve">Please note the Judicial Council’s maximum </w:t>
      </w:r>
      <w:r w:rsidR="0042719C">
        <w:rPr>
          <w:u w:val="single"/>
        </w:rPr>
        <w:t xml:space="preserve">food and beverage unit rates for group meals, </w:t>
      </w:r>
      <w:r w:rsidR="0042719C">
        <w:rPr>
          <w:i/>
          <w:iCs/>
          <w:u w:val="single"/>
        </w:rPr>
        <w:t>inclusive of tax and gratuity,</w:t>
      </w:r>
      <w:r w:rsidR="0042719C" w:rsidRPr="00CF18B3">
        <w:rPr>
          <w:sz w:val="22"/>
          <w:szCs w:val="16"/>
        </w:rPr>
        <w:t xml:space="preserve"> as indicated on the RFP in Section 2</w:t>
      </w:r>
      <w:r w:rsidR="0042719C" w:rsidRPr="0060476E">
        <w:rPr>
          <w:sz w:val="22"/>
          <w:szCs w:val="16"/>
        </w:rPr>
        <w:t>.</w:t>
      </w:r>
    </w:p>
    <w:p w14:paraId="32EC9E3A" w14:textId="77777777" w:rsidR="0042719C" w:rsidRDefault="0042719C" w:rsidP="0042719C">
      <w:pPr>
        <w:pStyle w:val="BodyText2"/>
        <w:spacing w:after="0" w:line="240" w:lineRule="auto"/>
        <w:rPr>
          <w:sz w:val="22"/>
          <w:szCs w:val="22"/>
        </w:rPr>
      </w:pPr>
    </w:p>
    <w:tbl>
      <w:tblPr>
        <w:tblW w:w="0" w:type="auto"/>
        <w:tblInd w:w="1440" w:type="dxa"/>
        <w:tblCellMar>
          <w:left w:w="0" w:type="dxa"/>
          <w:right w:w="0" w:type="dxa"/>
        </w:tblCellMar>
        <w:tblLook w:val="04A0" w:firstRow="1" w:lastRow="0" w:firstColumn="1" w:lastColumn="0" w:noHBand="0" w:noVBand="1"/>
      </w:tblPr>
      <w:tblGrid>
        <w:gridCol w:w="2394"/>
        <w:gridCol w:w="2394"/>
        <w:gridCol w:w="2394"/>
      </w:tblGrid>
      <w:tr w:rsidR="0042719C" w:rsidRPr="00E200A3" w14:paraId="6E047BE1" w14:textId="77777777" w:rsidTr="0046782E">
        <w:tc>
          <w:tcPr>
            <w:tcW w:w="2394"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0" w:type="dxa"/>
              <w:left w:w="108" w:type="dxa"/>
              <w:bottom w:w="0" w:type="dxa"/>
              <w:right w:w="108" w:type="dxa"/>
            </w:tcMar>
            <w:hideMark/>
          </w:tcPr>
          <w:p w14:paraId="0F3E2F89" w14:textId="77777777" w:rsidR="0042719C" w:rsidRPr="0046782E" w:rsidRDefault="0042719C" w:rsidP="002F7E24">
            <w:pPr>
              <w:rPr>
                <w:rFonts w:eastAsiaTheme="minorHAnsi"/>
              </w:rPr>
            </w:pPr>
            <w:r w:rsidRPr="0046782E">
              <w:rPr>
                <w:rFonts w:eastAsiaTheme="minorHAnsi"/>
              </w:rPr>
              <w:t>Breakfast</w:t>
            </w:r>
          </w:p>
        </w:tc>
        <w:tc>
          <w:tcPr>
            <w:tcW w:w="2394" w:type="dxa"/>
            <w:tcBorders>
              <w:top w:val="single" w:sz="8" w:space="0" w:color="000000"/>
              <w:left w:val="nil"/>
              <w:bottom w:val="single" w:sz="8" w:space="0" w:color="000000"/>
              <w:right w:val="single" w:sz="8" w:space="0" w:color="000000"/>
            </w:tcBorders>
            <w:shd w:val="clear" w:color="auto" w:fill="DDD9C3" w:themeFill="background2" w:themeFillShade="E6"/>
            <w:tcMar>
              <w:top w:w="0" w:type="dxa"/>
              <w:left w:w="108" w:type="dxa"/>
              <w:bottom w:w="0" w:type="dxa"/>
              <w:right w:w="108" w:type="dxa"/>
            </w:tcMar>
            <w:hideMark/>
          </w:tcPr>
          <w:p w14:paraId="5FB24447" w14:textId="77777777" w:rsidR="0042719C" w:rsidRPr="0046782E" w:rsidRDefault="0042719C" w:rsidP="002F7E24">
            <w:pPr>
              <w:rPr>
                <w:rFonts w:eastAsiaTheme="minorHAnsi"/>
              </w:rPr>
            </w:pPr>
            <w:r w:rsidRPr="0046782E">
              <w:rPr>
                <w:rFonts w:eastAsiaTheme="minorHAnsi"/>
              </w:rPr>
              <w:t>AM Coffee Service</w:t>
            </w:r>
          </w:p>
        </w:tc>
        <w:tc>
          <w:tcPr>
            <w:tcW w:w="2394" w:type="dxa"/>
            <w:tcBorders>
              <w:top w:val="single" w:sz="8" w:space="0" w:color="000000"/>
              <w:left w:val="nil"/>
              <w:bottom w:val="single" w:sz="8" w:space="0" w:color="000000"/>
              <w:right w:val="single" w:sz="8" w:space="0" w:color="000000"/>
            </w:tcBorders>
            <w:shd w:val="clear" w:color="auto" w:fill="DDD9C3" w:themeFill="background2" w:themeFillShade="E6"/>
          </w:tcPr>
          <w:p w14:paraId="54F249C2" w14:textId="77777777" w:rsidR="0042719C" w:rsidRPr="0046782E" w:rsidRDefault="0042719C" w:rsidP="002F7E24">
            <w:pPr>
              <w:rPr>
                <w:rFonts w:eastAsiaTheme="minorHAnsi"/>
              </w:rPr>
            </w:pPr>
            <w:r w:rsidRPr="0046782E">
              <w:rPr>
                <w:rFonts w:eastAsiaTheme="minorHAnsi"/>
              </w:rPr>
              <w:t xml:space="preserve">Lunch </w:t>
            </w:r>
          </w:p>
        </w:tc>
      </w:tr>
      <w:tr w:rsidR="0042719C" w:rsidRPr="00E200A3" w14:paraId="3B0971BF" w14:textId="77777777" w:rsidTr="002F7E24">
        <w:tc>
          <w:tcPr>
            <w:tcW w:w="2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D114FDD" w14:textId="77777777" w:rsidR="0042719C" w:rsidRPr="0046782E" w:rsidRDefault="0042719C" w:rsidP="002F7E24">
            <w:pPr>
              <w:rPr>
                <w:rFonts w:eastAsiaTheme="minorHAnsi"/>
              </w:rPr>
            </w:pPr>
            <w:r w:rsidRPr="0046782E">
              <w:rPr>
                <w:rFonts w:eastAsiaTheme="minorHAnsi"/>
              </w:rPr>
              <w:t>$25.00</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14:paraId="5C31A521" w14:textId="77777777" w:rsidR="0042719C" w:rsidRPr="0046782E" w:rsidRDefault="0042719C" w:rsidP="002F7E24">
            <w:pPr>
              <w:rPr>
                <w:rFonts w:eastAsiaTheme="minorHAnsi"/>
              </w:rPr>
            </w:pPr>
            <w:r w:rsidRPr="0046782E">
              <w:rPr>
                <w:rFonts w:eastAsiaTheme="minorHAnsi"/>
              </w:rPr>
              <w:t>$8.00</w:t>
            </w:r>
          </w:p>
        </w:tc>
        <w:tc>
          <w:tcPr>
            <w:tcW w:w="2394" w:type="dxa"/>
            <w:tcBorders>
              <w:top w:val="nil"/>
              <w:left w:val="nil"/>
              <w:bottom w:val="single" w:sz="8" w:space="0" w:color="000000"/>
              <w:right w:val="single" w:sz="8" w:space="0" w:color="000000"/>
            </w:tcBorders>
          </w:tcPr>
          <w:p w14:paraId="7798C6A4" w14:textId="77777777" w:rsidR="0042719C" w:rsidRPr="0046782E" w:rsidRDefault="0042719C" w:rsidP="002F7E24">
            <w:pPr>
              <w:rPr>
                <w:rFonts w:eastAsiaTheme="minorHAnsi"/>
              </w:rPr>
            </w:pPr>
            <w:r w:rsidRPr="0046782E">
              <w:rPr>
                <w:rFonts w:eastAsiaTheme="minorHAnsi"/>
              </w:rPr>
              <w:t xml:space="preserve">$40.00 </w:t>
            </w:r>
          </w:p>
        </w:tc>
      </w:tr>
    </w:tbl>
    <w:p w14:paraId="31D338FE" w14:textId="77777777" w:rsidR="0042719C" w:rsidRPr="004A1E21" w:rsidRDefault="0042719C" w:rsidP="0042719C">
      <w:pPr>
        <w:pStyle w:val="BodyText2"/>
        <w:spacing w:after="0" w:line="240" w:lineRule="auto"/>
        <w:rPr>
          <w:color w:val="FF0000"/>
          <w:sz w:val="22"/>
          <w:szCs w:val="22"/>
        </w:rPr>
      </w:pPr>
    </w:p>
    <w:p w14:paraId="5014AFCE" w14:textId="77777777" w:rsidR="004A1E21" w:rsidRDefault="004A1E21" w:rsidP="004A1E21">
      <w:pPr>
        <w:pStyle w:val="BodyText2"/>
        <w:spacing w:after="0" w:line="240" w:lineRule="auto"/>
        <w:rPr>
          <w:sz w:val="22"/>
          <w:szCs w:val="22"/>
        </w:rPr>
      </w:pPr>
    </w:p>
    <w:p w14:paraId="3400BEA6" w14:textId="77777777" w:rsidR="004A1E21" w:rsidRPr="00556E6C" w:rsidRDefault="004A1E21" w:rsidP="004A1E21">
      <w:pPr>
        <w:pStyle w:val="BodyText2"/>
        <w:spacing w:after="0" w:line="240" w:lineRule="auto"/>
        <w:ind w:left="720"/>
        <w:rPr>
          <w:sz w:val="22"/>
          <w:szCs w:val="22"/>
        </w:rPr>
      </w:pPr>
      <w:r w:rsidRPr="00556E6C">
        <w:rPr>
          <w:b/>
          <w:bCs/>
          <w:sz w:val="22"/>
          <w:szCs w:val="22"/>
          <w:u w:val="single"/>
        </w:rPr>
        <w:t>Breakfast preferences to be included</w:t>
      </w:r>
      <w:r w:rsidRPr="00556E6C">
        <w:rPr>
          <w:sz w:val="22"/>
          <w:szCs w:val="22"/>
        </w:rPr>
        <w:t>: Buffet with hot items including an egg dish, oatmeal, fruit, pastries, coffee, tea, juice, etc. $25 inclusive cost.</w:t>
      </w:r>
    </w:p>
    <w:p w14:paraId="1B9EB0A3" w14:textId="1F4D8F2F" w:rsidR="004A1E21" w:rsidRPr="00556E6C" w:rsidRDefault="004A1E21" w:rsidP="004A1E21">
      <w:pPr>
        <w:pStyle w:val="BodyText2"/>
        <w:spacing w:after="0" w:line="240" w:lineRule="auto"/>
        <w:ind w:left="720"/>
        <w:rPr>
          <w:sz w:val="22"/>
          <w:szCs w:val="22"/>
        </w:rPr>
      </w:pPr>
      <w:r w:rsidRPr="00556E6C">
        <w:rPr>
          <w:b/>
          <w:bCs/>
          <w:sz w:val="22"/>
          <w:szCs w:val="22"/>
          <w:u w:val="single"/>
        </w:rPr>
        <w:t>Lunch preferences to be included</w:t>
      </w:r>
      <w:r w:rsidRPr="00556E6C">
        <w:rPr>
          <w:sz w:val="22"/>
          <w:szCs w:val="22"/>
        </w:rPr>
        <w:t>: Buffet</w:t>
      </w:r>
      <w:r>
        <w:rPr>
          <w:sz w:val="22"/>
          <w:szCs w:val="22"/>
        </w:rPr>
        <w:t xml:space="preserve"> lunch </w:t>
      </w:r>
      <w:r w:rsidRPr="00556E6C">
        <w:rPr>
          <w:sz w:val="22"/>
          <w:szCs w:val="22"/>
        </w:rPr>
        <w:t xml:space="preserve">with 2-3 entrée options, </w:t>
      </w:r>
      <w:r w:rsidR="00A43DA8">
        <w:rPr>
          <w:sz w:val="22"/>
          <w:szCs w:val="22"/>
        </w:rPr>
        <w:t xml:space="preserve">protein, </w:t>
      </w:r>
      <w:r w:rsidRPr="00556E6C">
        <w:rPr>
          <w:sz w:val="22"/>
          <w:szCs w:val="22"/>
        </w:rPr>
        <w:t xml:space="preserve">salad, vegetables, starch, dessert.  </w:t>
      </w:r>
      <w:r>
        <w:rPr>
          <w:sz w:val="22"/>
          <w:szCs w:val="22"/>
        </w:rPr>
        <w:t>$</w:t>
      </w:r>
      <w:r w:rsidRPr="00556E6C">
        <w:rPr>
          <w:sz w:val="22"/>
          <w:szCs w:val="22"/>
        </w:rPr>
        <w:t>40 inclusive cost.</w:t>
      </w:r>
    </w:p>
    <w:p w14:paraId="16AF22B9" w14:textId="77777777" w:rsidR="00CD43FA" w:rsidRDefault="00CD43FA" w:rsidP="00CD43FA">
      <w:pPr>
        <w:pStyle w:val="BodyText2"/>
        <w:spacing w:after="0" w:line="240" w:lineRule="auto"/>
        <w:ind w:left="720"/>
      </w:pPr>
    </w:p>
    <w:p w14:paraId="70703CED" w14:textId="77777777" w:rsidR="004A1E21" w:rsidRPr="00556E6C" w:rsidRDefault="004A1E21" w:rsidP="004A1E21">
      <w:pPr>
        <w:pStyle w:val="BodyText2"/>
        <w:numPr>
          <w:ilvl w:val="0"/>
          <w:numId w:val="20"/>
        </w:numPr>
        <w:spacing w:after="0" w:line="240" w:lineRule="auto"/>
        <w:rPr>
          <w:sz w:val="22"/>
          <w:szCs w:val="22"/>
        </w:rPr>
      </w:pPr>
      <w:r w:rsidRPr="00556E6C">
        <w:rPr>
          <w:sz w:val="22"/>
          <w:szCs w:val="22"/>
        </w:rPr>
        <w:t xml:space="preserve">Provide </w:t>
      </w:r>
      <w:r w:rsidRPr="00556E6C">
        <w:rPr>
          <w:b/>
          <w:sz w:val="22"/>
          <w:szCs w:val="22"/>
        </w:rPr>
        <w:t>detailed</w:t>
      </w:r>
      <w:r w:rsidRPr="00556E6C">
        <w:rPr>
          <w:sz w:val="22"/>
          <w:szCs w:val="22"/>
        </w:rPr>
        <w:t xml:space="preserve"> customized menu description in the grid below. Leaving the area blank, or “chefs’ choice” or TBD or no details, will end up with no points</w:t>
      </w:r>
      <w:r>
        <w:rPr>
          <w:sz w:val="22"/>
          <w:szCs w:val="22"/>
        </w:rPr>
        <w:t xml:space="preserve"> for the Food and Beverage criterion</w:t>
      </w:r>
      <w:r w:rsidRPr="00556E6C">
        <w:rPr>
          <w:sz w:val="22"/>
          <w:szCs w:val="22"/>
        </w:rPr>
        <w:t xml:space="preserve"> in the evaluation. </w:t>
      </w:r>
    </w:p>
    <w:p w14:paraId="1CDE3E65" w14:textId="77777777" w:rsidR="004A1E21" w:rsidRPr="00556E6C" w:rsidRDefault="004A1E21" w:rsidP="004A1E21">
      <w:pPr>
        <w:pStyle w:val="BodyText2"/>
        <w:numPr>
          <w:ilvl w:val="0"/>
          <w:numId w:val="20"/>
        </w:numPr>
        <w:spacing w:after="0" w:line="240" w:lineRule="auto"/>
        <w:rPr>
          <w:sz w:val="22"/>
          <w:szCs w:val="22"/>
        </w:rPr>
      </w:pPr>
      <w:r w:rsidRPr="00556E6C">
        <w:rPr>
          <w:sz w:val="22"/>
          <w:szCs w:val="22"/>
        </w:rPr>
        <w:t xml:space="preserve">All rates are </w:t>
      </w:r>
      <w:r w:rsidRPr="00556E6C">
        <w:rPr>
          <w:b/>
          <w:sz w:val="22"/>
          <w:szCs w:val="22"/>
        </w:rPr>
        <w:t xml:space="preserve">inclusive </w:t>
      </w:r>
      <w:r w:rsidRPr="00556E6C">
        <w:rPr>
          <w:sz w:val="22"/>
          <w:szCs w:val="22"/>
        </w:rPr>
        <w:t xml:space="preserve">of tax and service fee. </w:t>
      </w:r>
    </w:p>
    <w:p w14:paraId="150C6A8E" w14:textId="77777777" w:rsidR="004A1E21" w:rsidRPr="00556E6C" w:rsidRDefault="004A1E21" w:rsidP="004A1E21">
      <w:pPr>
        <w:pStyle w:val="BodyText2"/>
        <w:numPr>
          <w:ilvl w:val="0"/>
          <w:numId w:val="20"/>
        </w:numPr>
        <w:spacing w:after="0" w:line="240" w:lineRule="auto"/>
        <w:rPr>
          <w:sz w:val="22"/>
          <w:szCs w:val="22"/>
        </w:rPr>
      </w:pPr>
      <w:r w:rsidRPr="00556E6C">
        <w:rPr>
          <w:sz w:val="22"/>
          <w:szCs w:val="22"/>
        </w:rPr>
        <w:t>F&amp;B minimum is not allowed – per person unit rates only. No Set up/ tear down fees.</w:t>
      </w:r>
    </w:p>
    <w:p w14:paraId="047ADA09" w14:textId="780B42F0" w:rsidR="007C0C37" w:rsidRDefault="007C0C37" w:rsidP="00125B5F">
      <w:pPr>
        <w:tabs>
          <w:tab w:val="left" w:pos="1530"/>
        </w:tabs>
      </w:pPr>
    </w:p>
    <w:tbl>
      <w:tblPr>
        <w:tblW w:w="920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880"/>
        <w:gridCol w:w="1260"/>
        <w:gridCol w:w="1283"/>
      </w:tblGrid>
      <w:tr w:rsidR="0065716F" w14:paraId="5D2DBC7B" w14:textId="77777777" w:rsidTr="007154EE">
        <w:trPr>
          <w:tblHeader/>
        </w:trPr>
        <w:tc>
          <w:tcPr>
            <w:tcW w:w="3780" w:type="dxa"/>
            <w:tcBorders>
              <w:bottom w:val="single" w:sz="4" w:space="0" w:color="auto"/>
            </w:tcBorders>
            <w:shd w:val="clear" w:color="auto" w:fill="EEECE1" w:themeFill="background2"/>
          </w:tcPr>
          <w:p w14:paraId="47A1299D" w14:textId="77777777" w:rsidR="0065716F" w:rsidRPr="00645187" w:rsidRDefault="0065716F" w:rsidP="002F4B56">
            <w:pPr>
              <w:ind w:right="180"/>
              <w:jc w:val="center"/>
              <w:rPr>
                <w:b/>
                <w:bCs/>
                <w:color w:val="0000FF"/>
              </w:rPr>
            </w:pPr>
          </w:p>
          <w:p w14:paraId="0CC64D5F" w14:textId="77777777" w:rsidR="0065716F" w:rsidRPr="00670EC1" w:rsidRDefault="0065716F" w:rsidP="002F4B56">
            <w:pPr>
              <w:ind w:right="180"/>
              <w:jc w:val="center"/>
            </w:pPr>
            <w:r w:rsidRPr="00670EC1">
              <w:rPr>
                <w:sz w:val="22"/>
              </w:rPr>
              <w:t>Type of Group Meal</w:t>
            </w:r>
          </w:p>
        </w:tc>
        <w:tc>
          <w:tcPr>
            <w:tcW w:w="2880" w:type="dxa"/>
            <w:tcBorders>
              <w:bottom w:val="single" w:sz="4" w:space="0" w:color="auto"/>
            </w:tcBorders>
            <w:shd w:val="clear" w:color="auto" w:fill="EEECE1" w:themeFill="background2"/>
          </w:tcPr>
          <w:p w14:paraId="2E92E71E" w14:textId="77777777" w:rsidR="00286DE8" w:rsidRPr="00645187" w:rsidRDefault="00286DE8" w:rsidP="00BB07EB">
            <w:pPr>
              <w:pStyle w:val="Style4"/>
            </w:pPr>
          </w:p>
          <w:p w14:paraId="54B926D0" w14:textId="77777777" w:rsidR="0065716F" w:rsidRPr="00645187" w:rsidRDefault="0065716F" w:rsidP="00BB07EB">
            <w:pPr>
              <w:pStyle w:val="Style4"/>
            </w:pPr>
            <w:r w:rsidRPr="00645187">
              <w:t>Food and Beverage Menu</w:t>
            </w:r>
          </w:p>
          <w:p w14:paraId="5E12ED40" w14:textId="72011932" w:rsidR="00F226D8" w:rsidRPr="00624534" w:rsidRDefault="00F226D8" w:rsidP="00BB07EB">
            <w:pPr>
              <w:pStyle w:val="Style4"/>
            </w:pPr>
          </w:p>
        </w:tc>
        <w:tc>
          <w:tcPr>
            <w:tcW w:w="1260" w:type="dxa"/>
            <w:tcBorders>
              <w:bottom w:val="single" w:sz="4" w:space="0" w:color="auto"/>
            </w:tcBorders>
            <w:shd w:val="clear" w:color="auto" w:fill="EEECE1" w:themeFill="background2"/>
          </w:tcPr>
          <w:p w14:paraId="17249B7A" w14:textId="77777777" w:rsidR="00286DE8" w:rsidRPr="00645187" w:rsidRDefault="00286DE8" w:rsidP="00BB07EB">
            <w:pPr>
              <w:pStyle w:val="Style4"/>
            </w:pPr>
          </w:p>
          <w:p w14:paraId="6570EA90" w14:textId="53694F75" w:rsidR="00286DE8" w:rsidRPr="00645187" w:rsidRDefault="0065716F" w:rsidP="00BB07EB">
            <w:pPr>
              <w:pStyle w:val="Style4"/>
            </w:pPr>
            <w:r w:rsidRPr="00645187">
              <w:t>Estimated Number of Meals</w:t>
            </w:r>
          </w:p>
        </w:tc>
        <w:tc>
          <w:tcPr>
            <w:tcW w:w="1283" w:type="dxa"/>
            <w:tcBorders>
              <w:bottom w:val="single" w:sz="4" w:space="0" w:color="auto"/>
            </w:tcBorders>
            <w:shd w:val="clear" w:color="auto" w:fill="EEECE1" w:themeFill="background2"/>
          </w:tcPr>
          <w:p w14:paraId="37E3952B" w14:textId="77777777" w:rsidR="00286DE8" w:rsidRPr="00645187" w:rsidRDefault="00286DE8" w:rsidP="002F4B56">
            <w:pPr>
              <w:ind w:right="180"/>
              <w:jc w:val="center"/>
              <w:rPr>
                <w:b/>
                <w:bCs/>
              </w:rPr>
            </w:pPr>
          </w:p>
          <w:p w14:paraId="30DE59F4" w14:textId="77777777" w:rsidR="0065716F" w:rsidRPr="007840DD" w:rsidRDefault="0065716F" w:rsidP="002F4B56">
            <w:pPr>
              <w:ind w:right="180"/>
              <w:jc w:val="center"/>
            </w:pPr>
            <w:r w:rsidRPr="007840DD">
              <w:rPr>
                <w:sz w:val="22"/>
              </w:rPr>
              <w:t>Inclusive Price per person</w:t>
            </w:r>
          </w:p>
        </w:tc>
      </w:tr>
      <w:tr w:rsidR="00697C62" w:rsidRPr="00697C62" w14:paraId="4DE227D2" w14:textId="77777777" w:rsidTr="00C15D9B">
        <w:trPr>
          <w:trHeight w:val="355"/>
        </w:trPr>
        <w:tc>
          <w:tcPr>
            <w:tcW w:w="9203" w:type="dxa"/>
            <w:gridSpan w:val="4"/>
            <w:tcBorders>
              <w:top w:val="single" w:sz="4" w:space="0" w:color="auto"/>
              <w:left w:val="single" w:sz="4" w:space="0" w:color="auto"/>
              <w:bottom w:val="single" w:sz="4" w:space="0" w:color="auto"/>
            </w:tcBorders>
            <w:shd w:val="clear" w:color="auto" w:fill="0070C0"/>
          </w:tcPr>
          <w:p w14:paraId="3EA4A887" w14:textId="42DCA68F" w:rsidR="002D7E39" w:rsidRPr="00697C62" w:rsidRDefault="00EC6E9B" w:rsidP="00600434">
            <w:pPr>
              <w:ind w:right="180"/>
              <w:jc w:val="center"/>
              <w:rPr>
                <w:color w:val="FFFFFF" w:themeColor="background1"/>
              </w:rPr>
            </w:pPr>
            <w:r>
              <w:rPr>
                <w:b/>
                <w:color w:val="FFFFFF" w:themeColor="background1"/>
              </w:rPr>
              <w:t>Thursday</w:t>
            </w:r>
            <w:r w:rsidR="00FE5F6F">
              <w:rPr>
                <w:b/>
                <w:color w:val="FFFFFF" w:themeColor="background1"/>
              </w:rPr>
              <w:t xml:space="preserve"> (Day 3)</w:t>
            </w:r>
          </w:p>
        </w:tc>
      </w:tr>
      <w:tr w:rsidR="00BA652C" w:rsidRPr="00E47E5C" w14:paraId="7CA2D7CF" w14:textId="77777777" w:rsidTr="007154EE">
        <w:trPr>
          <w:trHeight w:val="625"/>
        </w:trPr>
        <w:tc>
          <w:tcPr>
            <w:tcW w:w="3780" w:type="dxa"/>
            <w:tcBorders>
              <w:top w:val="single" w:sz="4" w:space="0" w:color="auto"/>
              <w:left w:val="single" w:sz="4" w:space="0" w:color="auto"/>
              <w:bottom w:val="single" w:sz="4" w:space="0" w:color="auto"/>
              <w:right w:val="single" w:sz="4" w:space="0" w:color="auto"/>
            </w:tcBorders>
          </w:tcPr>
          <w:p w14:paraId="4C724E83" w14:textId="77777777" w:rsidR="00082F40" w:rsidRPr="00556E6C" w:rsidRDefault="00082F40" w:rsidP="00082F40">
            <w:pPr>
              <w:ind w:right="180"/>
              <w:rPr>
                <w:sz w:val="22"/>
                <w:szCs w:val="22"/>
              </w:rPr>
            </w:pPr>
            <w:r w:rsidRPr="00556E6C">
              <w:rPr>
                <w:b/>
                <w:bCs/>
                <w:sz w:val="22"/>
                <w:szCs w:val="22"/>
              </w:rPr>
              <w:t>Breakfast Buffet</w:t>
            </w:r>
            <w:r w:rsidRPr="00556E6C">
              <w:rPr>
                <w:sz w:val="22"/>
                <w:szCs w:val="22"/>
              </w:rPr>
              <w:t xml:space="preserve"> with hot item/protein (ex. Scrambled eggs, bacon) yogurt, oatmeal, pastries, fruit, juice, coffee/tea. </w:t>
            </w:r>
          </w:p>
          <w:p w14:paraId="583AD998" w14:textId="77777777" w:rsidR="00082F40" w:rsidRDefault="00082F40" w:rsidP="00082F40">
            <w:pPr>
              <w:ind w:right="180"/>
              <w:rPr>
                <w:b/>
                <w:bCs/>
                <w:sz w:val="22"/>
                <w:szCs w:val="22"/>
              </w:rPr>
            </w:pPr>
            <w:r w:rsidRPr="00556E6C">
              <w:rPr>
                <w:b/>
                <w:bCs/>
                <w:sz w:val="22"/>
                <w:szCs w:val="22"/>
              </w:rPr>
              <w:t>$25.00 per person</w:t>
            </w:r>
            <w:r>
              <w:rPr>
                <w:b/>
                <w:bCs/>
                <w:sz w:val="22"/>
                <w:szCs w:val="22"/>
              </w:rPr>
              <w:t xml:space="preserve"> all-inclusive</w:t>
            </w:r>
          </w:p>
          <w:p w14:paraId="4790EFF2" w14:textId="1CB4501E" w:rsidR="00F62412" w:rsidRPr="001B5BAE" w:rsidRDefault="00F62412" w:rsidP="00D8060C">
            <w:pPr>
              <w:ind w:right="180"/>
              <w:rPr>
                <w:sz w:val="22"/>
                <w:szCs w:val="22"/>
              </w:rPr>
            </w:pPr>
          </w:p>
        </w:tc>
        <w:tc>
          <w:tcPr>
            <w:tcW w:w="2880" w:type="dxa"/>
            <w:tcBorders>
              <w:top w:val="single" w:sz="4" w:space="0" w:color="auto"/>
              <w:left w:val="single" w:sz="4" w:space="0" w:color="auto"/>
              <w:bottom w:val="single" w:sz="4" w:space="0" w:color="auto"/>
              <w:right w:val="single" w:sz="4" w:space="0" w:color="auto"/>
            </w:tcBorders>
          </w:tcPr>
          <w:p w14:paraId="1E51FCBE" w14:textId="1BC67DA4" w:rsidR="00BA652C" w:rsidRDefault="005B5F4E" w:rsidP="00BA652C">
            <w:pPr>
              <w:ind w:right="180"/>
              <w:jc w:val="center"/>
              <w:rPr>
                <w:color w:val="0000FF"/>
              </w:rPr>
            </w:pPr>
            <w:r w:rsidRPr="00556E6C">
              <w:rPr>
                <w:sz w:val="22"/>
                <w:szCs w:val="22"/>
                <w:highlight w:val="yellow"/>
              </w:rPr>
              <w:t>Please type here customized/ itemized menu</w:t>
            </w:r>
          </w:p>
        </w:tc>
        <w:tc>
          <w:tcPr>
            <w:tcW w:w="1260" w:type="dxa"/>
            <w:tcBorders>
              <w:top w:val="single" w:sz="4" w:space="0" w:color="auto"/>
              <w:left w:val="single" w:sz="4" w:space="0" w:color="auto"/>
              <w:bottom w:val="single" w:sz="4" w:space="0" w:color="auto"/>
              <w:right w:val="single" w:sz="4" w:space="0" w:color="auto"/>
            </w:tcBorders>
          </w:tcPr>
          <w:p w14:paraId="4A59D918" w14:textId="27DD25DC" w:rsidR="00BA652C" w:rsidRPr="00D15454" w:rsidRDefault="00105757" w:rsidP="0013520D">
            <w:pPr>
              <w:jc w:val="center"/>
            </w:pPr>
            <w:r>
              <w:t>140</w:t>
            </w:r>
          </w:p>
        </w:tc>
        <w:tc>
          <w:tcPr>
            <w:tcW w:w="1283" w:type="dxa"/>
            <w:tcBorders>
              <w:top w:val="single" w:sz="4" w:space="0" w:color="auto"/>
              <w:left w:val="single" w:sz="4" w:space="0" w:color="auto"/>
              <w:bottom w:val="single" w:sz="4" w:space="0" w:color="auto"/>
            </w:tcBorders>
          </w:tcPr>
          <w:p w14:paraId="73EA3FEA" w14:textId="430CA658" w:rsidR="00BA652C" w:rsidRPr="00E47E5C" w:rsidRDefault="007840DD" w:rsidP="00BA652C">
            <w:pPr>
              <w:ind w:right="180"/>
              <w:jc w:val="center"/>
              <w:rPr>
                <w:highlight w:val="yellow"/>
              </w:rPr>
            </w:pPr>
            <w:r w:rsidRPr="007840DD">
              <w:t>$25.00</w:t>
            </w:r>
          </w:p>
        </w:tc>
      </w:tr>
      <w:tr w:rsidR="00D8060C" w:rsidRPr="00E47E5C" w14:paraId="6D8BC1FF" w14:textId="77777777" w:rsidTr="007154EE">
        <w:trPr>
          <w:trHeight w:val="625"/>
        </w:trPr>
        <w:tc>
          <w:tcPr>
            <w:tcW w:w="3780" w:type="dxa"/>
            <w:tcBorders>
              <w:top w:val="single" w:sz="4" w:space="0" w:color="auto"/>
              <w:left w:val="single" w:sz="4" w:space="0" w:color="auto"/>
              <w:bottom w:val="single" w:sz="4" w:space="0" w:color="auto"/>
              <w:right w:val="single" w:sz="4" w:space="0" w:color="auto"/>
            </w:tcBorders>
          </w:tcPr>
          <w:p w14:paraId="76F10BAD" w14:textId="6C51970C" w:rsidR="00082F40" w:rsidRPr="00556E6C" w:rsidRDefault="00082F40" w:rsidP="00082F40">
            <w:pPr>
              <w:ind w:right="180"/>
              <w:rPr>
                <w:b/>
                <w:i/>
                <w:sz w:val="22"/>
                <w:szCs w:val="22"/>
              </w:rPr>
            </w:pPr>
            <w:r w:rsidRPr="00556E6C">
              <w:rPr>
                <w:b/>
                <w:bCs/>
                <w:sz w:val="22"/>
                <w:szCs w:val="22"/>
              </w:rPr>
              <w:t>AM Coffee Service</w:t>
            </w:r>
            <w:r w:rsidRPr="00556E6C">
              <w:rPr>
                <w:sz w:val="22"/>
                <w:szCs w:val="22"/>
              </w:rPr>
              <w:t xml:space="preserve"> </w:t>
            </w:r>
            <w:r w:rsidRPr="00556E6C">
              <w:rPr>
                <w:b/>
                <w:i/>
                <w:sz w:val="22"/>
                <w:szCs w:val="22"/>
              </w:rPr>
              <w:t>(coffee</w:t>
            </w:r>
            <w:r w:rsidR="0035294D">
              <w:rPr>
                <w:b/>
                <w:i/>
                <w:sz w:val="22"/>
                <w:szCs w:val="22"/>
              </w:rPr>
              <w:t>, decaf</w:t>
            </w:r>
            <w:r w:rsidRPr="00556E6C">
              <w:rPr>
                <w:b/>
                <w:i/>
                <w:sz w:val="22"/>
                <w:szCs w:val="22"/>
              </w:rPr>
              <w:t xml:space="preserve"> and tea service only) </w:t>
            </w:r>
          </w:p>
          <w:p w14:paraId="1859D9FF" w14:textId="77777777" w:rsidR="00082F40" w:rsidRDefault="00082F40" w:rsidP="00082F40">
            <w:pPr>
              <w:ind w:right="180"/>
              <w:rPr>
                <w:b/>
                <w:bCs/>
                <w:sz w:val="22"/>
                <w:szCs w:val="22"/>
              </w:rPr>
            </w:pPr>
            <w:r w:rsidRPr="00556E6C">
              <w:rPr>
                <w:b/>
                <w:bCs/>
                <w:sz w:val="22"/>
                <w:szCs w:val="22"/>
              </w:rPr>
              <w:t xml:space="preserve">$8.00 per person </w:t>
            </w:r>
            <w:r>
              <w:rPr>
                <w:b/>
                <w:bCs/>
                <w:sz w:val="22"/>
                <w:szCs w:val="22"/>
              </w:rPr>
              <w:t xml:space="preserve">all-inclusive </w:t>
            </w:r>
          </w:p>
          <w:p w14:paraId="0B8BCE54" w14:textId="51C1128A" w:rsidR="00D8060C" w:rsidRPr="001B5BAE" w:rsidRDefault="00D8060C" w:rsidP="00D8060C">
            <w:pPr>
              <w:ind w:right="180"/>
              <w:rPr>
                <w:sz w:val="22"/>
                <w:szCs w:val="22"/>
              </w:rPr>
            </w:pPr>
          </w:p>
        </w:tc>
        <w:tc>
          <w:tcPr>
            <w:tcW w:w="2880" w:type="dxa"/>
            <w:tcBorders>
              <w:top w:val="single" w:sz="4" w:space="0" w:color="auto"/>
              <w:left w:val="single" w:sz="4" w:space="0" w:color="auto"/>
              <w:bottom w:val="single" w:sz="4" w:space="0" w:color="auto"/>
              <w:right w:val="single" w:sz="4" w:space="0" w:color="auto"/>
            </w:tcBorders>
          </w:tcPr>
          <w:p w14:paraId="0D77278E" w14:textId="60836F13" w:rsidR="00D8060C" w:rsidRDefault="005B5F4E" w:rsidP="00BA652C">
            <w:pPr>
              <w:ind w:right="180"/>
              <w:jc w:val="center"/>
              <w:rPr>
                <w:color w:val="0000FF"/>
              </w:rPr>
            </w:pPr>
            <w:r w:rsidRPr="00556E6C">
              <w:rPr>
                <w:sz w:val="22"/>
                <w:szCs w:val="22"/>
                <w:highlight w:val="yellow"/>
              </w:rPr>
              <w:t>Please type here customized/ itemized menu</w:t>
            </w:r>
          </w:p>
        </w:tc>
        <w:tc>
          <w:tcPr>
            <w:tcW w:w="1260" w:type="dxa"/>
            <w:tcBorders>
              <w:top w:val="single" w:sz="4" w:space="0" w:color="auto"/>
              <w:left w:val="single" w:sz="4" w:space="0" w:color="auto"/>
              <w:bottom w:val="single" w:sz="4" w:space="0" w:color="auto"/>
              <w:right w:val="single" w:sz="4" w:space="0" w:color="auto"/>
            </w:tcBorders>
          </w:tcPr>
          <w:p w14:paraId="2F351BE7" w14:textId="0FF6A581" w:rsidR="00D8060C" w:rsidRDefault="00105757" w:rsidP="0013520D">
            <w:pPr>
              <w:jc w:val="center"/>
            </w:pPr>
            <w:r>
              <w:t>140</w:t>
            </w:r>
          </w:p>
        </w:tc>
        <w:tc>
          <w:tcPr>
            <w:tcW w:w="1283" w:type="dxa"/>
            <w:tcBorders>
              <w:top w:val="single" w:sz="4" w:space="0" w:color="auto"/>
              <w:left w:val="single" w:sz="4" w:space="0" w:color="auto"/>
              <w:bottom w:val="single" w:sz="4" w:space="0" w:color="auto"/>
            </w:tcBorders>
          </w:tcPr>
          <w:p w14:paraId="237C2B09" w14:textId="56A4EA4F" w:rsidR="00D8060C" w:rsidRPr="00E47E5C" w:rsidRDefault="007840DD" w:rsidP="00BA652C">
            <w:pPr>
              <w:ind w:right="180"/>
              <w:jc w:val="center"/>
              <w:rPr>
                <w:highlight w:val="yellow"/>
              </w:rPr>
            </w:pPr>
            <w:r>
              <w:t>$</w:t>
            </w:r>
            <w:r w:rsidRPr="007840DD">
              <w:t>8.00</w:t>
            </w:r>
          </w:p>
        </w:tc>
      </w:tr>
      <w:tr w:rsidR="00D8060C" w:rsidRPr="00E47E5C" w14:paraId="1EA842E7" w14:textId="77777777" w:rsidTr="007154EE">
        <w:trPr>
          <w:trHeight w:val="625"/>
        </w:trPr>
        <w:tc>
          <w:tcPr>
            <w:tcW w:w="3780" w:type="dxa"/>
            <w:tcBorders>
              <w:top w:val="single" w:sz="4" w:space="0" w:color="auto"/>
              <w:left w:val="single" w:sz="4" w:space="0" w:color="auto"/>
              <w:bottom w:val="single" w:sz="4" w:space="0" w:color="auto"/>
              <w:right w:val="single" w:sz="4" w:space="0" w:color="auto"/>
            </w:tcBorders>
          </w:tcPr>
          <w:p w14:paraId="27154DFD" w14:textId="7EF2C83E" w:rsidR="00082F40" w:rsidRPr="00556E6C" w:rsidRDefault="00082F40" w:rsidP="00082F40">
            <w:pPr>
              <w:ind w:right="180"/>
              <w:rPr>
                <w:sz w:val="22"/>
                <w:szCs w:val="22"/>
              </w:rPr>
            </w:pPr>
            <w:r w:rsidRPr="00556E6C">
              <w:rPr>
                <w:b/>
                <w:bCs/>
                <w:sz w:val="22"/>
                <w:szCs w:val="22"/>
              </w:rPr>
              <w:t>Lunch</w:t>
            </w:r>
            <w:r w:rsidR="00016FF6">
              <w:rPr>
                <w:b/>
                <w:bCs/>
                <w:sz w:val="22"/>
                <w:szCs w:val="22"/>
              </w:rPr>
              <w:t xml:space="preserve"> Buffet</w:t>
            </w:r>
            <w:r w:rsidRPr="00556E6C">
              <w:rPr>
                <w:sz w:val="22"/>
                <w:szCs w:val="22"/>
              </w:rPr>
              <w:t xml:space="preserve"> </w:t>
            </w:r>
            <w:r w:rsidR="00F805CF" w:rsidRPr="00556E6C">
              <w:rPr>
                <w:sz w:val="22"/>
                <w:szCs w:val="22"/>
              </w:rPr>
              <w:t xml:space="preserve">with 2-3 entrée options, </w:t>
            </w:r>
            <w:r w:rsidR="00F805CF">
              <w:rPr>
                <w:sz w:val="22"/>
                <w:szCs w:val="22"/>
              </w:rPr>
              <w:t xml:space="preserve">protein, </w:t>
            </w:r>
            <w:r w:rsidR="00F805CF" w:rsidRPr="00556E6C">
              <w:rPr>
                <w:sz w:val="22"/>
                <w:szCs w:val="22"/>
              </w:rPr>
              <w:t>salad, vegetables, starch, dessert.</w:t>
            </w:r>
          </w:p>
          <w:p w14:paraId="775DA42B" w14:textId="77777777" w:rsidR="00082F40" w:rsidRDefault="00082F40" w:rsidP="00082F40">
            <w:pPr>
              <w:ind w:right="180"/>
              <w:rPr>
                <w:b/>
                <w:bCs/>
                <w:sz w:val="22"/>
                <w:szCs w:val="22"/>
              </w:rPr>
            </w:pPr>
            <w:r w:rsidRPr="00556E6C">
              <w:rPr>
                <w:b/>
                <w:bCs/>
                <w:sz w:val="22"/>
                <w:szCs w:val="22"/>
              </w:rPr>
              <w:t xml:space="preserve">$40.00 per person </w:t>
            </w:r>
            <w:r>
              <w:rPr>
                <w:b/>
                <w:bCs/>
                <w:sz w:val="22"/>
                <w:szCs w:val="22"/>
              </w:rPr>
              <w:t>all-</w:t>
            </w:r>
            <w:r w:rsidRPr="00556E6C">
              <w:rPr>
                <w:b/>
                <w:bCs/>
                <w:sz w:val="22"/>
                <w:szCs w:val="22"/>
              </w:rPr>
              <w:t>inclusive</w:t>
            </w:r>
          </w:p>
          <w:p w14:paraId="391FA39B" w14:textId="22E0D9EE" w:rsidR="00D8060C" w:rsidRPr="00D8060C" w:rsidRDefault="00D8060C" w:rsidP="00D8060C">
            <w:pPr>
              <w:ind w:right="180"/>
              <w:rPr>
                <w:b/>
                <w:bCs/>
                <w:sz w:val="22"/>
                <w:szCs w:val="22"/>
              </w:rPr>
            </w:pPr>
          </w:p>
        </w:tc>
        <w:tc>
          <w:tcPr>
            <w:tcW w:w="2880" w:type="dxa"/>
            <w:tcBorders>
              <w:top w:val="single" w:sz="4" w:space="0" w:color="auto"/>
              <w:left w:val="single" w:sz="4" w:space="0" w:color="auto"/>
              <w:bottom w:val="single" w:sz="4" w:space="0" w:color="auto"/>
              <w:right w:val="single" w:sz="4" w:space="0" w:color="auto"/>
            </w:tcBorders>
          </w:tcPr>
          <w:p w14:paraId="0DD43F2A" w14:textId="15F821D7" w:rsidR="00D8060C" w:rsidRDefault="005B5F4E" w:rsidP="00BA652C">
            <w:pPr>
              <w:ind w:right="180"/>
              <w:jc w:val="center"/>
              <w:rPr>
                <w:color w:val="0000FF"/>
              </w:rPr>
            </w:pPr>
            <w:r w:rsidRPr="00556E6C">
              <w:rPr>
                <w:sz w:val="22"/>
                <w:szCs w:val="22"/>
                <w:highlight w:val="yellow"/>
              </w:rPr>
              <w:t>Please type here customized/ itemized menu</w:t>
            </w:r>
          </w:p>
        </w:tc>
        <w:tc>
          <w:tcPr>
            <w:tcW w:w="1260" w:type="dxa"/>
            <w:tcBorders>
              <w:top w:val="single" w:sz="4" w:space="0" w:color="auto"/>
              <w:left w:val="single" w:sz="4" w:space="0" w:color="auto"/>
              <w:bottom w:val="single" w:sz="4" w:space="0" w:color="auto"/>
              <w:right w:val="single" w:sz="4" w:space="0" w:color="auto"/>
            </w:tcBorders>
          </w:tcPr>
          <w:p w14:paraId="2287D72C" w14:textId="6B677461" w:rsidR="00D8060C" w:rsidRDefault="00105757" w:rsidP="0013520D">
            <w:pPr>
              <w:jc w:val="center"/>
            </w:pPr>
            <w:r>
              <w:t>140</w:t>
            </w:r>
          </w:p>
        </w:tc>
        <w:tc>
          <w:tcPr>
            <w:tcW w:w="1283" w:type="dxa"/>
            <w:tcBorders>
              <w:top w:val="single" w:sz="4" w:space="0" w:color="auto"/>
              <w:left w:val="single" w:sz="4" w:space="0" w:color="auto"/>
              <w:bottom w:val="single" w:sz="4" w:space="0" w:color="auto"/>
            </w:tcBorders>
          </w:tcPr>
          <w:p w14:paraId="50566D34" w14:textId="1BF7C3C4" w:rsidR="00D8060C" w:rsidRPr="00E47E5C" w:rsidRDefault="007840DD" w:rsidP="00BA652C">
            <w:pPr>
              <w:ind w:right="180"/>
              <w:jc w:val="center"/>
              <w:rPr>
                <w:highlight w:val="yellow"/>
              </w:rPr>
            </w:pPr>
            <w:r w:rsidRPr="007840DD">
              <w:t>$</w:t>
            </w:r>
            <w:r>
              <w:t>40</w:t>
            </w:r>
            <w:r w:rsidRPr="007840DD">
              <w:t>.00</w:t>
            </w:r>
          </w:p>
        </w:tc>
      </w:tr>
      <w:tr w:rsidR="00270BCB" w:rsidRPr="00697C62" w14:paraId="716A6580" w14:textId="77777777" w:rsidTr="009B3E60">
        <w:trPr>
          <w:trHeight w:val="355"/>
        </w:trPr>
        <w:tc>
          <w:tcPr>
            <w:tcW w:w="9203" w:type="dxa"/>
            <w:gridSpan w:val="4"/>
            <w:tcBorders>
              <w:top w:val="single" w:sz="4" w:space="0" w:color="auto"/>
              <w:left w:val="single" w:sz="4" w:space="0" w:color="auto"/>
              <w:bottom w:val="single" w:sz="4" w:space="0" w:color="auto"/>
            </w:tcBorders>
            <w:shd w:val="clear" w:color="auto" w:fill="0070C0"/>
          </w:tcPr>
          <w:p w14:paraId="59DC3F04" w14:textId="67E5A283" w:rsidR="00270BCB" w:rsidRPr="00697C62" w:rsidRDefault="00E33102" w:rsidP="009B3E60">
            <w:pPr>
              <w:ind w:right="180"/>
              <w:jc w:val="center"/>
              <w:rPr>
                <w:b/>
                <w:color w:val="FFFFFF" w:themeColor="background1"/>
              </w:rPr>
            </w:pPr>
            <w:r>
              <w:rPr>
                <w:b/>
                <w:color w:val="FFFFFF" w:themeColor="background1"/>
              </w:rPr>
              <w:t>Friday</w:t>
            </w:r>
            <w:r w:rsidR="00FE5F6F">
              <w:rPr>
                <w:b/>
                <w:color w:val="FFFFFF" w:themeColor="background1"/>
              </w:rPr>
              <w:t xml:space="preserve"> (Day 4)</w:t>
            </w:r>
          </w:p>
        </w:tc>
      </w:tr>
      <w:tr w:rsidR="00270BCB" w:rsidRPr="00E47E5C" w14:paraId="7CD430C5" w14:textId="77777777" w:rsidTr="007154EE">
        <w:trPr>
          <w:trHeight w:val="625"/>
        </w:trPr>
        <w:tc>
          <w:tcPr>
            <w:tcW w:w="3780" w:type="dxa"/>
            <w:tcBorders>
              <w:top w:val="single" w:sz="4" w:space="0" w:color="auto"/>
              <w:left w:val="single" w:sz="4" w:space="0" w:color="auto"/>
              <w:bottom w:val="single" w:sz="4" w:space="0" w:color="auto"/>
              <w:right w:val="single" w:sz="4" w:space="0" w:color="auto"/>
            </w:tcBorders>
          </w:tcPr>
          <w:p w14:paraId="3A1CB41E" w14:textId="77777777" w:rsidR="00082F40" w:rsidRPr="00556E6C" w:rsidRDefault="00082F40" w:rsidP="00082F40">
            <w:pPr>
              <w:ind w:right="180"/>
              <w:rPr>
                <w:sz w:val="22"/>
                <w:szCs w:val="22"/>
              </w:rPr>
            </w:pPr>
            <w:r w:rsidRPr="00556E6C">
              <w:rPr>
                <w:b/>
                <w:bCs/>
                <w:sz w:val="22"/>
                <w:szCs w:val="22"/>
              </w:rPr>
              <w:t>Breakfast Buffet</w:t>
            </w:r>
            <w:r w:rsidRPr="00556E6C">
              <w:rPr>
                <w:sz w:val="22"/>
                <w:szCs w:val="22"/>
              </w:rPr>
              <w:t xml:space="preserve"> with hot item/protein (ex. Scrambled eggs, bacon) yogurt, oatmeal, pastries, fruit, juice, coffee/tea. </w:t>
            </w:r>
          </w:p>
          <w:p w14:paraId="7A36A43C" w14:textId="77777777" w:rsidR="00082F40" w:rsidRDefault="00082F40" w:rsidP="00082F40">
            <w:pPr>
              <w:ind w:right="180"/>
              <w:rPr>
                <w:b/>
                <w:bCs/>
                <w:sz w:val="22"/>
                <w:szCs w:val="22"/>
              </w:rPr>
            </w:pPr>
            <w:r w:rsidRPr="00556E6C">
              <w:rPr>
                <w:b/>
                <w:bCs/>
                <w:sz w:val="22"/>
                <w:szCs w:val="22"/>
              </w:rPr>
              <w:t>$25.00 per person</w:t>
            </w:r>
            <w:r>
              <w:rPr>
                <w:b/>
                <w:bCs/>
                <w:sz w:val="22"/>
                <w:szCs w:val="22"/>
              </w:rPr>
              <w:t xml:space="preserve"> all-inclusive</w:t>
            </w:r>
          </w:p>
          <w:p w14:paraId="722E7BDA" w14:textId="554B0571" w:rsidR="00270BCB" w:rsidRPr="002219AD" w:rsidRDefault="00270BCB" w:rsidP="00270BCB">
            <w:pPr>
              <w:ind w:right="180"/>
              <w:rPr>
                <w:b/>
                <w:bCs/>
                <w:sz w:val="22"/>
                <w:szCs w:val="22"/>
              </w:rPr>
            </w:pPr>
          </w:p>
        </w:tc>
        <w:tc>
          <w:tcPr>
            <w:tcW w:w="2880" w:type="dxa"/>
            <w:tcBorders>
              <w:top w:val="single" w:sz="4" w:space="0" w:color="auto"/>
              <w:left w:val="single" w:sz="4" w:space="0" w:color="auto"/>
              <w:bottom w:val="single" w:sz="4" w:space="0" w:color="auto"/>
              <w:right w:val="single" w:sz="4" w:space="0" w:color="auto"/>
            </w:tcBorders>
          </w:tcPr>
          <w:p w14:paraId="7C5260C3" w14:textId="63CB5B4C" w:rsidR="00270BCB" w:rsidRDefault="005B5F4E" w:rsidP="00270BCB">
            <w:pPr>
              <w:ind w:right="180"/>
              <w:jc w:val="center"/>
              <w:rPr>
                <w:color w:val="0000FF"/>
              </w:rPr>
            </w:pPr>
            <w:r w:rsidRPr="00556E6C">
              <w:rPr>
                <w:sz w:val="22"/>
                <w:szCs w:val="22"/>
                <w:highlight w:val="yellow"/>
              </w:rPr>
              <w:t>Please type here customized/ itemized menu</w:t>
            </w:r>
          </w:p>
        </w:tc>
        <w:tc>
          <w:tcPr>
            <w:tcW w:w="1260" w:type="dxa"/>
            <w:tcBorders>
              <w:top w:val="single" w:sz="4" w:space="0" w:color="auto"/>
              <w:left w:val="single" w:sz="4" w:space="0" w:color="auto"/>
              <w:bottom w:val="single" w:sz="4" w:space="0" w:color="auto"/>
              <w:right w:val="single" w:sz="4" w:space="0" w:color="auto"/>
            </w:tcBorders>
          </w:tcPr>
          <w:p w14:paraId="7F5721BB" w14:textId="5BA90633" w:rsidR="00270BCB" w:rsidRPr="00D15454" w:rsidRDefault="00105757" w:rsidP="00270BCB">
            <w:pPr>
              <w:jc w:val="center"/>
            </w:pPr>
            <w:r>
              <w:t>140</w:t>
            </w:r>
          </w:p>
        </w:tc>
        <w:tc>
          <w:tcPr>
            <w:tcW w:w="1283" w:type="dxa"/>
            <w:tcBorders>
              <w:top w:val="single" w:sz="4" w:space="0" w:color="auto"/>
              <w:left w:val="single" w:sz="4" w:space="0" w:color="auto"/>
              <w:bottom w:val="single" w:sz="4" w:space="0" w:color="auto"/>
            </w:tcBorders>
          </w:tcPr>
          <w:p w14:paraId="4CB5FDBE" w14:textId="00542E94" w:rsidR="00270BCB" w:rsidRPr="00E47E5C" w:rsidRDefault="00B56F68" w:rsidP="00270BCB">
            <w:pPr>
              <w:ind w:right="180"/>
              <w:jc w:val="center"/>
              <w:rPr>
                <w:highlight w:val="yellow"/>
              </w:rPr>
            </w:pPr>
            <w:r w:rsidRPr="007840DD">
              <w:t>$25.00</w:t>
            </w:r>
          </w:p>
        </w:tc>
      </w:tr>
      <w:tr w:rsidR="00270BCB" w:rsidRPr="00E47E5C" w14:paraId="36F99BA2" w14:textId="77777777" w:rsidTr="007154EE">
        <w:trPr>
          <w:trHeight w:val="625"/>
        </w:trPr>
        <w:tc>
          <w:tcPr>
            <w:tcW w:w="3780" w:type="dxa"/>
            <w:tcBorders>
              <w:top w:val="single" w:sz="4" w:space="0" w:color="auto"/>
              <w:left w:val="single" w:sz="4" w:space="0" w:color="auto"/>
              <w:bottom w:val="single" w:sz="4" w:space="0" w:color="auto"/>
              <w:right w:val="single" w:sz="4" w:space="0" w:color="auto"/>
            </w:tcBorders>
          </w:tcPr>
          <w:p w14:paraId="7D5070F5" w14:textId="4CD19A18" w:rsidR="00082F40" w:rsidRPr="00556E6C" w:rsidRDefault="00082F40" w:rsidP="00082F40">
            <w:pPr>
              <w:ind w:right="180"/>
              <w:rPr>
                <w:b/>
                <w:i/>
                <w:sz w:val="22"/>
                <w:szCs w:val="22"/>
              </w:rPr>
            </w:pPr>
            <w:r w:rsidRPr="00556E6C">
              <w:rPr>
                <w:b/>
                <w:bCs/>
                <w:sz w:val="22"/>
                <w:szCs w:val="22"/>
              </w:rPr>
              <w:t>AM Coffee Service</w:t>
            </w:r>
            <w:r w:rsidRPr="00556E6C">
              <w:rPr>
                <w:sz w:val="22"/>
                <w:szCs w:val="22"/>
              </w:rPr>
              <w:t xml:space="preserve"> </w:t>
            </w:r>
            <w:r w:rsidRPr="00556E6C">
              <w:rPr>
                <w:b/>
                <w:i/>
                <w:sz w:val="22"/>
                <w:szCs w:val="22"/>
              </w:rPr>
              <w:t>(coffee</w:t>
            </w:r>
            <w:r w:rsidR="00E710CD">
              <w:rPr>
                <w:b/>
                <w:i/>
                <w:sz w:val="22"/>
                <w:szCs w:val="22"/>
              </w:rPr>
              <w:t>, decaf</w:t>
            </w:r>
            <w:r w:rsidRPr="00556E6C">
              <w:rPr>
                <w:b/>
                <w:i/>
                <w:sz w:val="22"/>
                <w:szCs w:val="22"/>
              </w:rPr>
              <w:t xml:space="preserve"> and tea service only) </w:t>
            </w:r>
          </w:p>
          <w:p w14:paraId="120A6350" w14:textId="77777777" w:rsidR="00082F40" w:rsidRDefault="00082F40" w:rsidP="00082F40">
            <w:pPr>
              <w:ind w:right="180"/>
              <w:rPr>
                <w:b/>
                <w:bCs/>
                <w:sz w:val="22"/>
                <w:szCs w:val="22"/>
              </w:rPr>
            </w:pPr>
            <w:r w:rsidRPr="00556E6C">
              <w:rPr>
                <w:b/>
                <w:bCs/>
                <w:sz w:val="22"/>
                <w:szCs w:val="22"/>
              </w:rPr>
              <w:t xml:space="preserve">$8.00 per person </w:t>
            </w:r>
            <w:r>
              <w:rPr>
                <w:b/>
                <w:bCs/>
                <w:sz w:val="22"/>
                <w:szCs w:val="22"/>
              </w:rPr>
              <w:t xml:space="preserve">all-inclusive </w:t>
            </w:r>
          </w:p>
          <w:p w14:paraId="00E1C9AC" w14:textId="749117F1" w:rsidR="00270BCB" w:rsidRPr="00293B51" w:rsidRDefault="00270BCB" w:rsidP="00D142CC">
            <w:pPr>
              <w:ind w:right="180"/>
              <w:rPr>
                <w:sz w:val="22"/>
                <w:szCs w:val="22"/>
              </w:rPr>
            </w:pPr>
          </w:p>
        </w:tc>
        <w:tc>
          <w:tcPr>
            <w:tcW w:w="2880" w:type="dxa"/>
            <w:tcBorders>
              <w:top w:val="single" w:sz="4" w:space="0" w:color="auto"/>
              <w:left w:val="single" w:sz="4" w:space="0" w:color="auto"/>
              <w:bottom w:val="single" w:sz="4" w:space="0" w:color="auto"/>
              <w:right w:val="single" w:sz="4" w:space="0" w:color="auto"/>
            </w:tcBorders>
          </w:tcPr>
          <w:p w14:paraId="710270A5" w14:textId="6F6B0B76" w:rsidR="00270BCB" w:rsidRDefault="005B5F4E" w:rsidP="00270BCB">
            <w:pPr>
              <w:ind w:right="180"/>
              <w:jc w:val="center"/>
              <w:rPr>
                <w:color w:val="0000FF"/>
              </w:rPr>
            </w:pPr>
            <w:r w:rsidRPr="00556E6C">
              <w:rPr>
                <w:sz w:val="22"/>
                <w:szCs w:val="22"/>
                <w:highlight w:val="yellow"/>
              </w:rPr>
              <w:t>Please type here customized/ itemized menu</w:t>
            </w:r>
          </w:p>
        </w:tc>
        <w:tc>
          <w:tcPr>
            <w:tcW w:w="1260" w:type="dxa"/>
            <w:tcBorders>
              <w:top w:val="single" w:sz="4" w:space="0" w:color="auto"/>
              <w:left w:val="single" w:sz="4" w:space="0" w:color="auto"/>
              <w:bottom w:val="single" w:sz="4" w:space="0" w:color="auto"/>
              <w:right w:val="single" w:sz="4" w:space="0" w:color="auto"/>
            </w:tcBorders>
          </w:tcPr>
          <w:p w14:paraId="05A86DBF" w14:textId="2452DA82" w:rsidR="00270BCB" w:rsidRPr="00D15454" w:rsidRDefault="00105757" w:rsidP="00270BCB">
            <w:pPr>
              <w:jc w:val="center"/>
            </w:pPr>
            <w:r>
              <w:t>140</w:t>
            </w:r>
          </w:p>
        </w:tc>
        <w:tc>
          <w:tcPr>
            <w:tcW w:w="1283" w:type="dxa"/>
            <w:tcBorders>
              <w:top w:val="single" w:sz="4" w:space="0" w:color="auto"/>
              <w:left w:val="single" w:sz="4" w:space="0" w:color="auto"/>
            </w:tcBorders>
          </w:tcPr>
          <w:p w14:paraId="2986E485" w14:textId="0ABE1C50" w:rsidR="00270BCB" w:rsidRPr="00E47E5C" w:rsidRDefault="00B56F68" w:rsidP="00270BCB">
            <w:pPr>
              <w:ind w:right="180"/>
              <w:jc w:val="center"/>
              <w:rPr>
                <w:highlight w:val="yellow"/>
              </w:rPr>
            </w:pPr>
            <w:r>
              <w:t>$</w:t>
            </w:r>
            <w:r w:rsidRPr="007840DD">
              <w:t>8.00</w:t>
            </w:r>
          </w:p>
        </w:tc>
      </w:tr>
    </w:tbl>
    <w:p w14:paraId="701A537E" w14:textId="77777777" w:rsidR="005F2F09" w:rsidRDefault="005F2F09" w:rsidP="00125B5F">
      <w:pPr>
        <w:tabs>
          <w:tab w:val="left" w:pos="1530"/>
        </w:tabs>
      </w:pPr>
    </w:p>
    <w:p w14:paraId="572171E8" w14:textId="77777777" w:rsidR="00624534" w:rsidRDefault="00624534" w:rsidP="00624534">
      <w:pPr>
        <w:ind w:left="720"/>
        <w:rPr>
          <w:sz w:val="22"/>
          <w:szCs w:val="22"/>
          <w:u w:val="single"/>
        </w:rPr>
      </w:pPr>
    </w:p>
    <w:p w14:paraId="732359A1" w14:textId="3293CCF9" w:rsidR="00624534" w:rsidRPr="00287742" w:rsidRDefault="00624534" w:rsidP="00624534">
      <w:pPr>
        <w:pStyle w:val="ListParagraph"/>
        <w:numPr>
          <w:ilvl w:val="0"/>
          <w:numId w:val="6"/>
        </w:numPr>
        <w:rPr>
          <w:color w:val="0000FF"/>
          <w:sz w:val="22"/>
          <w:szCs w:val="22"/>
        </w:rPr>
      </w:pPr>
      <w:r w:rsidRPr="00287742">
        <w:rPr>
          <w:sz w:val="22"/>
          <w:szCs w:val="22"/>
        </w:rPr>
        <w:t xml:space="preserve">Propose Sleeping Room schedule.  Enter “n/a” for any items that are not applicable. Preference will be given for costs proposed within the maximum rates and fees established by the Judicial Council of California, as set forth below. However </w:t>
      </w:r>
      <w:r w:rsidRPr="00287742">
        <w:rPr>
          <w:b/>
          <w:bCs/>
          <w:sz w:val="22"/>
          <w:szCs w:val="22"/>
        </w:rPr>
        <w:t xml:space="preserve">please submit hotel’s best available rate if the county maximum cannot be accommodated. </w:t>
      </w:r>
      <w:r w:rsidRPr="00287742">
        <w:rPr>
          <w:sz w:val="22"/>
          <w:szCs w:val="22"/>
        </w:rPr>
        <w:t xml:space="preserve"> </w:t>
      </w:r>
    </w:p>
    <w:p w14:paraId="3D8B236E" w14:textId="4882C834" w:rsidR="00624534" w:rsidRPr="00287742" w:rsidRDefault="00624534" w:rsidP="00624534">
      <w:pPr>
        <w:rPr>
          <w:color w:val="0000FF"/>
          <w:sz w:val="22"/>
          <w:szCs w:val="22"/>
        </w:rPr>
      </w:pPr>
    </w:p>
    <w:p w14:paraId="690DECC9" w14:textId="77777777" w:rsidR="00090BC6" w:rsidRDefault="00090BC6" w:rsidP="00090BC6">
      <w:pPr>
        <w:pStyle w:val="BodyTextIndent2"/>
        <w:spacing w:after="0" w:line="240" w:lineRule="auto"/>
        <w:ind w:left="0" w:firstLine="720"/>
        <w:rPr>
          <w:b/>
          <w:bCs/>
          <w:sz w:val="22"/>
          <w:szCs w:val="22"/>
        </w:rPr>
      </w:pPr>
      <w:r w:rsidRPr="00287742">
        <w:rPr>
          <w:b/>
          <w:bCs/>
          <w:sz w:val="22"/>
          <w:szCs w:val="22"/>
        </w:rPr>
        <w:t xml:space="preserve">Judicial Council of California’s maximum sleeping room unit rate: </w:t>
      </w:r>
    </w:p>
    <w:p w14:paraId="05BADAE3" w14:textId="77777777" w:rsidR="00B9505B" w:rsidRPr="00287742" w:rsidRDefault="00B9505B" w:rsidP="00B9505B">
      <w:pPr>
        <w:pStyle w:val="BodyTextIndent2"/>
        <w:spacing w:after="0" w:line="240" w:lineRule="auto"/>
        <w:rPr>
          <w:b/>
          <w:bCs/>
          <w:color w:val="FF0000"/>
          <w:sz w:val="22"/>
          <w:szCs w:val="22"/>
          <w:u w:val="single"/>
        </w:rPr>
      </w:pPr>
    </w:p>
    <w:p w14:paraId="4BDD94BF" w14:textId="77777777" w:rsidR="00B96B53" w:rsidRDefault="00B96B53" w:rsidP="00B96B53">
      <w:pPr>
        <w:pStyle w:val="BodyTextIndent2"/>
        <w:numPr>
          <w:ilvl w:val="1"/>
          <w:numId w:val="26"/>
        </w:numPr>
        <w:spacing w:after="0" w:line="240" w:lineRule="auto"/>
      </w:pPr>
      <w:r>
        <w:t>Burbank, Anaheim, Costa Mesa and LAX: $169.00</w:t>
      </w:r>
    </w:p>
    <w:p w14:paraId="0EA03C1B" w14:textId="77777777" w:rsidR="00B96B53" w:rsidRDefault="00B96B53" w:rsidP="00B96B53">
      <w:pPr>
        <w:pStyle w:val="BodyTextIndent2"/>
        <w:numPr>
          <w:ilvl w:val="1"/>
          <w:numId w:val="26"/>
        </w:numPr>
        <w:spacing w:after="0" w:line="240" w:lineRule="auto"/>
      </w:pPr>
      <w:r>
        <w:t>San Diego: $194.00</w:t>
      </w:r>
    </w:p>
    <w:p w14:paraId="342E8DAF" w14:textId="77777777" w:rsidR="00B96B53" w:rsidRDefault="00B96B53" w:rsidP="00B96B53">
      <w:pPr>
        <w:pStyle w:val="BodyTextIndent2"/>
        <w:numPr>
          <w:ilvl w:val="1"/>
          <w:numId w:val="26"/>
        </w:numPr>
        <w:spacing w:after="0" w:line="240" w:lineRule="auto"/>
      </w:pPr>
      <w:r>
        <w:t>Sacramento: $145.00</w:t>
      </w:r>
    </w:p>
    <w:p w14:paraId="78FE3D0D" w14:textId="77777777" w:rsidR="00B96B53" w:rsidRDefault="00B96B53" w:rsidP="00B96B53">
      <w:pPr>
        <w:pStyle w:val="BodyTextIndent2"/>
        <w:numPr>
          <w:ilvl w:val="1"/>
          <w:numId w:val="26"/>
        </w:numPr>
        <w:spacing w:after="0" w:line="240" w:lineRule="auto"/>
      </w:pPr>
      <w:r>
        <w:lastRenderedPageBreak/>
        <w:t>Sonoma County: $110.00</w:t>
      </w:r>
    </w:p>
    <w:p w14:paraId="4C790AB1" w14:textId="77777777" w:rsidR="00B96B53" w:rsidRDefault="00B96B53" w:rsidP="00B96B53">
      <w:pPr>
        <w:pStyle w:val="BodyTextIndent2"/>
        <w:numPr>
          <w:ilvl w:val="1"/>
          <w:numId w:val="26"/>
        </w:numPr>
        <w:spacing w:after="0" w:line="240" w:lineRule="auto"/>
      </w:pPr>
      <w:r>
        <w:t>San Mateo County: $222.00</w:t>
      </w:r>
    </w:p>
    <w:p w14:paraId="5A9C0297" w14:textId="77777777" w:rsidR="00B96B53" w:rsidRDefault="00B96B53" w:rsidP="00B96B53">
      <w:pPr>
        <w:pStyle w:val="BodyTextIndent2"/>
        <w:numPr>
          <w:ilvl w:val="1"/>
          <w:numId w:val="26"/>
        </w:numPr>
        <w:spacing w:after="0" w:line="240" w:lineRule="auto"/>
      </w:pPr>
      <w:r>
        <w:t>Santa Clara County: $245.00</w:t>
      </w:r>
    </w:p>
    <w:p w14:paraId="25627115" w14:textId="77777777" w:rsidR="00B96B53" w:rsidRDefault="00B96B53" w:rsidP="00952CDA">
      <w:pPr>
        <w:ind w:firstLine="720"/>
        <w:rPr>
          <w:b/>
          <w:bCs/>
          <w:i/>
          <w:iCs/>
          <w:sz w:val="22"/>
          <w:szCs w:val="22"/>
        </w:rPr>
      </w:pPr>
    </w:p>
    <w:p w14:paraId="150E50BE" w14:textId="24D89F42" w:rsidR="00952CDA" w:rsidRDefault="00952CDA" w:rsidP="00952CDA">
      <w:pPr>
        <w:ind w:firstLine="720"/>
        <w:rPr>
          <w:b/>
          <w:bCs/>
          <w:i/>
          <w:iCs/>
          <w:sz w:val="22"/>
          <w:szCs w:val="22"/>
        </w:rPr>
      </w:pPr>
      <w:r w:rsidRPr="00287742">
        <w:rPr>
          <w:b/>
          <w:bCs/>
          <w:i/>
          <w:iCs/>
          <w:sz w:val="22"/>
          <w:szCs w:val="22"/>
        </w:rPr>
        <w:t>(Please bid your best available rate if the state maximum is not available)</w:t>
      </w:r>
    </w:p>
    <w:p w14:paraId="7242E4D6" w14:textId="77777777" w:rsidR="00B96B53" w:rsidRPr="00287742" w:rsidRDefault="00B96B53" w:rsidP="00952CDA">
      <w:pPr>
        <w:ind w:firstLine="720"/>
        <w:rPr>
          <w:b/>
          <w:bCs/>
          <w:i/>
          <w:iCs/>
          <w:sz w:val="22"/>
          <w:szCs w:val="22"/>
        </w:rPr>
      </w:pPr>
    </w:p>
    <w:p w14:paraId="2BFBDC47" w14:textId="77777777" w:rsidR="00952CDA" w:rsidRPr="00952CDA" w:rsidRDefault="00952CDA" w:rsidP="007154EE">
      <w:pPr>
        <w:rPr>
          <w:b/>
          <w:bCs/>
          <w:i/>
          <w:iCs/>
          <w:color w:val="0000FF"/>
          <w:sz w:val="22"/>
        </w:rPr>
      </w:pPr>
    </w:p>
    <w:p w14:paraId="5C5B9EC2" w14:textId="4477A060" w:rsidR="00BB07EB" w:rsidRPr="00BB07EB" w:rsidRDefault="00BB07EB" w:rsidP="00BB07EB">
      <w:pPr>
        <w:ind w:left="720"/>
        <w:rPr>
          <w:b/>
          <w:bCs/>
          <w:color w:val="0000FF"/>
          <w:sz w:val="22"/>
        </w:rPr>
      </w:pPr>
      <w:r w:rsidRPr="00BB07EB">
        <w:rPr>
          <w:b/>
          <w:bCs/>
          <w:color w:val="0000FF"/>
          <w:sz w:val="22"/>
          <w:highlight w:val="yellow"/>
        </w:rPr>
        <w:t>1</w:t>
      </w:r>
      <w:r w:rsidRPr="00BB07EB">
        <w:rPr>
          <w:b/>
          <w:bCs/>
          <w:color w:val="0000FF"/>
          <w:sz w:val="22"/>
          <w:highlight w:val="yellow"/>
          <w:vertAlign w:val="superscript"/>
        </w:rPr>
        <w:t>st</w:t>
      </w:r>
      <w:r w:rsidRPr="00BB07EB">
        <w:rPr>
          <w:b/>
          <w:bCs/>
          <w:color w:val="0000FF"/>
          <w:sz w:val="22"/>
          <w:highlight w:val="yellow"/>
        </w:rPr>
        <w:t xml:space="preserve"> Choice dates:</w:t>
      </w:r>
    </w:p>
    <w:tbl>
      <w:tblPr>
        <w:tblW w:w="1008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070"/>
        <w:gridCol w:w="1440"/>
        <w:gridCol w:w="1350"/>
        <w:gridCol w:w="1440"/>
        <w:gridCol w:w="1714"/>
      </w:tblGrid>
      <w:tr w:rsidR="00F60759" w14:paraId="4DCA94D1" w14:textId="77777777" w:rsidTr="00377290">
        <w:trPr>
          <w:trHeight w:val="1327"/>
          <w:tblHeader/>
        </w:trPr>
        <w:tc>
          <w:tcPr>
            <w:tcW w:w="2070" w:type="dxa"/>
            <w:tcBorders>
              <w:bottom w:val="single" w:sz="4" w:space="0" w:color="auto"/>
            </w:tcBorders>
            <w:shd w:val="clear" w:color="auto" w:fill="EEECE1" w:themeFill="background2"/>
          </w:tcPr>
          <w:p w14:paraId="29C5841B" w14:textId="77777777" w:rsidR="00F60759" w:rsidRPr="003872DF" w:rsidRDefault="00F60759" w:rsidP="00C41566">
            <w:pPr>
              <w:pStyle w:val="Title"/>
              <w:rPr>
                <w:b/>
                <w:bCs/>
                <w:sz w:val="20"/>
              </w:rPr>
            </w:pPr>
            <w:r w:rsidRPr="003872DF">
              <w:rPr>
                <w:b/>
                <w:bCs/>
                <w:sz w:val="20"/>
              </w:rPr>
              <w:t>Date</w:t>
            </w:r>
          </w:p>
        </w:tc>
        <w:tc>
          <w:tcPr>
            <w:tcW w:w="2070" w:type="dxa"/>
            <w:tcBorders>
              <w:bottom w:val="single" w:sz="4" w:space="0" w:color="auto"/>
            </w:tcBorders>
            <w:shd w:val="clear" w:color="auto" w:fill="EEECE1" w:themeFill="background2"/>
          </w:tcPr>
          <w:p w14:paraId="0937B05D" w14:textId="77777777" w:rsidR="00F60759" w:rsidRPr="003872DF" w:rsidRDefault="00F60759" w:rsidP="00C41566">
            <w:pPr>
              <w:pStyle w:val="Title"/>
              <w:rPr>
                <w:b/>
                <w:bCs/>
                <w:sz w:val="20"/>
              </w:rPr>
            </w:pPr>
            <w:r w:rsidRPr="003872DF">
              <w:rPr>
                <w:b/>
                <w:bCs/>
                <w:sz w:val="20"/>
              </w:rPr>
              <w:t>Type of Sleeping Room</w:t>
            </w:r>
          </w:p>
        </w:tc>
        <w:tc>
          <w:tcPr>
            <w:tcW w:w="1440" w:type="dxa"/>
            <w:tcBorders>
              <w:bottom w:val="single" w:sz="4" w:space="0" w:color="auto"/>
            </w:tcBorders>
            <w:shd w:val="clear" w:color="auto" w:fill="EEECE1" w:themeFill="background2"/>
          </w:tcPr>
          <w:p w14:paraId="13B5EAF6" w14:textId="77777777" w:rsidR="00F60759" w:rsidRPr="003872DF" w:rsidRDefault="00F60759" w:rsidP="002D332F">
            <w:pPr>
              <w:pStyle w:val="Title"/>
              <w:rPr>
                <w:b/>
                <w:bCs/>
                <w:sz w:val="20"/>
              </w:rPr>
            </w:pPr>
            <w:r w:rsidRPr="003872DF">
              <w:rPr>
                <w:b/>
                <w:bCs/>
                <w:sz w:val="20"/>
              </w:rPr>
              <w:t>Estimated Number of Sleeping Rooms</w:t>
            </w:r>
          </w:p>
        </w:tc>
        <w:tc>
          <w:tcPr>
            <w:tcW w:w="1350" w:type="dxa"/>
            <w:tcBorders>
              <w:bottom w:val="single" w:sz="4" w:space="0" w:color="auto"/>
            </w:tcBorders>
            <w:shd w:val="clear" w:color="auto" w:fill="EEECE1" w:themeFill="background2"/>
          </w:tcPr>
          <w:p w14:paraId="3530B9A0" w14:textId="77777777" w:rsidR="00F60759" w:rsidRPr="003872DF" w:rsidRDefault="00F60759" w:rsidP="00C41566">
            <w:pPr>
              <w:ind w:right="180"/>
              <w:jc w:val="center"/>
              <w:rPr>
                <w:b/>
                <w:bCs/>
                <w:sz w:val="20"/>
                <w:szCs w:val="20"/>
              </w:rPr>
            </w:pPr>
            <w:r w:rsidRPr="003872DF">
              <w:rPr>
                <w:b/>
                <w:bCs/>
                <w:sz w:val="20"/>
                <w:szCs w:val="20"/>
              </w:rPr>
              <w:t>Confirm number of rooms able to provide</w:t>
            </w:r>
          </w:p>
        </w:tc>
        <w:tc>
          <w:tcPr>
            <w:tcW w:w="1440" w:type="dxa"/>
            <w:tcBorders>
              <w:bottom w:val="single" w:sz="4" w:space="0" w:color="auto"/>
            </w:tcBorders>
            <w:shd w:val="clear" w:color="auto" w:fill="EEECE1" w:themeFill="background2"/>
          </w:tcPr>
          <w:p w14:paraId="2F311AA2" w14:textId="29521D2C" w:rsidR="00F60759" w:rsidRPr="003872DF" w:rsidRDefault="00F60759" w:rsidP="00C41566">
            <w:pPr>
              <w:ind w:right="180"/>
              <w:jc w:val="center"/>
              <w:rPr>
                <w:sz w:val="20"/>
                <w:szCs w:val="20"/>
              </w:rPr>
            </w:pPr>
            <w:r w:rsidRPr="003872DF">
              <w:rPr>
                <w:b/>
                <w:sz w:val="20"/>
                <w:szCs w:val="20"/>
              </w:rPr>
              <w:t>Confirm daily room rate</w:t>
            </w:r>
            <w:r w:rsidR="00BD1D93" w:rsidRPr="003872DF">
              <w:rPr>
                <w:sz w:val="20"/>
                <w:szCs w:val="20"/>
              </w:rPr>
              <w:t xml:space="preserve"> (</w:t>
            </w:r>
            <w:r w:rsidR="002C5761">
              <w:rPr>
                <w:sz w:val="20"/>
                <w:szCs w:val="20"/>
              </w:rPr>
              <w:t xml:space="preserve">w/o </w:t>
            </w:r>
            <w:r w:rsidR="000B4D91" w:rsidRPr="003872DF">
              <w:rPr>
                <w:sz w:val="20"/>
                <w:szCs w:val="20"/>
              </w:rPr>
              <w:t>taxes &amp; surcharges)</w:t>
            </w:r>
          </w:p>
        </w:tc>
        <w:tc>
          <w:tcPr>
            <w:tcW w:w="1714" w:type="dxa"/>
            <w:tcBorders>
              <w:bottom w:val="single" w:sz="4" w:space="0" w:color="auto"/>
            </w:tcBorders>
            <w:shd w:val="clear" w:color="auto" w:fill="EEECE1" w:themeFill="background2"/>
          </w:tcPr>
          <w:p w14:paraId="2706DFF6" w14:textId="4E35F86D" w:rsidR="00286DE8" w:rsidRPr="003872DF" w:rsidRDefault="00F60759" w:rsidP="00074D3B">
            <w:pPr>
              <w:ind w:right="180"/>
              <w:jc w:val="center"/>
              <w:rPr>
                <w:b/>
                <w:sz w:val="20"/>
                <w:szCs w:val="20"/>
              </w:rPr>
            </w:pPr>
            <w:r w:rsidRPr="003872DF">
              <w:rPr>
                <w:b/>
                <w:sz w:val="20"/>
                <w:szCs w:val="20"/>
              </w:rPr>
              <w:t>Confir</w:t>
            </w:r>
            <w:r w:rsidR="00BD1D93" w:rsidRPr="003872DF">
              <w:rPr>
                <w:b/>
                <w:sz w:val="20"/>
                <w:szCs w:val="20"/>
              </w:rPr>
              <w:t xml:space="preserve">m daily individual room rate with </w:t>
            </w:r>
            <w:r w:rsidRPr="003872DF">
              <w:rPr>
                <w:b/>
                <w:sz w:val="20"/>
                <w:szCs w:val="20"/>
              </w:rPr>
              <w:t xml:space="preserve">surcharges </w:t>
            </w:r>
          </w:p>
        </w:tc>
      </w:tr>
      <w:tr w:rsidR="00F60759" w14:paraId="203B6CDD" w14:textId="77777777" w:rsidTr="00377290">
        <w:tc>
          <w:tcPr>
            <w:tcW w:w="2070" w:type="dxa"/>
            <w:tcBorders>
              <w:top w:val="single" w:sz="4" w:space="0" w:color="auto"/>
              <w:left w:val="single" w:sz="4" w:space="0" w:color="auto"/>
              <w:bottom w:val="single" w:sz="4" w:space="0" w:color="auto"/>
              <w:right w:val="single" w:sz="4" w:space="0" w:color="auto"/>
            </w:tcBorders>
          </w:tcPr>
          <w:p w14:paraId="6FBBF575" w14:textId="4D11F509" w:rsidR="002A24B1" w:rsidRPr="00BB07EB" w:rsidRDefault="00377290" w:rsidP="00BB07EB">
            <w:pPr>
              <w:pStyle w:val="Style4"/>
            </w:pPr>
            <w:r w:rsidRPr="00BB07EB">
              <w:t>Tuesday</w:t>
            </w:r>
            <w:r w:rsidR="00BB07EB" w:rsidRPr="00BB07EB">
              <w:t>, March 4, 2025</w:t>
            </w:r>
          </w:p>
        </w:tc>
        <w:tc>
          <w:tcPr>
            <w:tcW w:w="2070" w:type="dxa"/>
            <w:tcBorders>
              <w:top w:val="single" w:sz="4" w:space="0" w:color="auto"/>
              <w:left w:val="single" w:sz="4" w:space="0" w:color="auto"/>
              <w:bottom w:val="single" w:sz="4" w:space="0" w:color="auto"/>
              <w:right w:val="single" w:sz="4" w:space="0" w:color="auto"/>
            </w:tcBorders>
          </w:tcPr>
          <w:p w14:paraId="18C47A0D" w14:textId="39E3E09C" w:rsidR="00F60759" w:rsidRPr="009A36F0" w:rsidRDefault="005F2F09" w:rsidP="00BB07EB">
            <w:pPr>
              <w:pStyle w:val="Style4"/>
            </w:pPr>
            <w:r>
              <w:t>Single</w:t>
            </w:r>
            <w:r w:rsidR="00377290">
              <w:t xml:space="preserve"> </w:t>
            </w:r>
            <w:r w:rsidR="001B4E01" w:rsidRPr="009A36F0">
              <w:t>Occupancy</w:t>
            </w:r>
          </w:p>
        </w:tc>
        <w:tc>
          <w:tcPr>
            <w:tcW w:w="1440" w:type="dxa"/>
            <w:tcBorders>
              <w:top w:val="single" w:sz="4" w:space="0" w:color="auto"/>
              <w:left w:val="single" w:sz="4" w:space="0" w:color="auto"/>
              <w:bottom w:val="single" w:sz="4" w:space="0" w:color="auto"/>
              <w:right w:val="single" w:sz="4" w:space="0" w:color="auto"/>
            </w:tcBorders>
          </w:tcPr>
          <w:p w14:paraId="448AF19B" w14:textId="528818D0" w:rsidR="00F60759" w:rsidRPr="002C5761" w:rsidRDefault="00BB07EB" w:rsidP="00BB07EB">
            <w:pPr>
              <w:pStyle w:val="Style4"/>
            </w:pPr>
            <w:r>
              <w:t>26</w:t>
            </w:r>
          </w:p>
        </w:tc>
        <w:tc>
          <w:tcPr>
            <w:tcW w:w="1350" w:type="dxa"/>
            <w:tcBorders>
              <w:left w:val="single" w:sz="4" w:space="0" w:color="auto"/>
              <w:bottom w:val="single" w:sz="4" w:space="0" w:color="auto"/>
              <w:right w:val="single" w:sz="4" w:space="0" w:color="auto"/>
            </w:tcBorders>
          </w:tcPr>
          <w:p w14:paraId="21639995" w14:textId="77777777" w:rsidR="00F60759" w:rsidRPr="009A36F0" w:rsidRDefault="00F60759" w:rsidP="00BB07EB">
            <w:pPr>
              <w:pStyle w:val="Style4"/>
            </w:pPr>
          </w:p>
        </w:tc>
        <w:tc>
          <w:tcPr>
            <w:tcW w:w="1440" w:type="dxa"/>
            <w:tcBorders>
              <w:left w:val="single" w:sz="4" w:space="0" w:color="auto"/>
              <w:bottom w:val="single" w:sz="4" w:space="0" w:color="auto"/>
              <w:right w:val="single" w:sz="4" w:space="0" w:color="auto"/>
            </w:tcBorders>
          </w:tcPr>
          <w:p w14:paraId="0507AD8B" w14:textId="77777777" w:rsidR="00F60759" w:rsidRPr="009A36F0" w:rsidRDefault="00F60759" w:rsidP="00BB07EB">
            <w:pPr>
              <w:pStyle w:val="Style4"/>
            </w:pPr>
          </w:p>
        </w:tc>
        <w:tc>
          <w:tcPr>
            <w:tcW w:w="1714" w:type="dxa"/>
            <w:tcBorders>
              <w:left w:val="single" w:sz="4" w:space="0" w:color="auto"/>
              <w:bottom w:val="single" w:sz="4" w:space="0" w:color="auto"/>
              <w:right w:val="single" w:sz="4" w:space="0" w:color="auto"/>
            </w:tcBorders>
          </w:tcPr>
          <w:p w14:paraId="12995AC2" w14:textId="77777777" w:rsidR="00F60759" w:rsidRPr="009A36F0" w:rsidRDefault="00F60759" w:rsidP="00BB07EB">
            <w:pPr>
              <w:pStyle w:val="Style4"/>
            </w:pPr>
          </w:p>
        </w:tc>
      </w:tr>
      <w:tr w:rsidR="00377290" w14:paraId="732CC820" w14:textId="77777777" w:rsidTr="00377290">
        <w:tc>
          <w:tcPr>
            <w:tcW w:w="2070" w:type="dxa"/>
            <w:tcBorders>
              <w:top w:val="single" w:sz="4" w:space="0" w:color="auto"/>
              <w:left w:val="single" w:sz="4" w:space="0" w:color="auto"/>
              <w:bottom w:val="single" w:sz="4" w:space="0" w:color="auto"/>
              <w:right w:val="single" w:sz="4" w:space="0" w:color="auto"/>
            </w:tcBorders>
          </w:tcPr>
          <w:p w14:paraId="7ABBF76C" w14:textId="5D8905E6" w:rsidR="00377290" w:rsidRPr="00BB07EB" w:rsidRDefault="00377290" w:rsidP="00BB07EB">
            <w:pPr>
              <w:pStyle w:val="Style4"/>
            </w:pPr>
            <w:r w:rsidRPr="00BB07EB">
              <w:t>Wednesday</w:t>
            </w:r>
            <w:r w:rsidR="00BB07EB">
              <w:t>, March 5, 2025</w:t>
            </w:r>
          </w:p>
        </w:tc>
        <w:tc>
          <w:tcPr>
            <w:tcW w:w="2070" w:type="dxa"/>
            <w:tcBorders>
              <w:top w:val="single" w:sz="4" w:space="0" w:color="auto"/>
              <w:left w:val="single" w:sz="4" w:space="0" w:color="auto"/>
              <w:bottom w:val="single" w:sz="4" w:space="0" w:color="auto"/>
              <w:right w:val="single" w:sz="4" w:space="0" w:color="auto"/>
            </w:tcBorders>
          </w:tcPr>
          <w:p w14:paraId="180FD576" w14:textId="226FBE3C" w:rsidR="00377290" w:rsidRDefault="00377290" w:rsidP="00BB07EB">
            <w:pPr>
              <w:pStyle w:val="Style4"/>
            </w:pPr>
            <w:r>
              <w:t xml:space="preserve">Single </w:t>
            </w:r>
            <w:r w:rsidRPr="009A36F0">
              <w:t>Occupancy</w:t>
            </w:r>
          </w:p>
        </w:tc>
        <w:tc>
          <w:tcPr>
            <w:tcW w:w="1440" w:type="dxa"/>
            <w:tcBorders>
              <w:top w:val="single" w:sz="4" w:space="0" w:color="auto"/>
              <w:left w:val="single" w:sz="4" w:space="0" w:color="auto"/>
              <w:bottom w:val="single" w:sz="4" w:space="0" w:color="auto"/>
              <w:right w:val="single" w:sz="4" w:space="0" w:color="auto"/>
            </w:tcBorders>
          </w:tcPr>
          <w:p w14:paraId="327CC0A6" w14:textId="41F4B7A5" w:rsidR="00377290" w:rsidRPr="002C5761" w:rsidRDefault="00BB07EB" w:rsidP="00BB07EB">
            <w:pPr>
              <w:pStyle w:val="Style4"/>
            </w:pPr>
            <w:r>
              <w:t>124</w:t>
            </w:r>
          </w:p>
        </w:tc>
        <w:tc>
          <w:tcPr>
            <w:tcW w:w="1350" w:type="dxa"/>
            <w:tcBorders>
              <w:left w:val="single" w:sz="4" w:space="0" w:color="auto"/>
              <w:bottom w:val="single" w:sz="4" w:space="0" w:color="auto"/>
              <w:right w:val="single" w:sz="4" w:space="0" w:color="auto"/>
            </w:tcBorders>
          </w:tcPr>
          <w:p w14:paraId="76F75D4B" w14:textId="77777777" w:rsidR="00377290" w:rsidRPr="009A36F0" w:rsidRDefault="00377290" w:rsidP="00BB07EB">
            <w:pPr>
              <w:pStyle w:val="Style4"/>
            </w:pPr>
          </w:p>
        </w:tc>
        <w:tc>
          <w:tcPr>
            <w:tcW w:w="1440" w:type="dxa"/>
            <w:tcBorders>
              <w:left w:val="single" w:sz="4" w:space="0" w:color="auto"/>
              <w:bottom w:val="single" w:sz="4" w:space="0" w:color="auto"/>
              <w:right w:val="single" w:sz="4" w:space="0" w:color="auto"/>
            </w:tcBorders>
          </w:tcPr>
          <w:p w14:paraId="0AC300E8" w14:textId="77777777" w:rsidR="00377290" w:rsidRPr="009A36F0" w:rsidRDefault="00377290" w:rsidP="00BB07EB">
            <w:pPr>
              <w:pStyle w:val="Style4"/>
            </w:pPr>
          </w:p>
        </w:tc>
        <w:tc>
          <w:tcPr>
            <w:tcW w:w="1714" w:type="dxa"/>
            <w:tcBorders>
              <w:left w:val="single" w:sz="4" w:space="0" w:color="auto"/>
              <w:bottom w:val="single" w:sz="4" w:space="0" w:color="auto"/>
              <w:right w:val="single" w:sz="4" w:space="0" w:color="auto"/>
            </w:tcBorders>
          </w:tcPr>
          <w:p w14:paraId="76068517" w14:textId="77777777" w:rsidR="00377290" w:rsidRPr="009A36F0" w:rsidRDefault="00377290" w:rsidP="00BB07EB">
            <w:pPr>
              <w:pStyle w:val="Style4"/>
            </w:pPr>
          </w:p>
        </w:tc>
      </w:tr>
      <w:tr w:rsidR="005F2F09" w14:paraId="01C557CF" w14:textId="77777777" w:rsidTr="00377290">
        <w:tc>
          <w:tcPr>
            <w:tcW w:w="2070" w:type="dxa"/>
            <w:tcBorders>
              <w:top w:val="single" w:sz="4" w:space="0" w:color="auto"/>
              <w:left w:val="single" w:sz="4" w:space="0" w:color="auto"/>
              <w:bottom w:val="single" w:sz="4" w:space="0" w:color="auto"/>
              <w:right w:val="single" w:sz="4" w:space="0" w:color="auto"/>
            </w:tcBorders>
          </w:tcPr>
          <w:p w14:paraId="22CC3074" w14:textId="051CD023" w:rsidR="002A24B1" w:rsidRPr="00BB07EB" w:rsidRDefault="003872DF" w:rsidP="00BB07EB">
            <w:pPr>
              <w:pStyle w:val="Style4"/>
            </w:pPr>
            <w:r w:rsidRPr="00BB07EB">
              <w:t>Thursday</w:t>
            </w:r>
            <w:r w:rsidR="00BB07EB">
              <w:t>, March 6, 2025</w:t>
            </w:r>
          </w:p>
        </w:tc>
        <w:tc>
          <w:tcPr>
            <w:tcW w:w="2070" w:type="dxa"/>
            <w:tcBorders>
              <w:top w:val="single" w:sz="4" w:space="0" w:color="auto"/>
              <w:left w:val="single" w:sz="4" w:space="0" w:color="auto"/>
              <w:bottom w:val="single" w:sz="4" w:space="0" w:color="auto"/>
              <w:right w:val="single" w:sz="4" w:space="0" w:color="auto"/>
            </w:tcBorders>
          </w:tcPr>
          <w:p w14:paraId="0E6BA7A3" w14:textId="454D09C3" w:rsidR="005F2F09" w:rsidRPr="009A36F0" w:rsidRDefault="005F2F09" w:rsidP="00BB07EB">
            <w:pPr>
              <w:pStyle w:val="Style4"/>
            </w:pPr>
            <w:r>
              <w:t>Single</w:t>
            </w:r>
            <w:r w:rsidR="001B4E01" w:rsidRPr="009A36F0">
              <w:t xml:space="preserve"> Occupancy</w:t>
            </w:r>
          </w:p>
        </w:tc>
        <w:tc>
          <w:tcPr>
            <w:tcW w:w="1440" w:type="dxa"/>
            <w:tcBorders>
              <w:top w:val="single" w:sz="4" w:space="0" w:color="auto"/>
              <w:left w:val="single" w:sz="4" w:space="0" w:color="auto"/>
              <w:bottom w:val="single" w:sz="4" w:space="0" w:color="auto"/>
              <w:right w:val="single" w:sz="4" w:space="0" w:color="auto"/>
            </w:tcBorders>
          </w:tcPr>
          <w:p w14:paraId="530AD55B" w14:textId="11B33D66" w:rsidR="005F2F09" w:rsidRPr="002C5761" w:rsidRDefault="00BB07EB" w:rsidP="00BB07EB">
            <w:pPr>
              <w:pStyle w:val="Style4"/>
            </w:pPr>
            <w:r>
              <w:t>124</w:t>
            </w:r>
          </w:p>
        </w:tc>
        <w:tc>
          <w:tcPr>
            <w:tcW w:w="1350" w:type="dxa"/>
            <w:tcBorders>
              <w:top w:val="single" w:sz="4" w:space="0" w:color="auto"/>
              <w:left w:val="single" w:sz="4" w:space="0" w:color="auto"/>
              <w:bottom w:val="single" w:sz="4" w:space="0" w:color="auto"/>
              <w:right w:val="single" w:sz="4" w:space="0" w:color="auto"/>
            </w:tcBorders>
          </w:tcPr>
          <w:p w14:paraId="61A7E64A" w14:textId="77777777" w:rsidR="005F2F09" w:rsidRPr="009A36F0" w:rsidRDefault="005F2F09" w:rsidP="00BB07EB">
            <w:pPr>
              <w:pStyle w:val="Style4"/>
            </w:pPr>
          </w:p>
        </w:tc>
        <w:tc>
          <w:tcPr>
            <w:tcW w:w="1440" w:type="dxa"/>
            <w:tcBorders>
              <w:top w:val="single" w:sz="4" w:space="0" w:color="auto"/>
              <w:left w:val="single" w:sz="4" w:space="0" w:color="auto"/>
              <w:bottom w:val="single" w:sz="4" w:space="0" w:color="auto"/>
              <w:right w:val="single" w:sz="4" w:space="0" w:color="auto"/>
            </w:tcBorders>
          </w:tcPr>
          <w:p w14:paraId="013A83BF" w14:textId="77777777" w:rsidR="005F2F09" w:rsidRPr="009A36F0" w:rsidRDefault="005F2F09" w:rsidP="00BB07EB">
            <w:pPr>
              <w:pStyle w:val="Style4"/>
            </w:pPr>
          </w:p>
        </w:tc>
        <w:tc>
          <w:tcPr>
            <w:tcW w:w="1714" w:type="dxa"/>
            <w:tcBorders>
              <w:top w:val="single" w:sz="4" w:space="0" w:color="auto"/>
              <w:left w:val="single" w:sz="4" w:space="0" w:color="auto"/>
              <w:bottom w:val="single" w:sz="4" w:space="0" w:color="auto"/>
              <w:right w:val="single" w:sz="4" w:space="0" w:color="auto"/>
            </w:tcBorders>
          </w:tcPr>
          <w:p w14:paraId="3CDCE837" w14:textId="77777777" w:rsidR="005F2F09" w:rsidRPr="009A36F0" w:rsidRDefault="005F2F09" w:rsidP="00BB07EB">
            <w:pPr>
              <w:pStyle w:val="Style4"/>
            </w:pPr>
          </w:p>
        </w:tc>
      </w:tr>
      <w:tr w:rsidR="001B61BD" w14:paraId="45CE6A77" w14:textId="77777777" w:rsidTr="0026609D">
        <w:trPr>
          <w:trHeight w:val="355"/>
        </w:trPr>
        <w:tc>
          <w:tcPr>
            <w:tcW w:w="2070" w:type="dxa"/>
            <w:tcBorders>
              <w:top w:val="single" w:sz="4" w:space="0" w:color="auto"/>
              <w:left w:val="single" w:sz="4" w:space="0" w:color="auto"/>
              <w:bottom w:val="single" w:sz="4" w:space="0" w:color="auto"/>
              <w:right w:val="single" w:sz="4" w:space="0" w:color="auto"/>
            </w:tcBorders>
          </w:tcPr>
          <w:p w14:paraId="1097CF16" w14:textId="2EB6E7A4" w:rsidR="002A24B1" w:rsidRPr="00BB07EB" w:rsidRDefault="003872DF" w:rsidP="00BB07EB">
            <w:pPr>
              <w:pStyle w:val="Style4"/>
            </w:pPr>
            <w:r w:rsidRPr="00BB07EB">
              <w:t>Friday</w:t>
            </w:r>
            <w:r w:rsidR="00BB07EB">
              <w:t xml:space="preserve">, March </w:t>
            </w:r>
            <w:r w:rsidR="00762232">
              <w:t>7</w:t>
            </w:r>
            <w:r w:rsidR="00BB07EB">
              <w:t>, 2025</w:t>
            </w:r>
          </w:p>
        </w:tc>
        <w:tc>
          <w:tcPr>
            <w:tcW w:w="2070" w:type="dxa"/>
            <w:tcBorders>
              <w:top w:val="single" w:sz="4" w:space="0" w:color="auto"/>
              <w:left w:val="single" w:sz="4" w:space="0" w:color="auto"/>
              <w:bottom w:val="single" w:sz="4" w:space="0" w:color="auto"/>
              <w:right w:val="single" w:sz="4" w:space="0" w:color="auto"/>
            </w:tcBorders>
          </w:tcPr>
          <w:p w14:paraId="2AF04700" w14:textId="7DC774E0" w:rsidR="00B33931" w:rsidRPr="009A36F0" w:rsidRDefault="00CB231D" w:rsidP="00BB07EB">
            <w:pPr>
              <w:pStyle w:val="Style4"/>
            </w:pPr>
            <w:r>
              <w:t>Single</w:t>
            </w:r>
            <w:r w:rsidRPr="009A36F0">
              <w:t xml:space="preserve"> Occupancy</w:t>
            </w:r>
          </w:p>
        </w:tc>
        <w:tc>
          <w:tcPr>
            <w:tcW w:w="1440" w:type="dxa"/>
            <w:tcBorders>
              <w:top w:val="single" w:sz="4" w:space="0" w:color="auto"/>
              <w:left w:val="single" w:sz="4" w:space="0" w:color="auto"/>
              <w:bottom w:val="single" w:sz="4" w:space="0" w:color="auto"/>
              <w:right w:val="single" w:sz="4" w:space="0" w:color="auto"/>
            </w:tcBorders>
          </w:tcPr>
          <w:p w14:paraId="5EE093D4" w14:textId="49FAB489" w:rsidR="001B61BD" w:rsidRPr="002C5761" w:rsidRDefault="00DE14AE" w:rsidP="00BB07EB">
            <w:pPr>
              <w:pStyle w:val="Style4"/>
            </w:pPr>
            <w:r>
              <w:t>2</w:t>
            </w:r>
          </w:p>
        </w:tc>
        <w:tc>
          <w:tcPr>
            <w:tcW w:w="1350" w:type="dxa"/>
            <w:tcBorders>
              <w:top w:val="single" w:sz="4" w:space="0" w:color="auto"/>
              <w:left w:val="single" w:sz="4" w:space="0" w:color="auto"/>
              <w:bottom w:val="single" w:sz="4" w:space="0" w:color="auto"/>
              <w:right w:val="single" w:sz="4" w:space="0" w:color="auto"/>
            </w:tcBorders>
          </w:tcPr>
          <w:p w14:paraId="68941B22" w14:textId="77777777" w:rsidR="001B61BD" w:rsidRDefault="001B61BD" w:rsidP="00BB07EB">
            <w:pPr>
              <w:pStyle w:val="Style4"/>
            </w:pPr>
          </w:p>
        </w:tc>
        <w:tc>
          <w:tcPr>
            <w:tcW w:w="1440" w:type="dxa"/>
            <w:tcBorders>
              <w:top w:val="single" w:sz="4" w:space="0" w:color="auto"/>
              <w:left w:val="single" w:sz="4" w:space="0" w:color="auto"/>
              <w:bottom w:val="single" w:sz="4" w:space="0" w:color="auto"/>
              <w:right w:val="single" w:sz="4" w:space="0" w:color="auto"/>
            </w:tcBorders>
          </w:tcPr>
          <w:p w14:paraId="14E1CF81" w14:textId="77777777" w:rsidR="001B61BD" w:rsidRDefault="001B61BD" w:rsidP="00BB07EB">
            <w:pPr>
              <w:pStyle w:val="Style4"/>
            </w:pPr>
          </w:p>
        </w:tc>
        <w:tc>
          <w:tcPr>
            <w:tcW w:w="1714" w:type="dxa"/>
            <w:tcBorders>
              <w:top w:val="single" w:sz="4" w:space="0" w:color="auto"/>
              <w:left w:val="single" w:sz="4" w:space="0" w:color="auto"/>
              <w:bottom w:val="single" w:sz="4" w:space="0" w:color="auto"/>
              <w:right w:val="single" w:sz="4" w:space="0" w:color="auto"/>
            </w:tcBorders>
          </w:tcPr>
          <w:p w14:paraId="35E24DC6" w14:textId="77777777" w:rsidR="001B61BD" w:rsidRDefault="001B61BD" w:rsidP="00BB07EB">
            <w:pPr>
              <w:pStyle w:val="Style4"/>
            </w:pPr>
          </w:p>
        </w:tc>
      </w:tr>
      <w:tr w:rsidR="00CB231D" w14:paraId="7F9901F3" w14:textId="77777777" w:rsidTr="0026609D">
        <w:trPr>
          <w:trHeight w:val="355"/>
        </w:trPr>
        <w:tc>
          <w:tcPr>
            <w:tcW w:w="2070" w:type="dxa"/>
            <w:tcBorders>
              <w:top w:val="single" w:sz="4" w:space="0" w:color="auto"/>
              <w:left w:val="single" w:sz="4" w:space="0" w:color="auto"/>
              <w:bottom w:val="single" w:sz="4" w:space="0" w:color="auto"/>
              <w:right w:val="single" w:sz="4" w:space="0" w:color="auto"/>
            </w:tcBorders>
          </w:tcPr>
          <w:p w14:paraId="0E9E78BF" w14:textId="4D1F4101" w:rsidR="00CB231D" w:rsidRPr="00BB07EB" w:rsidRDefault="00CB231D" w:rsidP="00BB07EB">
            <w:pPr>
              <w:pStyle w:val="Style4"/>
            </w:pPr>
            <w:r>
              <w:t>Saturday, March 8, 2025</w:t>
            </w:r>
          </w:p>
        </w:tc>
        <w:tc>
          <w:tcPr>
            <w:tcW w:w="2070" w:type="dxa"/>
            <w:tcBorders>
              <w:top w:val="single" w:sz="4" w:space="0" w:color="auto"/>
              <w:left w:val="single" w:sz="4" w:space="0" w:color="auto"/>
              <w:bottom w:val="single" w:sz="4" w:space="0" w:color="auto"/>
              <w:right w:val="single" w:sz="4" w:space="0" w:color="auto"/>
            </w:tcBorders>
          </w:tcPr>
          <w:p w14:paraId="708B005D" w14:textId="22634482" w:rsidR="00CB231D" w:rsidRPr="009A36F0" w:rsidRDefault="00CB231D" w:rsidP="00BB07EB">
            <w:pPr>
              <w:pStyle w:val="Style4"/>
            </w:pPr>
            <w:r>
              <w:t>Check Out</w:t>
            </w:r>
          </w:p>
        </w:tc>
        <w:tc>
          <w:tcPr>
            <w:tcW w:w="1440" w:type="dxa"/>
            <w:tcBorders>
              <w:top w:val="single" w:sz="4" w:space="0" w:color="auto"/>
              <w:left w:val="single" w:sz="4" w:space="0" w:color="auto"/>
              <w:bottom w:val="single" w:sz="4" w:space="0" w:color="auto"/>
              <w:right w:val="single" w:sz="4" w:space="0" w:color="auto"/>
            </w:tcBorders>
          </w:tcPr>
          <w:p w14:paraId="1F99ECD8" w14:textId="5B21F690" w:rsidR="00CB231D" w:rsidRDefault="00CB231D" w:rsidP="00BB07EB">
            <w:pPr>
              <w:pStyle w:val="Style4"/>
            </w:pPr>
            <w:r>
              <w:t>Check Out</w:t>
            </w:r>
          </w:p>
        </w:tc>
        <w:tc>
          <w:tcPr>
            <w:tcW w:w="1350" w:type="dxa"/>
            <w:tcBorders>
              <w:top w:val="single" w:sz="4" w:space="0" w:color="auto"/>
              <w:left w:val="single" w:sz="4" w:space="0" w:color="auto"/>
              <w:bottom w:val="single" w:sz="4" w:space="0" w:color="auto"/>
              <w:right w:val="single" w:sz="4" w:space="0" w:color="auto"/>
            </w:tcBorders>
          </w:tcPr>
          <w:p w14:paraId="6F1FD416" w14:textId="77777777" w:rsidR="00CB231D" w:rsidRDefault="00CB231D" w:rsidP="00BB07EB">
            <w:pPr>
              <w:pStyle w:val="Style4"/>
            </w:pPr>
          </w:p>
        </w:tc>
        <w:tc>
          <w:tcPr>
            <w:tcW w:w="1440" w:type="dxa"/>
            <w:tcBorders>
              <w:top w:val="single" w:sz="4" w:space="0" w:color="auto"/>
              <w:left w:val="single" w:sz="4" w:space="0" w:color="auto"/>
              <w:bottom w:val="single" w:sz="4" w:space="0" w:color="auto"/>
              <w:right w:val="single" w:sz="4" w:space="0" w:color="auto"/>
            </w:tcBorders>
          </w:tcPr>
          <w:p w14:paraId="331843FB" w14:textId="77777777" w:rsidR="00CB231D" w:rsidRDefault="00CB231D" w:rsidP="00BB07EB">
            <w:pPr>
              <w:pStyle w:val="Style4"/>
            </w:pPr>
          </w:p>
        </w:tc>
        <w:tc>
          <w:tcPr>
            <w:tcW w:w="1714" w:type="dxa"/>
            <w:tcBorders>
              <w:top w:val="single" w:sz="4" w:space="0" w:color="auto"/>
              <w:left w:val="single" w:sz="4" w:space="0" w:color="auto"/>
              <w:bottom w:val="single" w:sz="4" w:space="0" w:color="auto"/>
              <w:right w:val="single" w:sz="4" w:space="0" w:color="auto"/>
            </w:tcBorders>
          </w:tcPr>
          <w:p w14:paraId="44F4D4EB" w14:textId="77777777" w:rsidR="00CB231D" w:rsidRDefault="00CB231D" w:rsidP="00BB07EB">
            <w:pPr>
              <w:pStyle w:val="Style4"/>
            </w:pPr>
          </w:p>
        </w:tc>
      </w:tr>
      <w:tr w:rsidR="001B61BD" w14:paraId="0606550F" w14:textId="77777777" w:rsidTr="00377290">
        <w:tc>
          <w:tcPr>
            <w:tcW w:w="2070" w:type="dxa"/>
            <w:tcBorders>
              <w:top w:val="single" w:sz="4" w:space="0" w:color="auto"/>
              <w:left w:val="nil"/>
              <w:right w:val="nil"/>
            </w:tcBorders>
            <w:shd w:val="clear" w:color="auto" w:fill="000000"/>
          </w:tcPr>
          <w:p w14:paraId="3304731C" w14:textId="77777777" w:rsidR="001B61BD" w:rsidRPr="009A36F0" w:rsidRDefault="001B61BD" w:rsidP="00BB07EB">
            <w:pPr>
              <w:pStyle w:val="Style4"/>
            </w:pPr>
          </w:p>
        </w:tc>
        <w:tc>
          <w:tcPr>
            <w:tcW w:w="2070" w:type="dxa"/>
            <w:tcBorders>
              <w:top w:val="single" w:sz="4" w:space="0" w:color="auto"/>
              <w:left w:val="nil"/>
              <w:right w:val="nil"/>
            </w:tcBorders>
            <w:shd w:val="clear" w:color="auto" w:fill="000000"/>
          </w:tcPr>
          <w:p w14:paraId="4CC0BE08" w14:textId="77777777" w:rsidR="001B61BD" w:rsidRPr="009A36F0" w:rsidRDefault="001B61BD" w:rsidP="00BB07EB">
            <w:pPr>
              <w:pStyle w:val="Style4"/>
            </w:pPr>
          </w:p>
        </w:tc>
        <w:tc>
          <w:tcPr>
            <w:tcW w:w="1440" w:type="dxa"/>
            <w:tcBorders>
              <w:top w:val="single" w:sz="4" w:space="0" w:color="auto"/>
              <w:left w:val="nil"/>
            </w:tcBorders>
            <w:vAlign w:val="center"/>
          </w:tcPr>
          <w:p w14:paraId="19470FFA" w14:textId="64D892A9" w:rsidR="001B61BD" w:rsidRPr="00BA29C8" w:rsidRDefault="00377290" w:rsidP="00BB07EB">
            <w:pPr>
              <w:pStyle w:val="Style4"/>
            </w:pPr>
            <w:r>
              <w:t>2</w:t>
            </w:r>
            <w:r w:rsidR="00BB07EB">
              <w:t>7</w:t>
            </w:r>
            <w:r w:rsidR="00DE14AE">
              <w:t>6</w:t>
            </w:r>
          </w:p>
        </w:tc>
        <w:tc>
          <w:tcPr>
            <w:tcW w:w="1350" w:type="dxa"/>
            <w:shd w:val="clear" w:color="auto" w:fill="000000"/>
          </w:tcPr>
          <w:p w14:paraId="563C9FD8" w14:textId="77777777" w:rsidR="001B61BD" w:rsidRDefault="001B61BD" w:rsidP="00BB07EB">
            <w:pPr>
              <w:pStyle w:val="Style4"/>
            </w:pPr>
          </w:p>
        </w:tc>
        <w:tc>
          <w:tcPr>
            <w:tcW w:w="1440" w:type="dxa"/>
            <w:shd w:val="clear" w:color="auto" w:fill="000000"/>
          </w:tcPr>
          <w:p w14:paraId="6ECCF9E2" w14:textId="77777777" w:rsidR="001B61BD" w:rsidRDefault="001B61BD" w:rsidP="00BB07EB">
            <w:pPr>
              <w:pStyle w:val="Style4"/>
            </w:pPr>
          </w:p>
        </w:tc>
        <w:tc>
          <w:tcPr>
            <w:tcW w:w="1714" w:type="dxa"/>
            <w:shd w:val="clear" w:color="auto" w:fill="000000"/>
          </w:tcPr>
          <w:p w14:paraId="489B39D4" w14:textId="77777777" w:rsidR="001B61BD" w:rsidRDefault="001B61BD" w:rsidP="00BB07EB">
            <w:pPr>
              <w:pStyle w:val="Style4"/>
            </w:pPr>
          </w:p>
        </w:tc>
      </w:tr>
    </w:tbl>
    <w:p w14:paraId="54C4C2E3" w14:textId="46D518DC" w:rsidR="006917A7" w:rsidRDefault="006917A7" w:rsidP="006B5F9B">
      <w:pPr>
        <w:rPr>
          <w:sz w:val="22"/>
          <w:szCs w:val="16"/>
        </w:rPr>
      </w:pPr>
    </w:p>
    <w:p w14:paraId="09C06F07" w14:textId="71918F31" w:rsidR="00082A33" w:rsidRPr="00586F76" w:rsidRDefault="00B236A6" w:rsidP="007154EE">
      <w:pPr>
        <w:ind w:firstLine="360"/>
        <w:rPr>
          <w:b/>
          <w:bCs/>
          <w:sz w:val="22"/>
          <w:szCs w:val="16"/>
        </w:rPr>
      </w:pPr>
      <w:r w:rsidRPr="00671F11">
        <w:rPr>
          <w:b/>
          <w:bCs/>
          <w:sz w:val="22"/>
          <w:highlight w:val="yellow"/>
        </w:rPr>
        <w:t>Propose the cut</w:t>
      </w:r>
      <w:r w:rsidR="008F7C86" w:rsidRPr="00671F11">
        <w:rPr>
          <w:b/>
          <w:bCs/>
          <w:sz w:val="22"/>
          <w:highlight w:val="yellow"/>
        </w:rPr>
        <w:t xml:space="preserve"> </w:t>
      </w:r>
      <w:r w:rsidR="00D90A1C" w:rsidRPr="00671F11">
        <w:rPr>
          <w:b/>
          <w:bCs/>
          <w:sz w:val="22"/>
          <w:highlight w:val="yellow"/>
        </w:rPr>
        <w:t>– off</w:t>
      </w:r>
      <w:r w:rsidRPr="00671F11">
        <w:rPr>
          <w:b/>
          <w:bCs/>
          <w:sz w:val="22"/>
          <w:highlight w:val="yellow"/>
        </w:rPr>
        <w:t xml:space="preserve"> date for reservations (3 weeks prior to arrival): </w:t>
      </w:r>
      <w:r w:rsidR="00540EB5" w:rsidRPr="00B900BD">
        <w:rPr>
          <w:b/>
          <w:bCs/>
          <w:sz w:val="22"/>
          <w:highlight w:val="yellow"/>
          <w:u w:val="single"/>
        </w:rPr>
        <w:t>0</w:t>
      </w:r>
      <w:r w:rsidR="0095390D" w:rsidRPr="00B900BD">
        <w:rPr>
          <w:b/>
          <w:bCs/>
          <w:sz w:val="22"/>
          <w:highlight w:val="yellow"/>
          <w:u w:val="single"/>
        </w:rPr>
        <w:t>2</w:t>
      </w:r>
      <w:r w:rsidR="00540EB5" w:rsidRPr="00B900BD">
        <w:rPr>
          <w:b/>
          <w:bCs/>
          <w:sz w:val="22"/>
          <w:highlight w:val="yellow"/>
          <w:u w:val="single"/>
        </w:rPr>
        <w:t>/    / 20</w:t>
      </w:r>
      <w:r w:rsidR="00540EB5" w:rsidRPr="00BB07EB">
        <w:rPr>
          <w:b/>
          <w:bCs/>
          <w:sz w:val="22"/>
          <w:highlight w:val="yellow"/>
          <w:u w:val="single"/>
        </w:rPr>
        <w:t>2</w:t>
      </w:r>
      <w:r w:rsidR="00BB07EB" w:rsidRPr="00BB07EB">
        <w:rPr>
          <w:b/>
          <w:bCs/>
          <w:sz w:val="22"/>
          <w:highlight w:val="yellow"/>
          <w:u w:val="single"/>
        </w:rPr>
        <w:t>5</w:t>
      </w:r>
    </w:p>
    <w:p w14:paraId="4DFCBA5C" w14:textId="77777777" w:rsidR="00DA660B" w:rsidRDefault="00DA660B" w:rsidP="0030435F">
      <w:pPr>
        <w:rPr>
          <w:b/>
          <w:bCs/>
          <w:color w:val="0000FF"/>
          <w:sz w:val="22"/>
          <w:highlight w:val="yellow"/>
        </w:rPr>
      </w:pPr>
    </w:p>
    <w:p w14:paraId="00FDA2C3" w14:textId="77777777" w:rsidR="00DA660B" w:rsidRDefault="00DA660B" w:rsidP="007977B4">
      <w:pPr>
        <w:ind w:left="720"/>
        <w:rPr>
          <w:b/>
          <w:bCs/>
          <w:color w:val="0000FF"/>
          <w:sz w:val="22"/>
          <w:highlight w:val="yellow"/>
        </w:rPr>
      </w:pPr>
    </w:p>
    <w:p w14:paraId="343054BF" w14:textId="73864478" w:rsidR="007977B4" w:rsidRPr="00BB07EB" w:rsidRDefault="007977B4" w:rsidP="007977B4">
      <w:pPr>
        <w:ind w:left="720"/>
        <w:rPr>
          <w:b/>
          <w:bCs/>
          <w:color w:val="0000FF"/>
          <w:sz w:val="22"/>
        </w:rPr>
      </w:pPr>
      <w:r>
        <w:rPr>
          <w:b/>
          <w:bCs/>
          <w:color w:val="0000FF"/>
          <w:sz w:val="22"/>
          <w:highlight w:val="yellow"/>
        </w:rPr>
        <w:t>2nd</w:t>
      </w:r>
      <w:r w:rsidRPr="00BB07EB">
        <w:rPr>
          <w:b/>
          <w:bCs/>
          <w:color w:val="0000FF"/>
          <w:sz w:val="22"/>
          <w:highlight w:val="yellow"/>
        </w:rPr>
        <w:t xml:space="preserve"> Choice dates:</w:t>
      </w:r>
    </w:p>
    <w:tbl>
      <w:tblPr>
        <w:tblW w:w="1008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070"/>
        <w:gridCol w:w="1440"/>
        <w:gridCol w:w="1350"/>
        <w:gridCol w:w="1440"/>
        <w:gridCol w:w="1714"/>
      </w:tblGrid>
      <w:tr w:rsidR="007977B4" w14:paraId="4A1D0FE7" w14:textId="77777777" w:rsidTr="002259C8">
        <w:trPr>
          <w:trHeight w:val="1327"/>
          <w:tblHeader/>
        </w:trPr>
        <w:tc>
          <w:tcPr>
            <w:tcW w:w="2070" w:type="dxa"/>
            <w:tcBorders>
              <w:bottom w:val="single" w:sz="4" w:space="0" w:color="auto"/>
            </w:tcBorders>
            <w:shd w:val="clear" w:color="auto" w:fill="EEECE1" w:themeFill="background2"/>
          </w:tcPr>
          <w:p w14:paraId="426A77A9" w14:textId="77777777" w:rsidR="007977B4" w:rsidRPr="003872DF" w:rsidRDefault="007977B4" w:rsidP="002259C8">
            <w:pPr>
              <w:pStyle w:val="Title"/>
              <w:rPr>
                <w:b/>
                <w:bCs/>
                <w:sz w:val="20"/>
              </w:rPr>
            </w:pPr>
            <w:r w:rsidRPr="003872DF">
              <w:rPr>
                <w:b/>
                <w:bCs/>
                <w:sz w:val="20"/>
              </w:rPr>
              <w:t>Date</w:t>
            </w:r>
          </w:p>
        </w:tc>
        <w:tc>
          <w:tcPr>
            <w:tcW w:w="2070" w:type="dxa"/>
            <w:tcBorders>
              <w:bottom w:val="single" w:sz="4" w:space="0" w:color="auto"/>
            </w:tcBorders>
            <w:shd w:val="clear" w:color="auto" w:fill="EEECE1" w:themeFill="background2"/>
          </w:tcPr>
          <w:p w14:paraId="097D726D" w14:textId="77777777" w:rsidR="007977B4" w:rsidRPr="003872DF" w:rsidRDefault="007977B4" w:rsidP="002259C8">
            <w:pPr>
              <w:pStyle w:val="Title"/>
              <w:rPr>
                <w:b/>
                <w:bCs/>
                <w:sz w:val="20"/>
              </w:rPr>
            </w:pPr>
            <w:r w:rsidRPr="003872DF">
              <w:rPr>
                <w:b/>
                <w:bCs/>
                <w:sz w:val="20"/>
              </w:rPr>
              <w:t>Type of Sleeping Room</w:t>
            </w:r>
          </w:p>
        </w:tc>
        <w:tc>
          <w:tcPr>
            <w:tcW w:w="1440" w:type="dxa"/>
            <w:tcBorders>
              <w:bottom w:val="single" w:sz="4" w:space="0" w:color="auto"/>
            </w:tcBorders>
            <w:shd w:val="clear" w:color="auto" w:fill="EEECE1" w:themeFill="background2"/>
          </w:tcPr>
          <w:p w14:paraId="2C9B85E2" w14:textId="77777777" w:rsidR="007977B4" w:rsidRPr="003872DF" w:rsidRDefault="007977B4" w:rsidP="002259C8">
            <w:pPr>
              <w:pStyle w:val="Title"/>
              <w:rPr>
                <w:b/>
                <w:bCs/>
                <w:sz w:val="20"/>
              </w:rPr>
            </w:pPr>
            <w:r w:rsidRPr="003872DF">
              <w:rPr>
                <w:b/>
                <w:bCs/>
                <w:sz w:val="20"/>
              </w:rPr>
              <w:t>Estimated Number of Sleeping Rooms</w:t>
            </w:r>
          </w:p>
        </w:tc>
        <w:tc>
          <w:tcPr>
            <w:tcW w:w="1350" w:type="dxa"/>
            <w:tcBorders>
              <w:bottom w:val="single" w:sz="4" w:space="0" w:color="auto"/>
            </w:tcBorders>
            <w:shd w:val="clear" w:color="auto" w:fill="EEECE1" w:themeFill="background2"/>
          </w:tcPr>
          <w:p w14:paraId="656BF11D" w14:textId="77777777" w:rsidR="007977B4" w:rsidRPr="003872DF" w:rsidRDefault="007977B4" w:rsidP="002259C8">
            <w:pPr>
              <w:ind w:right="180"/>
              <w:jc w:val="center"/>
              <w:rPr>
                <w:b/>
                <w:bCs/>
                <w:sz w:val="20"/>
                <w:szCs w:val="20"/>
              </w:rPr>
            </w:pPr>
            <w:r w:rsidRPr="003872DF">
              <w:rPr>
                <w:b/>
                <w:bCs/>
                <w:sz w:val="20"/>
                <w:szCs w:val="20"/>
              </w:rPr>
              <w:t>Confirm number of rooms able to provide</w:t>
            </w:r>
          </w:p>
        </w:tc>
        <w:tc>
          <w:tcPr>
            <w:tcW w:w="1440" w:type="dxa"/>
            <w:tcBorders>
              <w:bottom w:val="single" w:sz="4" w:space="0" w:color="auto"/>
            </w:tcBorders>
            <w:shd w:val="clear" w:color="auto" w:fill="EEECE1" w:themeFill="background2"/>
          </w:tcPr>
          <w:p w14:paraId="790DC058" w14:textId="77777777" w:rsidR="007977B4" w:rsidRPr="003872DF" w:rsidRDefault="007977B4" w:rsidP="002259C8">
            <w:pPr>
              <w:ind w:right="180"/>
              <w:jc w:val="center"/>
              <w:rPr>
                <w:sz w:val="20"/>
                <w:szCs w:val="20"/>
              </w:rPr>
            </w:pPr>
            <w:r w:rsidRPr="003872DF">
              <w:rPr>
                <w:b/>
                <w:sz w:val="20"/>
                <w:szCs w:val="20"/>
              </w:rPr>
              <w:t>Confirm daily room rate</w:t>
            </w:r>
            <w:r w:rsidRPr="003872DF">
              <w:rPr>
                <w:sz w:val="20"/>
                <w:szCs w:val="20"/>
              </w:rPr>
              <w:t xml:space="preserve"> (</w:t>
            </w:r>
            <w:r>
              <w:rPr>
                <w:sz w:val="20"/>
                <w:szCs w:val="20"/>
              </w:rPr>
              <w:t xml:space="preserve">w/o </w:t>
            </w:r>
            <w:r w:rsidRPr="003872DF">
              <w:rPr>
                <w:sz w:val="20"/>
                <w:szCs w:val="20"/>
              </w:rPr>
              <w:t>taxes &amp; surcharges)</w:t>
            </w:r>
          </w:p>
        </w:tc>
        <w:tc>
          <w:tcPr>
            <w:tcW w:w="1714" w:type="dxa"/>
            <w:tcBorders>
              <w:bottom w:val="single" w:sz="4" w:space="0" w:color="auto"/>
            </w:tcBorders>
            <w:shd w:val="clear" w:color="auto" w:fill="EEECE1" w:themeFill="background2"/>
          </w:tcPr>
          <w:p w14:paraId="1F98F5DE" w14:textId="77777777" w:rsidR="007977B4" w:rsidRPr="003872DF" w:rsidRDefault="007977B4" w:rsidP="002259C8">
            <w:pPr>
              <w:ind w:right="180"/>
              <w:jc w:val="center"/>
              <w:rPr>
                <w:b/>
                <w:sz w:val="20"/>
                <w:szCs w:val="20"/>
              </w:rPr>
            </w:pPr>
            <w:r w:rsidRPr="003872DF">
              <w:rPr>
                <w:b/>
                <w:sz w:val="20"/>
                <w:szCs w:val="20"/>
              </w:rPr>
              <w:t xml:space="preserve">Confirm daily individual room rate with surcharges </w:t>
            </w:r>
          </w:p>
        </w:tc>
      </w:tr>
      <w:tr w:rsidR="007977B4" w14:paraId="31CED5A8" w14:textId="77777777" w:rsidTr="002259C8">
        <w:tc>
          <w:tcPr>
            <w:tcW w:w="2070" w:type="dxa"/>
            <w:tcBorders>
              <w:top w:val="single" w:sz="4" w:space="0" w:color="auto"/>
              <w:left w:val="single" w:sz="4" w:space="0" w:color="auto"/>
              <w:bottom w:val="single" w:sz="4" w:space="0" w:color="auto"/>
              <w:right w:val="single" w:sz="4" w:space="0" w:color="auto"/>
            </w:tcBorders>
          </w:tcPr>
          <w:p w14:paraId="57F7EAFB" w14:textId="79ADB5E6" w:rsidR="007977B4" w:rsidRPr="00BB07EB" w:rsidRDefault="007977B4" w:rsidP="002259C8">
            <w:pPr>
              <w:pStyle w:val="Style4"/>
            </w:pPr>
            <w:r w:rsidRPr="00BB07EB">
              <w:t xml:space="preserve">Tuesday, </w:t>
            </w:r>
            <w:r w:rsidR="00BA1569">
              <w:t>February 25</w:t>
            </w:r>
            <w:r w:rsidRPr="00BB07EB">
              <w:t>, 2025</w:t>
            </w:r>
          </w:p>
        </w:tc>
        <w:tc>
          <w:tcPr>
            <w:tcW w:w="2070" w:type="dxa"/>
            <w:tcBorders>
              <w:top w:val="single" w:sz="4" w:space="0" w:color="auto"/>
              <w:left w:val="single" w:sz="4" w:space="0" w:color="auto"/>
              <w:bottom w:val="single" w:sz="4" w:space="0" w:color="auto"/>
              <w:right w:val="single" w:sz="4" w:space="0" w:color="auto"/>
            </w:tcBorders>
          </w:tcPr>
          <w:p w14:paraId="5CFE85C2" w14:textId="77777777" w:rsidR="007977B4" w:rsidRPr="009A36F0" w:rsidRDefault="007977B4" w:rsidP="002259C8">
            <w:pPr>
              <w:pStyle w:val="Style4"/>
            </w:pPr>
            <w:r>
              <w:t xml:space="preserve">Single </w:t>
            </w:r>
            <w:r w:rsidRPr="009A36F0">
              <w:t>Occupancy</w:t>
            </w:r>
          </w:p>
        </w:tc>
        <w:tc>
          <w:tcPr>
            <w:tcW w:w="1440" w:type="dxa"/>
            <w:tcBorders>
              <w:top w:val="single" w:sz="4" w:space="0" w:color="auto"/>
              <w:left w:val="single" w:sz="4" w:space="0" w:color="auto"/>
              <w:bottom w:val="single" w:sz="4" w:space="0" w:color="auto"/>
              <w:right w:val="single" w:sz="4" w:space="0" w:color="auto"/>
            </w:tcBorders>
          </w:tcPr>
          <w:p w14:paraId="2B5E56DE" w14:textId="77777777" w:rsidR="007977B4" w:rsidRPr="002C5761" w:rsidRDefault="007977B4" w:rsidP="002259C8">
            <w:pPr>
              <w:pStyle w:val="Style4"/>
            </w:pPr>
            <w:r>
              <w:t>26</w:t>
            </w:r>
          </w:p>
        </w:tc>
        <w:tc>
          <w:tcPr>
            <w:tcW w:w="1350" w:type="dxa"/>
            <w:tcBorders>
              <w:left w:val="single" w:sz="4" w:space="0" w:color="auto"/>
              <w:bottom w:val="single" w:sz="4" w:space="0" w:color="auto"/>
              <w:right w:val="single" w:sz="4" w:space="0" w:color="auto"/>
            </w:tcBorders>
          </w:tcPr>
          <w:p w14:paraId="5D3751FF" w14:textId="77777777" w:rsidR="007977B4" w:rsidRPr="009A36F0" w:rsidRDefault="007977B4" w:rsidP="002259C8">
            <w:pPr>
              <w:pStyle w:val="Style4"/>
            </w:pPr>
          </w:p>
        </w:tc>
        <w:tc>
          <w:tcPr>
            <w:tcW w:w="1440" w:type="dxa"/>
            <w:tcBorders>
              <w:left w:val="single" w:sz="4" w:space="0" w:color="auto"/>
              <w:bottom w:val="single" w:sz="4" w:space="0" w:color="auto"/>
              <w:right w:val="single" w:sz="4" w:space="0" w:color="auto"/>
            </w:tcBorders>
          </w:tcPr>
          <w:p w14:paraId="2E518B30" w14:textId="77777777" w:rsidR="007977B4" w:rsidRPr="009A36F0" w:rsidRDefault="007977B4" w:rsidP="002259C8">
            <w:pPr>
              <w:pStyle w:val="Style4"/>
            </w:pPr>
          </w:p>
        </w:tc>
        <w:tc>
          <w:tcPr>
            <w:tcW w:w="1714" w:type="dxa"/>
            <w:tcBorders>
              <w:left w:val="single" w:sz="4" w:space="0" w:color="auto"/>
              <w:bottom w:val="single" w:sz="4" w:space="0" w:color="auto"/>
              <w:right w:val="single" w:sz="4" w:space="0" w:color="auto"/>
            </w:tcBorders>
          </w:tcPr>
          <w:p w14:paraId="09558B54" w14:textId="77777777" w:rsidR="007977B4" w:rsidRPr="009A36F0" w:rsidRDefault="007977B4" w:rsidP="002259C8">
            <w:pPr>
              <w:pStyle w:val="Style4"/>
            </w:pPr>
          </w:p>
        </w:tc>
      </w:tr>
      <w:tr w:rsidR="007977B4" w14:paraId="7A46343E" w14:textId="77777777" w:rsidTr="002259C8">
        <w:tc>
          <w:tcPr>
            <w:tcW w:w="2070" w:type="dxa"/>
            <w:tcBorders>
              <w:top w:val="single" w:sz="4" w:space="0" w:color="auto"/>
              <w:left w:val="single" w:sz="4" w:space="0" w:color="auto"/>
              <w:bottom w:val="single" w:sz="4" w:space="0" w:color="auto"/>
              <w:right w:val="single" w:sz="4" w:space="0" w:color="auto"/>
            </w:tcBorders>
          </w:tcPr>
          <w:p w14:paraId="66E75416" w14:textId="794C33DD" w:rsidR="007977B4" w:rsidRPr="00BB07EB" w:rsidRDefault="007977B4" w:rsidP="002259C8">
            <w:pPr>
              <w:pStyle w:val="Style4"/>
            </w:pPr>
            <w:r w:rsidRPr="00BB07EB">
              <w:t>Wednesday</w:t>
            </w:r>
            <w:r>
              <w:t xml:space="preserve">, </w:t>
            </w:r>
            <w:r w:rsidR="00BA1569">
              <w:t>February 26</w:t>
            </w:r>
            <w:r>
              <w:t>, 2025</w:t>
            </w:r>
          </w:p>
        </w:tc>
        <w:tc>
          <w:tcPr>
            <w:tcW w:w="2070" w:type="dxa"/>
            <w:tcBorders>
              <w:top w:val="single" w:sz="4" w:space="0" w:color="auto"/>
              <w:left w:val="single" w:sz="4" w:space="0" w:color="auto"/>
              <w:bottom w:val="single" w:sz="4" w:space="0" w:color="auto"/>
              <w:right w:val="single" w:sz="4" w:space="0" w:color="auto"/>
            </w:tcBorders>
          </w:tcPr>
          <w:p w14:paraId="5391C9D3" w14:textId="77777777" w:rsidR="007977B4" w:rsidRDefault="007977B4" w:rsidP="002259C8">
            <w:pPr>
              <w:pStyle w:val="Style4"/>
            </w:pPr>
            <w:r>
              <w:t xml:space="preserve">Single </w:t>
            </w:r>
            <w:r w:rsidRPr="009A36F0">
              <w:t>Occupancy</w:t>
            </w:r>
          </w:p>
        </w:tc>
        <w:tc>
          <w:tcPr>
            <w:tcW w:w="1440" w:type="dxa"/>
            <w:tcBorders>
              <w:top w:val="single" w:sz="4" w:space="0" w:color="auto"/>
              <w:left w:val="single" w:sz="4" w:space="0" w:color="auto"/>
              <w:bottom w:val="single" w:sz="4" w:space="0" w:color="auto"/>
              <w:right w:val="single" w:sz="4" w:space="0" w:color="auto"/>
            </w:tcBorders>
          </w:tcPr>
          <w:p w14:paraId="1AF88AD5" w14:textId="77777777" w:rsidR="007977B4" w:rsidRPr="002C5761" w:rsidRDefault="007977B4" w:rsidP="002259C8">
            <w:pPr>
              <w:pStyle w:val="Style4"/>
            </w:pPr>
            <w:r>
              <w:t>124</w:t>
            </w:r>
          </w:p>
        </w:tc>
        <w:tc>
          <w:tcPr>
            <w:tcW w:w="1350" w:type="dxa"/>
            <w:tcBorders>
              <w:left w:val="single" w:sz="4" w:space="0" w:color="auto"/>
              <w:bottom w:val="single" w:sz="4" w:space="0" w:color="auto"/>
              <w:right w:val="single" w:sz="4" w:space="0" w:color="auto"/>
            </w:tcBorders>
          </w:tcPr>
          <w:p w14:paraId="4BF2C56D" w14:textId="77777777" w:rsidR="007977B4" w:rsidRPr="009A36F0" w:rsidRDefault="007977B4" w:rsidP="002259C8">
            <w:pPr>
              <w:pStyle w:val="Style4"/>
            </w:pPr>
          </w:p>
        </w:tc>
        <w:tc>
          <w:tcPr>
            <w:tcW w:w="1440" w:type="dxa"/>
            <w:tcBorders>
              <w:left w:val="single" w:sz="4" w:space="0" w:color="auto"/>
              <w:bottom w:val="single" w:sz="4" w:space="0" w:color="auto"/>
              <w:right w:val="single" w:sz="4" w:space="0" w:color="auto"/>
            </w:tcBorders>
          </w:tcPr>
          <w:p w14:paraId="3B8CBB58" w14:textId="77777777" w:rsidR="007977B4" w:rsidRPr="009A36F0" w:rsidRDefault="007977B4" w:rsidP="002259C8">
            <w:pPr>
              <w:pStyle w:val="Style4"/>
            </w:pPr>
          </w:p>
        </w:tc>
        <w:tc>
          <w:tcPr>
            <w:tcW w:w="1714" w:type="dxa"/>
            <w:tcBorders>
              <w:left w:val="single" w:sz="4" w:space="0" w:color="auto"/>
              <w:bottom w:val="single" w:sz="4" w:space="0" w:color="auto"/>
              <w:right w:val="single" w:sz="4" w:space="0" w:color="auto"/>
            </w:tcBorders>
          </w:tcPr>
          <w:p w14:paraId="20FBE328" w14:textId="77777777" w:rsidR="007977B4" w:rsidRPr="009A36F0" w:rsidRDefault="007977B4" w:rsidP="002259C8">
            <w:pPr>
              <w:pStyle w:val="Style4"/>
            </w:pPr>
          </w:p>
        </w:tc>
      </w:tr>
      <w:tr w:rsidR="007977B4" w14:paraId="5D295267" w14:textId="77777777" w:rsidTr="002259C8">
        <w:tc>
          <w:tcPr>
            <w:tcW w:w="2070" w:type="dxa"/>
            <w:tcBorders>
              <w:top w:val="single" w:sz="4" w:space="0" w:color="auto"/>
              <w:left w:val="single" w:sz="4" w:space="0" w:color="auto"/>
              <w:bottom w:val="single" w:sz="4" w:space="0" w:color="auto"/>
              <w:right w:val="single" w:sz="4" w:space="0" w:color="auto"/>
            </w:tcBorders>
          </w:tcPr>
          <w:p w14:paraId="724F2FFF" w14:textId="419977B2" w:rsidR="007977B4" w:rsidRPr="00BB07EB" w:rsidRDefault="007977B4" w:rsidP="002259C8">
            <w:pPr>
              <w:pStyle w:val="Style4"/>
            </w:pPr>
            <w:r w:rsidRPr="00BB07EB">
              <w:t>Thursday</w:t>
            </w:r>
            <w:r>
              <w:t xml:space="preserve">, </w:t>
            </w:r>
            <w:r w:rsidR="00BA1569">
              <w:t>February 27</w:t>
            </w:r>
            <w:r>
              <w:t>, 2025</w:t>
            </w:r>
          </w:p>
        </w:tc>
        <w:tc>
          <w:tcPr>
            <w:tcW w:w="2070" w:type="dxa"/>
            <w:tcBorders>
              <w:top w:val="single" w:sz="4" w:space="0" w:color="auto"/>
              <w:left w:val="single" w:sz="4" w:space="0" w:color="auto"/>
              <w:bottom w:val="single" w:sz="4" w:space="0" w:color="auto"/>
              <w:right w:val="single" w:sz="4" w:space="0" w:color="auto"/>
            </w:tcBorders>
          </w:tcPr>
          <w:p w14:paraId="62F1450B" w14:textId="77777777" w:rsidR="007977B4" w:rsidRPr="009A36F0" w:rsidRDefault="007977B4" w:rsidP="002259C8">
            <w:pPr>
              <w:pStyle w:val="Style4"/>
            </w:pPr>
            <w:r>
              <w:t>Single</w:t>
            </w:r>
            <w:r w:rsidRPr="009A36F0">
              <w:t xml:space="preserve"> Occupancy</w:t>
            </w:r>
          </w:p>
        </w:tc>
        <w:tc>
          <w:tcPr>
            <w:tcW w:w="1440" w:type="dxa"/>
            <w:tcBorders>
              <w:top w:val="single" w:sz="4" w:space="0" w:color="auto"/>
              <w:left w:val="single" w:sz="4" w:space="0" w:color="auto"/>
              <w:bottom w:val="single" w:sz="4" w:space="0" w:color="auto"/>
              <w:right w:val="single" w:sz="4" w:space="0" w:color="auto"/>
            </w:tcBorders>
          </w:tcPr>
          <w:p w14:paraId="5CF29721" w14:textId="77777777" w:rsidR="007977B4" w:rsidRPr="002C5761" w:rsidRDefault="007977B4" w:rsidP="002259C8">
            <w:pPr>
              <w:pStyle w:val="Style4"/>
            </w:pPr>
            <w:r>
              <w:t>124</w:t>
            </w:r>
          </w:p>
        </w:tc>
        <w:tc>
          <w:tcPr>
            <w:tcW w:w="1350" w:type="dxa"/>
            <w:tcBorders>
              <w:top w:val="single" w:sz="4" w:space="0" w:color="auto"/>
              <w:left w:val="single" w:sz="4" w:space="0" w:color="auto"/>
              <w:bottom w:val="single" w:sz="4" w:space="0" w:color="auto"/>
              <w:right w:val="single" w:sz="4" w:space="0" w:color="auto"/>
            </w:tcBorders>
          </w:tcPr>
          <w:p w14:paraId="619CA88D" w14:textId="77777777" w:rsidR="007977B4" w:rsidRPr="009A36F0" w:rsidRDefault="007977B4" w:rsidP="002259C8">
            <w:pPr>
              <w:pStyle w:val="Style4"/>
            </w:pPr>
          </w:p>
        </w:tc>
        <w:tc>
          <w:tcPr>
            <w:tcW w:w="1440" w:type="dxa"/>
            <w:tcBorders>
              <w:top w:val="single" w:sz="4" w:space="0" w:color="auto"/>
              <w:left w:val="single" w:sz="4" w:space="0" w:color="auto"/>
              <w:bottom w:val="single" w:sz="4" w:space="0" w:color="auto"/>
              <w:right w:val="single" w:sz="4" w:space="0" w:color="auto"/>
            </w:tcBorders>
          </w:tcPr>
          <w:p w14:paraId="51FB01B6" w14:textId="77777777" w:rsidR="007977B4" w:rsidRPr="009A36F0" w:rsidRDefault="007977B4" w:rsidP="002259C8">
            <w:pPr>
              <w:pStyle w:val="Style4"/>
            </w:pPr>
          </w:p>
        </w:tc>
        <w:tc>
          <w:tcPr>
            <w:tcW w:w="1714" w:type="dxa"/>
            <w:tcBorders>
              <w:top w:val="single" w:sz="4" w:space="0" w:color="auto"/>
              <w:left w:val="single" w:sz="4" w:space="0" w:color="auto"/>
              <w:bottom w:val="single" w:sz="4" w:space="0" w:color="auto"/>
              <w:right w:val="single" w:sz="4" w:space="0" w:color="auto"/>
            </w:tcBorders>
          </w:tcPr>
          <w:p w14:paraId="257D90D0" w14:textId="77777777" w:rsidR="007977B4" w:rsidRPr="009A36F0" w:rsidRDefault="007977B4" w:rsidP="002259C8">
            <w:pPr>
              <w:pStyle w:val="Style4"/>
            </w:pPr>
          </w:p>
        </w:tc>
      </w:tr>
      <w:tr w:rsidR="007977B4" w14:paraId="37BBF2EF" w14:textId="77777777" w:rsidTr="002259C8">
        <w:trPr>
          <w:trHeight w:val="355"/>
        </w:trPr>
        <w:tc>
          <w:tcPr>
            <w:tcW w:w="2070" w:type="dxa"/>
            <w:tcBorders>
              <w:top w:val="single" w:sz="4" w:space="0" w:color="auto"/>
              <w:left w:val="single" w:sz="4" w:space="0" w:color="auto"/>
              <w:bottom w:val="single" w:sz="4" w:space="0" w:color="auto"/>
              <w:right w:val="single" w:sz="4" w:space="0" w:color="auto"/>
            </w:tcBorders>
          </w:tcPr>
          <w:p w14:paraId="154B2744" w14:textId="6A11BCE9" w:rsidR="007977B4" w:rsidRPr="00BB07EB" w:rsidRDefault="007977B4" w:rsidP="002259C8">
            <w:pPr>
              <w:pStyle w:val="Style4"/>
            </w:pPr>
            <w:r w:rsidRPr="00BB07EB">
              <w:t>Friday</w:t>
            </w:r>
            <w:r>
              <w:t xml:space="preserve">, </w:t>
            </w:r>
            <w:r w:rsidR="00BA1569">
              <w:t>February 28</w:t>
            </w:r>
            <w:r>
              <w:t>, 2025</w:t>
            </w:r>
          </w:p>
        </w:tc>
        <w:tc>
          <w:tcPr>
            <w:tcW w:w="2070" w:type="dxa"/>
            <w:tcBorders>
              <w:top w:val="single" w:sz="4" w:space="0" w:color="auto"/>
              <w:left w:val="single" w:sz="4" w:space="0" w:color="auto"/>
              <w:bottom w:val="single" w:sz="4" w:space="0" w:color="auto"/>
              <w:right w:val="single" w:sz="4" w:space="0" w:color="auto"/>
            </w:tcBorders>
          </w:tcPr>
          <w:p w14:paraId="7F2E1A1D" w14:textId="06FCE7D4" w:rsidR="007977B4" w:rsidRPr="009A36F0" w:rsidRDefault="00CB231D" w:rsidP="002259C8">
            <w:pPr>
              <w:pStyle w:val="Style4"/>
            </w:pPr>
            <w:r>
              <w:t>Single Occupancy</w:t>
            </w:r>
          </w:p>
        </w:tc>
        <w:tc>
          <w:tcPr>
            <w:tcW w:w="1440" w:type="dxa"/>
            <w:tcBorders>
              <w:top w:val="single" w:sz="4" w:space="0" w:color="auto"/>
              <w:left w:val="single" w:sz="4" w:space="0" w:color="auto"/>
              <w:bottom w:val="single" w:sz="4" w:space="0" w:color="auto"/>
              <w:right w:val="single" w:sz="4" w:space="0" w:color="auto"/>
            </w:tcBorders>
          </w:tcPr>
          <w:p w14:paraId="26ACD681" w14:textId="233761CE" w:rsidR="007977B4" w:rsidRPr="002C5761" w:rsidRDefault="00DE14AE" w:rsidP="002259C8">
            <w:pPr>
              <w:pStyle w:val="Style4"/>
            </w:pPr>
            <w:r>
              <w:t>2</w:t>
            </w:r>
          </w:p>
        </w:tc>
        <w:tc>
          <w:tcPr>
            <w:tcW w:w="1350" w:type="dxa"/>
            <w:tcBorders>
              <w:top w:val="single" w:sz="4" w:space="0" w:color="auto"/>
              <w:left w:val="single" w:sz="4" w:space="0" w:color="auto"/>
              <w:bottom w:val="single" w:sz="4" w:space="0" w:color="auto"/>
              <w:right w:val="single" w:sz="4" w:space="0" w:color="auto"/>
            </w:tcBorders>
          </w:tcPr>
          <w:p w14:paraId="4FADD207" w14:textId="77777777" w:rsidR="007977B4" w:rsidRDefault="007977B4" w:rsidP="002259C8">
            <w:pPr>
              <w:pStyle w:val="Style4"/>
            </w:pPr>
          </w:p>
        </w:tc>
        <w:tc>
          <w:tcPr>
            <w:tcW w:w="1440" w:type="dxa"/>
            <w:tcBorders>
              <w:top w:val="single" w:sz="4" w:space="0" w:color="auto"/>
              <w:left w:val="single" w:sz="4" w:space="0" w:color="auto"/>
              <w:bottom w:val="single" w:sz="4" w:space="0" w:color="auto"/>
              <w:right w:val="single" w:sz="4" w:space="0" w:color="auto"/>
            </w:tcBorders>
          </w:tcPr>
          <w:p w14:paraId="5A5F351A" w14:textId="77777777" w:rsidR="007977B4" w:rsidRDefault="007977B4" w:rsidP="002259C8">
            <w:pPr>
              <w:pStyle w:val="Style4"/>
            </w:pPr>
          </w:p>
        </w:tc>
        <w:tc>
          <w:tcPr>
            <w:tcW w:w="1714" w:type="dxa"/>
            <w:tcBorders>
              <w:top w:val="single" w:sz="4" w:space="0" w:color="auto"/>
              <w:left w:val="single" w:sz="4" w:space="0" w:color="auto"/>
              <w:bottom w:val="single" w:sz="4" w:space="0" w:color="auto"/>
              <w:right w:val="single" w:sz="4" w:space="0" w:color="auto"/>
            </w:tcBorders>
          </w:tcPr>
          <w:p w14:paraId="11850921" w14:textId="77777777" w:rsidR="007977B4" w:rsidRDefault="007977B4" w:rsidP="002259C8">
            <w:pPr>
              <w:pStyle w:val="Style4"/>
            </w:pPr>
          </w:p>
        </w:tc>
      </w:tr>
      <w:tr w:rsidR="00CB231D" w14:paraId="569C7A69" w14:textId="77777777" w:rsidTr="002259C8">
        <w:trPr>
          <w:trHeight w:val="355"/>
        </w:trPr>
        <w:tc>
          <w:tcPr>
            <w:tcW w:w="2070" w:type="dxa"/>
            <w:tcBorders>
              <w:top w:val="single" w:sz="4" w:space="0" w:color="auto"/>
              <w:left w:val="single" w:sz="4" w:space="0" w:color="auto"/>
              <w:bottom w:val="single" w:sz="4" w:space="0" w:color="auto"/>
              <w:right w:val="single" w:sz="4" w:space="0" w:color="auto"/>
            </w:tcBorders>
          </w:tcPr>
          <w:p w14:paraId="25FAE3E5" w14:textId="2D29384C" w:rsidR="00CB231D" w:rsidRPr="00BB07EB" w:rsidRDefault="00CB231D" w:rsidP="002259C8">
            <w:pPr>
              <w:pStyle w:val="Style4"/>
            </w:pPr>
            <w:r>
              <w:t>Saturday, March 1, 2025</w:t>
            </w:r>
          </w:p>
        </w:tc>
        <w:tc>
          <w:tcPr>
            <w:tcW w:w="2070" w:type="dxa"/>
            <w:tcBorders>
              <w:top w:val="single" w:sz="4" w:space="0" w:color="auto"/>
              <w:left w:val="single" w:sz="4" w:space="0" w:color="auto"/>
              <w:bottom w:val="single" w:sz="4" w:space="0" w:color="auto"/>
              <w:right w:val="single" w:sz="4" w:space="0" w:color="auto"/>
            </w:tcBorders>
          </w:tcPr>
          <w:p w14:paraId="25058543" w14:textId="58114327" w:rsidR="00CB231D" w:rsidRDefault="00CB231D" w:rsidP="002259C8">
            <w:pPr>
              <w:pStyle w:val="Style4"/>
            </w:pPr>
            <w:r>
              <w:t>Check out</w:t>
            </w:r>
          </w:p>
        </w:tc>
        <w:tc>
          <w:tcPr>
            <w:tcW w:w="1440" w:type="dxa"/>
            <w:tcBorders>
              <w:top w:val="single" w:sz="4" w:space="0" w:color="auto"/>
              <w:left w:val="single" w:sz="4" w:space="0" w:color="auto"/>
              <w:bottom w:val="single" w:sz="4" w:space="0" w:color="auto"/>
              <w:right w:val="single" w:sz="4" w:space="0" w:color="auto"/>
            </w:tcBorders>
          </w:tcPr>
          <w:p w14:paraId="5FD6103D" w14:textId="40FCCDBA" w:rsidR="00CB231D" w:rsidRDefault="00CB231D" w:rsidP="002259C8">
            <w:pPr>
              <w:pStyle w:val="Style4"/>
            </w:pPr>
            <w:r>
              <w:t>Check Out</w:t>
            </w:r>
          </w:p>
        </w:tc>
        <w:tc>
          <w:tcPr>
            <w:tcW w:w="1350" w:type="dxa"/>
            <w:tcBorders>
              <w:top w:val="single" w:sz="4" w:space="0" w:color="auto"/>
              <w:left w:val="single" w:sz="4" w:space="0" w:color="auto"/>
              <w:bottom w:val="single" w:sz="4" w:space="0" w:color="auto"/>
              <w:right w:val="single" w:sz="4" w:space="0" w:color="auto"/>
            </w:tcBorders>
          </w:tcPr>
          <w:p w14:paraId="3239D724" w14:textId="77777777" w:rsidR="00CB231D" w:rsidRDefault="00CB231D" w:rsidP="002259C8">
            <w:pPr>
              <w:pStyle w:val="Style4"/>
            </w:pPr>
          </w:p>
        </w:tc>
        <w:tc>
          <w:tcPr>
            <w:tcW w:w="1440" w:type="dxa"/>
            <w:tcBorders>
              <w:top w:val="single" w:sz="4" w:space="0" w:color="auto"/>
              <w:left w:val="single" w:sz="4" w:space="0" w:color="auto"/>
              <w:bottom w:val="single" w:sz="4" w:space="0" w:color="auto"/>
              <w:right w:val="single" w:sz="4" w:space="0" w:color="auto"/>
            </w:tcBorders>
          </w:tcPr>
          <w:p w14:paraId="6FFF57E4" w14:textId="77777777" w:rsidR="00CB231D" w:rsidRDefault="00CB231D" w:rsidP="002259C8">
            <w:pPr>
              <w:pStyle w:val="Style4"/>
            </w:pPr>
          </w:p>
        </w:tc>
        <w:tc>
          <w:tcPr>
            <w:tcW w:w="1714" w:type="dxa"/>
            <w:tcBorders>
              <w:top w:val="single" w:sz="4" w:space="0" w:color="auto"/>
              <w:left w:val="single" w:sz="4" w:space="0" w:color="auto"/>
              <w:bottom w:val="single" w:sz="4" w:space="0" w:color="auto"/>
              <w:right w:val="single" w:sz="4" w:space="0" w:color="auto"/>
            </w:tcBorders>
          </w:tcPr>
          <w:p w14:paraId="31DBC189" w14:textId="77777777" w:rsidR="00CB231D" w:rsidRDefault="00CB231D" w:rsidP="002259C8">
            <w:pPr>
              <w:pStyle w:val="Style4"/>
            </w:pPr>
          </w:p>
        </w:tc>
      </w:tr>
      <w:tr w:rsidR="007977B4" w14:paraId="562076A1" w14:textId="77777777" w:rsidTr="002259C8">
        <w:tc>
          <w:tcPr>
            <w:tcW w:w="2070" w:type="dxa"/>
            <w:tcBorders>
              <w:top w:val="single" w:sz="4" w:space="0" w:color="auto"/>
              <w:left w:val="nil"/>
              <w:right w:val="nil"/>
            </w:tcBorders>
            <w:shd w:val="clear" w:color="auto" w:fill="000000"/>
          </w:tcPr>
          <w:p w14:paraId="40637A4A" w14:textId="77777777" w:rsidR="007977B4" w:rsidRPr="009A36F0" w:rsidRDefault="007977B4" w:rsidP="002259C8">
            <w:pPr>
              <w:pStyle w:val="Style4"/>
            </w:pPr>
          </w:p>
        </w:tc>
        <w:tc>
          <w:tcPr>
            <w:tcW w:w="2070" w:type="dxa"/>
            <w:tcBorders>
              <w:top w:val="single" w:sz="4" w:space="0" w:color="auto"/>
              <w:left w:val="nil"/>
              <w:right w:val="nil"/>
            </w:tcBorders>
            <w:shd w:val="clear" w:color="auto" w:fill="000000"/>
          </w:tcPr>
          <w:p w14:paraId="43573CF4" w14:textId="77777777" w:rsidR="007977B4" w:rsidRPr="009A36F0" w:rsidRDefault="007977B4" w:rsidP="002259C8">
            <w:pPr>
              <w:pStyle w:val="Style4"/>
            </w:pPr>
          </w:p>
        </w:tc>
        <w:tc>
          <w:tcPr>
            <w:tcW w:w="1440" w:type="dxa"/>
            <w:tcBorders>
              <w:top w:val="single" w:sz="4" w:space="0" w:color="auto"/>
              <w:left w:val="nil"/>
            </w:tcBorders>
            <w:vAlign w:val="center"/>
          </w:tcPr>
          <w:p w14:paraId="04CA2ED7" w14:textId="5E3D2D5B" w:rsidR="007977B4" w:rsidRPr="00BA29C8" w:rsidRDefault="007977B4" w:rsidP="002259C8">
            <w:pPr>
              <w:pStyle w:val="Style4"/>
            </w:pPr>
            <w:r>
              <w:t>27</w:t>
            </w:r>
            <w:r w:rsidR="00DE14AE">
              <w:t>6</w:t>
            </w:r>
          </w:p>
        </w:tc>
        <w:tc>
          <w:tcPr>
            <w:tcW w:w="1350" w:type="dxa"/>
            <w:shd w:val="clear" w:color="auto" w:fill="000000"/>
          </w:tcPr>
          <w:p w14:paraId="5B73AB8C" w14:textId="77777777" w:rsidR="007977B4" w:rsidRDefault="007977B4" w:rsidP="002259C8">
            <w:pPr>
              <w:pStyle w:val="Style4"/>
            </w:pPr>
          </w:p>
        </w:tc>
        <w:tc>
          <w:tcPr>
            <w:tcW w:w="1440" w:type="dxa"/>
            <w:shd w:val="clear" w:color="auto" w:fill="000000"/>
          </w:tcPr>
          <w:p w14:paraId="7F88F199" w14:textId="77777777" w:rsidR="007977B4" w:rsidRDefault="007977B4" w:rsidP="002259C8">
            <w:pPr>
              <w:pStyle w:val="Style4"/>
            </w:pPr>
          </w:p>
        </w:tc>
        <w:tc>
          <w:tcPr>
            <w:tcW w:w="1714" w:type="dxa"/>
            <w:shd w:val="clear" w:color="auto" w:fill="000000"/>
          </w:tcPr>
          <w:p w14:paraId="43A96F52" w14:textId="77777777" w:rsidR="007977B4" w:rsidRDefault="007977B4" w:rsidP="002259C8">
            <w:pPr>
              <w:pStyle w:val="Style4"/>
            </w:pPr>
          </w:p>
        </w:tc>
      </w:tr>
    </w:tbl>
    <w:p w14:paraId="767B38F1" w14:textId="77777777" w:rsidR="00803A17" w:rsidRDefault="00803A17" w:rsidP="00B236A6">
      <w:pPr>
        <w:ind w:left="360"/>
        <w:rPr>
          <w:b/>
          <w:bCs/>
          <w:sz w:val="22"/>
          <w:szCs w:val="16"/>
        </w:rPr>
      </w:pPr>
    </w:p>
    <w:p w14:paraId="42B12660" w14:textId="77777777" w:rsidR="00803A17" w:rsidRPr="00586F76" w:rsidRDefault="00803A17" w:rsidP="00803A17">
      <w:pPr>
        <w:ind w:firstLine="360"/>
        <w:rPr>
          <w:b/>
          <w:bCs/>
          <w:sz w:val="22"/>
          <w:szCs w:val="16"/>
        </w:rPr>
      </w:pPr>
      <w:r w:rsidRPr="00671F11">
        <w:rPr>
          <w:b/>
          <w:bCs/>
          <w:sz w:val="22"/>
          <w:highlight w:val="yellow"/>
        </w:rPr>
        <w:t xml:space="preserve">Propose the cut – off date for reservations (3 weeks prior to arrival): </w:t>
      </w:r>
      <w:r w:rsidRPr="00B900BD">
        <w:rPr>
          <w:b/>
          <w:bCs/>
          <w:sz w:val="22"/>
          <w:highlight w:val="yellow"/>
          <w:u w:val="single"/>
        </w:rPr>
        <w:t>02/    / 20</w:t>
      </w:r>
      <w:r w:rsidRPr="00BB07EB">
        <w:rPr>
          <w:b/>
          <w:bCs/>
          <w:sz w:val="22"/>
          <w:highlight w:val="yellow"/>
          <w:u w:val="single"/>
        </w:rPr>
        <w:t>25</w:t>
      </w:r>
    </w:p>
    <w:p w14:paraId="00050080" w14:textId="77777777" w:rsidR="003603CE" w:rsidRDefault="003603CE" w:rsidP="00B236A6">
      <w:pPr>
        <w:ind w:left="360"/>
        <w:rPr>
          <w:b/>
          <w:bCs/>
          <w:sz w:val="22"/>
          <w:szCs w:val="16"/>
        </w:rPr>
      </w:pPr>
    </w:p>
    <w:p w14:paraId="0DE72A64" w14:textId="77777777" w:rsidR="003603CE" w:rsidRDefault="003603CE" w:rsidP="00B236A6">
      <w:pPr>
        <w:ind w:left="360"/>
        <w:rPr>
          <w:b/>
          <w:bCs/>
          <w:sz w:val="22"/>
          <w:szCs w:val="16"/>
        </w:rPr>
      </w:pPr>
    </w:p>
    <w:p w14:paraId="32255AA8" w14:textId="77777777" w:rsidR="003603CE" w:rsidRPr="00627F67" w:rsidRDefault="003603CE" w:rsidP="003603CE">
      <w:pPr>
        <w:rPr>
          <w:b/>
          <w:bCs/>
          <w:sz w:val="22"/>
          <w:szCs w:val="16"/>
        </w:rPr>
      </w:pPr>
      <w:r>
        <w:rPr>
          <w:b/>
          <w:bCs/>
          <w:sz w:val="22"/>
          <w:szCs w:val="16"/>
        </w:rPr>
        <w:t xml:space="preserve">      </w:t>
      </w:r>
      <w:r w:rsidRPr="00495119">
        <w:rPr>
          <w:b/>
          <w:bCs/>
          <w:sz w:val="22"/>
          <w:szCs w:val="16"/>
        </w:rPr>
        <w:t>Are Sleeping rooms compliant with American Disabilities Act (ADA)?</w:t>
      </w:r>
      <w:r>
        <w:rPr>
          <w:b/>
          <w:bCs/>
          <w:sz w:val="22"/>
          <w:szCs w:val="16"/>
        </w:rPr>
        <w:t xml:space="preserve">        </w:t>
      </w:r>
      <w:r>
        <w:rPr>
          <w:sz w:val="22"/>
          <w:szCs w:val="22"/>
        </w:rPr>
        <w:t xml:space="preserve">Yes </w:t>
      </w:r>
      <w:r>
        <w:rPr>
          <w:sz w:val="22"/>
          <w:szCs w:val="22"/>
        </w:rPr>
        <w:sym w:font="Webdings" w:char="F063"/>
      </w:r>
      <w:r>
        <w:rPr>
          <w:sz w:val="22"/>
          <w:szCs w:val="22"/>
        </w:rPr>
        <w:t xml:space="preserve">        No </w:t>
      </w:r>
      <w:r>
        <w:rPr>
          <w:sz w:val="22"/>
          <w:szCs w:val="22"/>
        </w:rPr>
        <w:sym w:font="Webdings" w:char="F063"/>
      </w:r>
      <w:r>
        <w:rPr>
          <w:sz w:val="22"/>
          <w:szCs w:val="22"/>
        </w:rPr>
        <w:t xml:space="preserve"> </w:t>
      </w:r>
    </w:p>
    <w:p w14:paraId="5B20D27F" w14:textId="77777777" w:rsidR="003603CE" w:rsidRDefault="003603CE" w:rsidP="00B236A6">
      <w:pPr>
        <w:ind w:left="360"/>
        <w:rPr>
          <w:b/>
          <w:bCs/>
          <w:sz w:val="22"/>
          <w:szCs w:val="16"/>
        </w:rPr>
      </w:pPr>
    </w:p>
    <w:p w14:paraId="777EA918" w14:textId="77777777" w:rsidR="00D90A1C" w:rsidRDefault="00D90A1C" w:rsidP="00B236A6">
      <w:pPr>
        <w:ind w:left="360"/>
        <w:rPr>
          <w:sz w:val="22"/>
          <w:szCs w:val="16"/>
        </w:rPr>
      </w:pPr>
    </w:p>
    <w:p w14:paraId="6562998B" w14:textId="77777777" w:rsidR="00904BF4" w:rsidRPr="00904BF4" w:rsidRDefault="00904BF4" w:rsidP="00A41376">
      <w:pPr>
        <w:pStyle w:val="ListParagraph"/>
        <w:numPr>
          <w:ilvl w:val="0"/>
          <w:numId w:val="6"/>
        </w:numPr>
        <w:rPr>
          <w:sz w:val="22"/>
        </w:rPr>
      </w:pPr>
      <w:r w:rsidRPr="00904BF4">
        <w:rPr>
          <w:sz w:val="22"/>
          <w:szCs w:val="16"/>
        </w:rPr>
        <w:t>Check either “yes” or “no” beside each of the items listed below.  If applicable, propose the rate(s) for tax and/or surcharge below</w:t>
      </w:r>
      <w:r w:rsidRPr="00904BF4">
        <w:rPr>
          <w:sz w:val="22"/>
        </w:rPr>
        <w:t>:</w:t>
      </w:r>
    </w:p>
    <w:p w14:paraId="12A94A75" w14:textId="77777777" w:rsidR="00624411" w:rsidRPr="00E42C79" w:rsidRDefault="00624411" w:rsidP="00624411">
      <w:pPr>
        <w:ind w:left="360"/>
        <w:rPr>
          <w:sz w:val="22"/>
          <w:szCs w:val="22"/>
        </w:rPr>
      </w:pPr>
    </w:p>
    <w:tbl>
      <w:tblPr>
        <w:tblW w:w="92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320"/>
        <w:gridCol w:w="810"/>
        <w:gridCol w:w="720"/>
        <w:gridCol w:w="2520"/>
      </w:tblGrid>
      <w:tr w:rsidR="00447589" w:rsidRPr="00E42C79" w14:paraId="301892B2" w14:textId="77777777" w:rsidTr="004E00A5">
        <w:trPr>
          <w:tblHeader/>
        </w:trPr>
        <w:tc>
          <w:tcPr>
            <w:tcW w:w="900" w:type="dxa"/>
            <w:shd w:val="clear" w:color="auto" w:fill="EEECE1" w:themeFill="background2"/>
          </w:tcPr>
          <w:p w14:paraId="039A1FA2" w14:textId="77777777" w:rsidR="00447589" w:rsidRPr="00E42C79" w:rsidRDefault="00447589" w:rsidP="00BB07EB">
            <w:pPr>
              <w:pStyle w:val="Style4"/>
            </w:pPr>
          </w:p>
          <w:p w14:paraId="4ABC3503" w14:textId="16230E03" w:rsidR="00447589" w:rsidRPr="00E42C79" w:rsidRDefault="00447589" w:rsidP="00BB07EB">
            <w:pPr>
              <w:pStyle w:val="Style4"/>
            </w:pPr>
            <w:r w:rsidRPr="00E42C79">
              <w:t>Item</w:t>
            </w:r>
            <w:r w:rsidR="00EA75E9">
              <w:t xml:space="preserve"> #</w:t>
            </w:r>
          </w:p>
        </w:tc>
        <w:tc>
          <w:tcPr>
            <w:tcW w:w="4320" w:type="dxa"/>
            <w:shd w:val="clear" w:color="auto" w:fill="EEECE1" w:themeFill="background2"/>
          </w:tcPr>
          <w:p w14:paraId="314A7F8B" w14:textId="77777777" w:rsidR="00447589" w:rsidRPr="00E42C79" w:rsidRDefault="00447589" w:rsidP="00BB07EB">
            <w:pPr>
              <w:pStyle w:val="Style4"/>
            </w:pPr>
          </w:p>
          <w:p w14:paraId="120BCDF7" w14:textId="77777777" w:rsidR="00447589" w:rsidRPr="00E42C79" w:rsidRDefault="00447589" w:rsidP="00BB07EB">
            <w:pPr>
              <w:pStyle w:val="Style4"/>
            </w:pPr>
            <w:r w:rsidRPr="00E42C79">
              <w:t>Type</w:t>
            </w:r>
          </w:p>
        </w:tc>
        <w:tc>
          <w:tcPr>
            <w:tcW w:w="810" w:type="dxa"/>
            <w:shd w:val="clear" w:color="auto" w:fill="EEECE1" w:themeFill="background2"/>
          </w:tcPr>
          <w:p w14:paraId="69E947BB" w14:textId="77777777" w:rsidR="00447589" w:rsidRPr="00E42C79" w:rsidRDefault="00447589" w:rsidP="00286DE8">
            <w:pPr>
              <w:ind w:right="180"/>
              <w:jc w:val="center"/>
              <w:rPr>
                <w:sz w:val="22"/>
                <w:szCs w:val="22"/>
              </w:rPr>
            </w:pPr>
          </w:p>
          <w:p w14:paraId="3571CA52" w14:textId="77777777" w:rsidR="00447589" w:rsidRPr="00E42C79" w:rsidRDefault="00447589" w:rsidP="00286DE8">
            <w:pPr>
              <w:ind w:right="180"/>
              <w:jc w:val="center"/>
              <w:rPr>
                <w:sz w:val="22"/>
                <w:szCs w:val="22"/>
              </w:rPr>
            </w:pPr>
            <w:r w:rsidRPr="00E42C79">
              <w:rPr>
                <w:sz w:val="22"/>
                <w:szCs w:val="22"/>
              </w:rPr>
              <w:t>Yes</w:t>
            </w:r>
          </w:p>
        </w:tc>
        <w:tc>
          <w:tcPr>
            <w:tcW w:w="720" w:type="dxa"/>
            <w:shd w:val="clear" w:color="auto" w:fill="EEECE1" w:themeFill="background2"/>
          </w:tcPr>
          <w:p w14:paraId="696B6927" w14:textId="77777777" w:rsidR="00447589" w:rsidRPr="00E42C79" w:rsidRDefault="00447589" w:rsidP="00286DE8">
            <w:pPr>
              <w:ind w:right="180"/>
              <w:jc w:val="center"/>
              <w:rPr>
                <w:sz w:val="22"/>
                <w:szCs w:val="22"/>
              </w:rPr>
            </w:pPr>
          </w:p>
          <w:p w14:paraId="58ADF44E" w14:textId="77777777" w:rsidR="00447589" w:rsidRPr="00E42C79" w:rsidRDefault="00447589" w:rsidP="00286DE8">
            <w:pPr>
              <w:ind w:right="180"/>
              <w:jc w:val="center"/>
              <w:rPr>
                <w:sz w:val="22"/>
                <w:szCs w:val="22"/>
              </w:rPr>
            </w:pPr>
            <w:r w:rsidRPr="00E42C79">
              <w:rPr>
                <w:sz w:val="22"/>
                <w:szCs w:val="22"/>
              </w:rPr>
              <w:t>No</w:t>
            </w:r>
          </w:p>
        </w:tc>
        <w:tc>
          <w:tcPr>
            <w:tcW w:w="2520" w:type="dxa"/>
            <w:shd w:val="clear" w:color="auto" w:fill="EEECE1" w:themeFill="background2"/>
          </w:tcPr>
          <w:p w14:paraId="248226D6" w14:textId="4D17FEB6" w:rsidR="00447589" w:rsidRPr="00E42C79" w:rsidRDefault="00447589" w:rsidP="00286DE8">
            <w:pPr>
              <w:ind w:right="180"/>
              <w:jc w:val="center"/>
              <w:rPr>
                <w:sz w:val="22"/>
                <w:szCs w:val="22"/>
              </w:rPr>
            </w:pPr>
            <w:r w:rsidRPr="00EE4F71">
              <w:rPr>
                <w:sz w:val="22"/>
                <w:szCs w:val="22"/>
                <w:highlight w:val="yellow"/>
              </w:rPr>
              <w:t>Dollar Amount only</w:t>
            </w:r>
            <w:r w:rsidR="008F7C86">
              <w:rPr>
                <w:sz w:val="22"/>
                <w:szCs w:val="22"/>
                <w:highlight w:val="yellow"/>
              </w:rPr>
              <w:t xml:space="preserve"> </w:t>
            </w:r>
            <w:r w:rsidR="00EB2D7D">
              <w:rPr>
                <w:sz w:val="22"/>
                <w:szCs w:val="22"/>
                <w:highlight w:val="yellow"/>
              </w:rPr>
              <w:t>– do</w:t>
            </w:r>
            <w:r w:rsidR="00EF387C" w:rsidRPr="00EE4F71">
              <w:rPr>
                <w:sz w:val="22"/>
                <w:szCs w:val="22"/>
                <w:highlight w:val="yellow"/>
              </w:rPr>
              <w:t xml:space="preserve"> not add percentage</w:t>
            </w:r>
          </w:p>
        </w:tc>
      </w:tr>
      <w:tr w:rsidR="00447589" w:rsidRPr="00E42C79" w14:paraId="145DA7A3" w14:textId="77777777" w:rsidTr="004E00A5">
        <w:tc>
          <w:tcPr>
            <w:tcW w:w="900" w:type="dxa"/>
          </w:tcPr>
          <w:p w14:paraId="39C07DEC" w14:textId="77777777" w:rsidR="00447589" w:rsidRPr="00E42C79" w:rsidRDefault="00447589" w:rsidP="00BB07EB">
            <w:pPr>
              <w:pStyle w:val="Style4"/>
            </w:pPr>
            <w:r w:rsidRPr="00E42C79">
              <w:t>a.</w:t>
            </w:r>
          </w:p>
        </w:tc>
        <w:tc>
          <w:tcPr>
            <w:tcW w:w="4320" w:type="dxa"/>
          </w:tcPr>
          <w:p w14:paraId="28AB969C" w14:textId="5010C78D" w:rsidR="00447589" w:rsidRPr="00E42C79" w:rsidRDefault="00447589" w:rsidP="00BB07EB">
            <w:pPr>
              <w:pStyle w:val="Style4"/>
            </w:pPr>
            <w:r w:rsidRPr="00E42C79">
              <w:t>Hotel/motel transient occupancy tax waiver (exemption certificate for state agencies)</w:t>
            </w:r>
          </w:p>
        </w:tc>
        <w:tc>
          <w:tcPr>
            <w:tcW w:w="810" w:type="dxa"/>
          </w:tcPr>
          <w:p w14:paraId="59BDAA46" w14:textId="77777777" w:rsidR="00447589" w:rsidRPr="00E42C79" w:rsidRDefault="00447589" w:rsidP="00286DE8">
            <w:pPr>
              <w:ind w:right="180"/>
              <w:jc w:val="center"/>
              <w:rPr>
                <w:sz w:val="22"/>
                <w:szCs w:val="22"/>
              </w:rPr>
            </w:pPr>
          </w:p>
        </w:tc>
        <w:tc>
          <w:tcPr>
            <w:tcW w:w="720" w:type="dxa"/>
          </w:tcPr>
          <w:p w14:paraId="5C3A23D5" w14:textId="77777777" w:rsidR="00447589" w:rsidRPr="00E42C79" w:rsidRDefault="00447589" w:rsidP="00286DE8">
            <w:pPr>
              <w:ind w:right="180"/>
              <w:jc w:val="center"/>
              <w:rPr>
                <w:sz w:val="22"/>
                <w:szCs w:val="22"/>
              </w:rPr>
            </w:pPr>
          </w:p>
        </w:tc>
        <w:tc>
          <w:tcPr>
            <w:tcW w:w="2520" w:type="dxa"/>
            <w:shd w:val="clear" w:color="auto" w:fill="000000"/>
          </w:tcPr>
          <w:p w14:paraId="3D7D8B81" w14:textId="77777777" w:rsidR="00447589" w:rsidRPr="00E42C79" w:rsidRDefault="00447589" w:rsidP="00286DE8">
            <w:pPr>
              <w:ind w:right="180"/>
              <w:jc w:val="center"/>
              <w:rPr>
                <w:sz w:val="22"/>
                <w:szCs w:val="22"/>
              </w:rPr>
            </w:pPr>
          </w:p>
        </w:tc>
      </w:tr>
      <w:tr w:rsidR="00447589" w:rsidRPr="00E42C79" w14:paraId="0314320F" w14:textId="77777777" w:rsidTr="004E00A5">
        <w:tc>
          <w:tcPr>
            <w:tcW w:w="900" w:type="dxa"/>
          </w:tcPr>
          <w:p w14:paraId="67F4CE89" w14:textId="77777777" w:rsidR="00447589" w:rsidRPr="00E42C79" w:rsidRDefault="00447589" w:rsidP="00BB07EB">
            <w:pPr>
              <w:pStyle w:val="Style4"/>
            </w:pPr>
            <w:r w:rsidRPr="00E42C79">
              <w:t>b.</w:t>
            </w:r>
          </w:p>
        </w:tc>
        <w:tc>
          <w:tcPr>
            <w:tcW w:w="4320" w:type="dxa"/>
          </w:tcPr>
          <w:p w14:paraId="35A4520F" w14:textId="2B6811B2" w:rsidR="00447589" w:rsidRPr="00E42C79" w:rsidRDefault="00447589" w:rsidP="00BB07EB">
            <w:pPr>
              <w:pStyle w:val="Style4"/>
            </w:pPr>
            <w:r w:rsidRPr="00E42C79">
              <w:t>Occupancy Tax rate</w:t>
            </w:r>
            <w:r w:rsidR="00766474">
              <w:t xml:space="preserve"> (add rate only if waiver is not accepted)</w:t>
            </w:r>
          </w:p>
        </w:tc>
        <w:tc>
          <w:tcPr>
            <w:tcW w:w="810" w:type="dxa"/>
            <w:shd w:val="solid" w:color="auto" w:fill="000000" w:themeFill="text1"/>
          </w:tcPr>
          <w:p w14:paraId="7BECDFB0" w14:textId="77777777" w:rsidR="00447589" w:rsidRPr="00E42C79" w:rsidRDefault="00447589" w:rsidP="00286DE8">
            <w:pPr>
              <w:ind w:right="180"/>
              <w:jc w:val="center"/>
              <w:rPr>
                <w:sz w:val="22"/>
                <w:szCs w:val="22"/>
                <w:highlight w:val="black"/>
              </w:rPr>
            </w:pPr>
          </w:p>
        </w:tc>
        <w:tc>
          <w:tcPr>
            <w:tcW w:w="720" w:type="dxa"/>
            <w:shd w:val="solid" w:color="auto" w:fill="000000" w:themeFill="text1"/>
          </w:tcPr>
          <w:p w14:paraId="494E65C3" w14:textId="77777777" w:rsidR="00447589" w:rsidRPr="00E42C79" w:rsidRDefault="00447589" w:rsidP="00286DE8">
            <w:pPr>
              <w:ind w:right="180"/>
              <w:jc w:val="center"/>
              <w:rPr>
                <w:sz w:val="22"/>
                <w:szCs w:val="22"/>
                <w:highlight w:val="black"/>
              </w:rPr>
            </w:pPr>
          </w:p>
        </w:tc>
        <w:tc>
          <w:tcPr>
            <w:tcW w:w="2520" w:type="dxa"/>
          </w:tcPr>
          <w:p w14:paraId="5FA2C95F" w14:textId="77777777" w:rsidR="00447589" w:rsidRPr="00E42C79" w:rsidRDefault="00447589" w:rsidP="00A41376">
            <w:pPr>
              <w:ind w:right="180"/>
              <w:rPr>
                <w:sz w:val="22"/>
                <w:szCs w:val="22"/>
              </w:rPr>
            </w:pPr>
            <w:r w:rsidRPr="00E42C79">
              <w:rPr>
                <w:sz w:val="22"/>
                <w:szCs w:val="22"/>
              </w:rPr>
              <w:t>$</w:t>
            </w:r>
          </w:p>
        </w:tc>
      </w:tr>
      <w:tr w:rsidR="00447589" w:rsidRPr="00E42C79" w14:paraId="5ED87115" w14:textId="77777777" w:rsidTr="004E00A5">
        <w:tc>
          <w:tcPr>
            <w:tcW w:w="900" w:type="dxa"/>
          </w:tcPr>
          <w:p w14:paraId="38D1162F" w14:textId="77777777" w:rsidR="00447589" w:rsidRPr="00E42C79" w:rsidRDefault="00447589" w:rsidP="00BB07EB">
            <w:pPr>
              <w:pStyle w:val="Style4"/>
            </w:pPr>
            <w:r w:rsidRPr="00E42C79">
              <w:t>c.</w:t>
            </w:r>
          </w:p>
        </w:tc>
        <w:tc>
          <w:tcPr>
            <w:tcW w:w="4320" w:type="dxa"/>
          </w:tcPr>
          <w:p w14:paraId="484CCD69" w14:textId="77777777" w:rsidR="00447589" w:rsidRPr="00E42C79" w:rsidRDefault="00447589" w:rsidP="00BB07EB">
            <w:pPr>
              <w:pStyle w:val="Style4"/>
            </w:pPr>
            <w:r w:rsidRPr="00E42C79">
              <w:t xml:space="preserve">Tourism (TID) </w:t>
            </w:r>
          </w:p>
        </w:tc>
        <w:tc>
          <w:tcPr>
            <w:tcW w:w="810" w:type="dxa"/>
            <w:shd w:val="solid" w:color="auto" w:fill="000000" w:themeFill="text1"/>
          </w:tcPr>
          <w:p w14:paraId="457118CD" w14:textId="77777777" w:rsidR="00447589" w:rsidRPr="00E42C79" w:rsidRDefault="00447589" w:rsidP="00286DE8">
            <w:pPr>
              <w:ind w:right="180"/>
              <w:jc w:val="center"/>
              <w:rPr>
                <w:sz w:val="22"/>
                <w:szCs w:val="22"/>
                <w:highlight w:val="black"/>
              </w:rPr>
            </w:pPr>
          </w:p>
        </w:tc>
        <w:tc>
          <w:tcPr>
            <w:tcW w:w="720" w:type="dxa"/>
            <w:shd w:val="solid" w:color="auto" w:fill="000000" w:themeFill="text1"/>
          </w:tcPr>
          <w:p w14:paraId="1ED13A48" w14:textId="77777777" w:rsidR="00447589" w:rsidRPr="00E42C79" w:rsidRDefault="00447589" w:rsidP="00286DE8">
            <w:pPr>
              <w:ind w:right="180"/>
              <w:jc w:val="center"/>
              <w:rPr>
                <w:sz w:val="22"/>
                <w:szCs w:val="22"/>
                <w:highlight w:val="black"/>
              </w:rPr>
            </w:pPr>
          </w:p>
        </w:tc>
        <w:tc>
          <w:tcPr>
            <w:tcW w:w="2520" w:type="dxa"/>
          </w:tcPr>
          <w:p w14:paraId="5BB58C69" w14:textId="77777777" w:rsidR="00447589" w:rsidRPr="00E42C79" w:rsidRDefault="00447589" w:rsidP="00A41376">
            <w:pPr>
              <w:ind w:right="180"/>
              <w:rPr>
                <w:sz w:val="22"/>
                <w:szCs w:val="22"/>
              </w:rPr>
            </w:pPr>
            <w:r w:rsidRPr="00E42C79">
              <w:rPr>
                <w:sz w:val="22"/>
                <w:szCs w:val="22"/>
              </w:rPr>
              <w:t>$</w:t>
            </w:r>
          </w:p>
        </w:tc>
      </w:tr>
      <w:tr w:rsidR="00447589" w:rsidRPr="00E42C79" w14:paraId="0E85E801" w14:textId="77777777" w:rsidTr="004E00A5">
        <w:tc>
          <w:tcPr>
            <w:tcW w:w="900" w:type="dxa"/>
          </w:tcPr>
          <w:p w14:paraId="307723C6" w14:textId="77777777" w:rsidR="00447589" w:rsidRPr="00E42C79" w:rsidRDefault="00447589" w:rsidP="00BB07EB">
            <w:pPr>
              <w:pStyle w:val="Style4"/>
            </w:pPr>
            <w:r w:rsidRPr="00E42C79">
              <w:t>d.</w:t>
            </w:r>
          </w:p>
        </w:tc>
        <w:tc>
          <w:tcPr>
            <w:tcW w:w="4320" w:type="dxa"/>
          </w:tcPr>
          <w:p w14:paraId="65A4210B" w14:textId="3699DC50" w:rsidR="00447589" w:rsidRPr="00E42C79" w:rsidRDefault="00447589" w:rsidP="00BB07EB">
            <w:pPr>
              <w:pStyle w:val="Style4"/>
            </w:pPr>
            <w:r w:rsidRPr="00E42C79">
              <w:t>Surcharge (</w:t>
            </w:r>
            <w:r w:rsidR="00F177CD">
              <w:t>insert</w:t>
            </w:r>
            <w:r w:rsidRPr="00E42C79">
              <w:t xml:space="preserve"> name)</w:t>
            </w:r>
          </w:p>
        </w:tc>
        <w:tc>
          <w:tcPr>
            <w:tcW w:w="810" w:type="dxa"/>
            <w:shd w:val="solid" w:color="auto" w:fill="000000" w:themeFill="text1"/>
          </w:tcPr>
          <w:p w14:paraId="64949316" w14:textId="77777777" w:rsidR="00447589" w:rsidRPr="00E42C79" w:rsidRDefault="00447589" w:rsidP="00286DE8">
            <w:pPr>
              <w:ind w:right="180"/>
              <w:jc w:val="center"/>
              <w:rPr>
                <w:sz w:val="22"/>
                <w:szCs w:val="22"/>
                <w:highlight w:val="black"/>
              </w:rPr>
            </w:pPr>
          </w:p>
        </w:tc>
        <w:tc>
          <w:tcPr>
            <w:tcW w:w="720" w:type="dxa"/>
            <w:shd w:val="solid" w:color="auto" w:fill="000000" w:themeFill="text1"/>
          </w:tcPr>
          <w:p w14:paraId="32DBA901" w14:textId="77777777" w:rsidR="00447589" w:rsidRPr="00E42C79" w:rsidRDefault="00447589" w:rsidP="00286DE8">
            <w:pPr>
              <w:ind w:right="180"/>
              <w:jc w:val="center"/>
              <w:rPr>
                <w:sz w:val="22"/>
                <w:szCs w:val="22"/>
                <w:highlight w:val="black"/>
              </w:rPr>
            </w:pPr>
          </w:p>
        </w:tc>
        <w:tc>
          <w:tcPr>
            <w:tcW w:w="2520" w:type="dxa"/>
          </w:tcPr>
          <w:p w14:paraId="2FEF686D" w14:textId="77777777" w:rsidR="00447589" w:rsidRPr="00E42C79" w:rsidRDefault="00447589" w:rsidP="00A41376">
            <w:pPr>
              <w:ind w:right="180"/>
              <w:rPr>
                <w:sz w:val="22"/>
                <w:szCs w:val="22"/>
              </w:rPr>
            </w:pPr>
            <w:r w:rsidRPr="00E42C79">
              <w:rPr>
                <w:sz w:val="22"/>
                <w:szCs w:val="22"/>
              </w:rPr>
              <w:t>$</w:t>
            </w:r>
          </w:p>
        </w:tc>
      </w:tr>
      <w:tr w:rsidR="007D0B38" w:rsidRPr="00E42C79" w14:paraId="6CB0CFD5" w14:textId="77777777" w:rsidTr="004E00A5">
        <w:tc>
          <w:tcPr>
            <w:tcW w:w="900" w:type="dxa"/>
          </w:tcPr>
          <w:p w14:paraId="175A16C5" w14:textId="764108C5" w:rsidR="007D0B38" w:rsidRPr="00E42C79" w:rsidRDefault="007D0B38" w:rsidP="00BB07EB">
            <w:pPr>
              <w:pStyle w:val="Style4"/>
            </w:pPr>
            <w:r>
              <w:t>e.</w:t>
            </w:r>
          </w:p>
        </w:tc>
        <w:tc>
          <w:tcPr>
            <w:tcW w:w="4320" w:type="dxa"/>
          </w:tcPr>
          <w:p w14:paraId="762844E7" w14:textId="17CCA93F" w:rsidR="007D0B38" w:rsidRPr="00E42C79" w:rsidRDefault="007D0B38" w:rsidP="00BB07EB">
            <w:pPr>
              <w:pStyle w:val="Style4"/>
            </w:pPr>
            <w:r>
              <w:t>CA Assessment fee:</w:t>
            </w:r>
          </w:p>
        </w:tc>
        <w:tc>
          <w:tcPr>
            <w:tcW w:w="810" w:type="dxa"/>
            <w:shd w:val="solid" w:color="auto" w:fill="000000" w:themeFill="text1"/>
          </w:tcPr>
          <w:p w14:paraId="01E83ABF" w14:textId="77777777" w:rsidR="007D0B38" w:rsidRPr="00E42C79" w:rsidRDefault="007D0B38" w:rsidP="00286DE8">
            <w:pPr>
              <w:ind w:right="180"/>
              <w:jc w:val="center"/>
              <w:rPr>
                <w:sz w:val="22"/>
                <w:szCs w:val="22"/>
                <w:highlight w:val="black"/>
              </w:rPr>
            </w:pPr>
          </w:p>
        </w:tc>
        <w:tc>
          <w:tcPr>
            <w:tcW w:w="720" w:type="dxa"/>
            <w:shd w:val="solid" w:color="auto" w:fill="000000" w:themeFill="text1"/>
          </w:tcPr>
          <w:p w14:paraId="4522695C" w14:textId="77777777" w:rsidR="007D0B38" w:rsidRPr="00E42C79" w:rsidRDefault="007D0B38" w:rsidP="00286DE8">
            <w:pPr>
              <w:ind w:right="180"/>
              <w:jc w:val="center"/>
              <w:rPr>
                <w:sz w:val="22"/>
                <w:szCs w:val="22"/>
                <w:highlight w:val="black"/>
              </w:rPr>
            </w:pPr>
          </w:p>
        </w:tc>
        <w:tc>
          <w:tcPr>
            <w:tcW w:w="2520" w:type="dxa"/>
          </w:tcPr>
          <w:p w14:paraId="5430BC33" w14:textId="488166A1" w:rsidR="007D0B38" w:rsidRPr="00E42C79" w:rsidRDefault="007B3BF8" w:rsidP="00A41376">
            <w:pPr>
              <w:ind w:right="180"/>
              <w:rPr>
                <w:sz w:val="22"/>
                <w:szCs w:val="22"/>
              </w:rPr>
            </w:pPr>
            <w:r>
              <w:rPr>
                <w:sz w:val="22"/>
                <w:szCs w:val="22"/>
              </w:rPr>
              <w:t>$</w:t>
            </w:r>
          </w:p>
        </w:tc>
      </w:tr>
      <w:tr w:rsidR="006241AE" w:rsidRPr="00E42C79" w14:paraId="4CF92643" w14:textId="77777777" w:rsidTr="008314E5">
        <w:tc>
          <w:tcPr>
            <w:tcW w:w="900" w:type="dxa"/>
            <w:shd w:val="clear" w:color="auto" w:fill="FFFF00"/>
          </w:tcPr>
          <w:p w14:paraId="11AC7CBF" w14:textId="77777777" w:rsidR="006241AE" w:rsidRPr="008314E5" w:rsidRDefault="006241AE" w:rsidP="00BB07EB">
            <w:pPr>
              <w:pStyle w:val="Style4"/>
              <w:rPr>
                <w:b/>
                <w:bCs/>
              </w:rPr>
            </w:pPr>
          </w:p>
        </w:tc>
        <w:tc>
          <w:tcPr>
            <w:tcW w:w="4320" w:type="dxa"/>
            <w:shd w:val="clear" w:color="auto" w:fill="FFFF00"/>
          </w:tcPr>
          <w:p w14:paraId="213A635C" w14:textId="02734275" w:rsidR="006241AE" w:rsidRPr="008314E5" w:rsidRDefault="006241AE" w:rsidP="00BB07EB">
            <w:pPr>
              <w:pStyle w:val="Style4"/>
              <w:rPr>
                <w:b/>
                <w:bCs/>
              </w:rPr>
            </w:pPr>
            <w:r w:rsidRPr="008314E5">
              <w:rPr>
                <w:b/>
                <w:bCs/>
              </w:rPr>
              <w:t>Total Room Rate:</w:t>
            </w:r>
          </w:p>
        </w:tc>
        <w:tc>
          <w:tcPr>
            <w:tcW w:w="810" w:type="dxa"/>
            <w:shd w:val="clear" w:color="auto" w:fill="FFFF00"/>
          </w:tcPr>
          <w:p w14:paraId="58028E32" w14:textId="77777777" w:rsidR="006241AE" w:rsidRPr="008314E5" w:rsidRDefault="006241AE" w:rsidP="00286DE8">
            <w:pPr>
              <w:ind w:right="180"/>
              <w:jc w:val="center"/>
              <w:rPr>
                <w:b/>
                <w:bCs/>
                <w:sz w:val="22"/>
                <w:szCs w:val="22"/>
                <w:highlight w:val="black"/>
              </w:rPr>
            </w:pPr>
          </w:p>
        </w:tc>
        <w:tc>
          <w:tcPr>
            <w:tcW w:w="720" w:type="dxa"/>
            <w:shd w:val="clear" w:color="auto" w:fill="FFFF00"/>
          </w:tcPr>
          <w:p w14:paraId="751602D5" w14:textId="77777777" w:rsidR="006241AE" w:rsidRPr="008314E5" w:rsidRDefault="006241AE" w:rsidP="00286DE8">
            <w:pPr>
              <w:ind w:right="180"/>
              <w:jc w:val="center"/>
              <w:rPr>
                <w:b/>
                <w:bCs/>
                <w:sz w:val="22"/>
                <w:szCs w:val="22"/>
                <w:highlight w:val="black"/>
              </w:rPr>
            </w:pPr>
          </w:p>
        </w:tc>
        <w:tc>
          <w:tcPr>
            <w:tcW w:w="2520" w:type="dxa"/>
            <w:shd w:val="clear" w:color="auto" w:fill="FFFF00"/>
          </w:tcPr>
          <w:p w14:paraId="68778A15" w14:textId="1AC93F59" w:rsidR="006241AE" w:rsidRPr="008314E5" w:rsidRDefault="006241AE" w:rsidP="00A41376">
            <w:pPr>
              <w:ind w:right="180"/>
              <w:rPr>
                <w:b/>
                <w:bCs/>
                <w:sz w:val="22"/>
                <w:szCs w:val="22"/>
              </w:rPr>
            </w:pPr>
            <w:r w:rsidRPr="008314E5">
              <w:rPr>
                <w:b/>
                <w:bCs/>
                <w:sz w:val="22"/>
                <w:szCs w:val="22"/>
              </w:rPr>
              <w:t>$</w:t>
            </w:r>
          </w:p>
        </w:tc>
      </w:tr>
    </w:tbl>
    <w:p w14:paraId="585DC5DD" w14:textId="77777777" w:rsidR="00821232" w:rsidRPr="00E42C79" w:rsidRDefault="00821232" w:rsidP="00645E9B">
      <w:pPr>
        <w:rPr>
          <w:sz w:val="22"/>
          <w:szCs w:val="22"/>
        </w:rPr>
      </w:pPr>
    </w:p>
    <w:p w14:paraId="52020704" w14:textId="77777777" w:rsidR="006A6CF7" w:rsidRPr="00E42C79" w:rsidRDefault="006A6CF7" w:rsidP="002D7E39">
      <w:pPr>
        <w:pStyle w:val="BodyText2"/>
        <w:numPr>
          <w:ilvl w:val="0"/>
          <w:numId w:val="6"/>
        </w:numPr>
        <w:spacing w:after="0" w:line="240" w:lineRule="auto"/>
        <w:ind w:left="360"/>
        <w:rPr>
          <w:sz w:val="22"/>
          <w:szCs w:val="22"/>
        </w:rPr>
      </w:pPr>
      <w:r w:rsidRPr="00E42C79">
        <w:rPr>
          <w:sz w:val="22"/>
          <w:szCs w:val="22"/>
        </w:rPr>
        <w:t>Propose Parking price schedule, number of parking passes, discounted passes and parking</w:t>
      </w:r>
      <w:r w:rsidR="002D7E39" w:rsidRPr="00E42C79">
        <w:rPr>
          <w:sz w:val="22"/>
          <w:szCs w:val="22"/>
        </w:rPr>
        <w:t xml:space="preserve"> </w:t>
      </w:r>
      <w:r w:rsidRPr="00E42C79">
        <w:rPr>
          <w:sz w:val="22"/>
          <w:szCs w:val="22"/>
        </w:rPr>
        <w:t>rate inclusive of any service charges, gratuity, and/or sales tax.  Enter “n/a” for any items</w:t>
      </w:r>
      <w:r w:rsidR="002D7E39" w:rsidRPr="00E42C79">
        <w:rPr>
          <w:sz w:val="22"/>
          <w:szCs w:val="22"/>
        </w:rPr>
        <w:t xml:space="preserve"> </w:t>
      </w:r>
      <w:r w:rsidRPr="00E42C79">
        <w:rPr>
          <w:sz w:val="22"/>
          <w:szCs w:val="22"/>
        </w:rPr>
        <w:t xml:space="preserve">that are not applicable.  </w:t>
      </w:r>
    </w:p>
    <w:p w14:paraId="0CEE70F8" w14:textId="77777777" w:rsidR="006A6CF7" w:rsidRDefault="006A6CF7" w:rsidP="00624411">
      <w:pPr>
        <w:ind w:left="360"/>
        <w:rPr>
          <w:sz w:val="22"/>
          <w:szCs w:val="16"/>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260"/>
        <w:gridCol w:w="1530"/>
        <w:gridCol w:w="1440"/>
        <w:gridCol w:w="1620"/>
        <w:gridCol w:w="1440"/>
      </w:tblGrid>
      <w:tr w:rsidR="006A6CF7" w14:paraId="27C71376" w14:textId="77777777" w:rsidTr="00F718C9">
        <w:trPr>
          <w:tblHeader/>
        </w:trPr>
        <w:tc>
          <w:tcPr>
            <w:tcW w:w="2520" w:type="dxa"/>
            <w:tcBorders>
              <w:bottom w:val="single" w:sz="4" w:space="0" w:color="auto"/>
            </w:tcBorders>
            <w:shd w:val="clear" w:color="auto" w:fill="EEECE1" w:themeFill="background2"/>
          </w:tcPr>
          <w:p w14:paraId="3270925E" w14:textId="77777777" w:rsidR="006A6CF7" w:rsidRDefault="006A6CF7" w:rsidP="00BB07EB">
            <w:pPr>
              <w:pStyle w:val="Style4"/>
            </w:pPr>
          </w:p>
          <w:p w14:paraId="23ABE370" w14:textId="77777777" w:rsidR="006A6CF7" w:rsidRPr="00F718C9" w:rsidRDefault="006A6CF7" w:rsidP="00BB07EB">
            <w:pPr>
              <w:pStyle w:val="Style4"/>
            </w:pPr>
            <w:r w:rsidRPr="00F718C9">
              <w:t>Parking Rate</w:t>
            </w:r>
          </w:p>
        </w:tc>
        <w:tc>
          <w:tcPr>
            <w:tcW w:w="1260" w:type="dxa"/>
            <w:shd w:val="clear" w:color="auto" w:fill="EEECE1" w:themeFill="background2"/>
          </w:tcPr>
          <w:p w14:paraId="1440F783" w14:textId="6DC5E314" w:rsidR="006A6CF7" w:rsidRDefault="00DB5BFB" w:rsidP="00BB07EB">
            <w:pPr>
              <w:pStyle w:val="Style4"/>
            </w:pPr>
            <w:r>
              <w:t>#</w:t>
            </w:r>
            <w:r w:rsidR="006A6CF7">
              <w:t xml:space="preserve"> of Comp parking</w:t>
            </w:r>
          </w:p>
        </w:tc>
        <w:tc>
          <w:tcPr>
            <w:tcW w:w="1530" w:type="dxa"/>
            <w:tcBorders>
              <w:bottom w:val="single" w:sz="4" w:space="0" w:color="auto"/>
            </w:tcBorders>
            <w:shd w:val="clear" w:color="auto" w:fill="EEECE1" w:themeFill="background2"/>
          </w:tcPr>
          <w:p w14:paraId="1B641C6E" w14:textId="77777777" w:rsidR="006A6CF7" w:rsidRDefault="006A6CF7" w:rsidP="00BB07EB">
            <w:pPr>
              <w:pStyle w:val="Style4"/>
            </w:pPr>
            <w:r>
              <w:t xml:space="preserve">Valet Parking Rate </w:t>
            </w:r>
          </w:p>
        </w:tc>
        <w:tc>
          <w:tcPr>
            <w:tcW w:w="1440" w:type="dxa"/>
            <w:tcBorders>
              <w:bottom w:val="single" w:sz="4" w:space="0" w:color="auto"/>
            </w:tcBorders>
            <w:shd w:val="clear" w:color="auto" w:fill="EEECE1" w:themeFill="background2"/>
          </w:tcPr>
          <w:p w14:paraId="6AA37882" w14:textId="5AEE5866" w:rsidR="006A6CF7" w:rsidRDefault="00556906" w:rsidP="00BB07EB">
            <w:pPr>
              <w:pStyle w:val="Style4"/>
            </w:pPr>
            <w:r>
              <w:t>Self</w:t>
            </w:r>
            <w:r w:rsidR="008F7C86">
              <w:t xml:space="preserve"> </w:t>
            </w:r>
            <w:r w:rsidR="00F718C9">
              <w:t>– Parking</w:t>
            </w:r>
            <w:r w:rsidR="006A6CF7">
              <w:t xml:space="preserve"> Rate </w:t>
            </w:r>
          </w:p>
        </w:tc>
        <w:tc>
          <w:tcPr>
            <w:tcW w:w="1620" w:type="dxa"/>
            <w:tcBorders>
              <w:bottom w:val="single" w:sz="4" w:space="0" w:color="auto"/>
            </w:tcBorders>
            <w:shd w:val="clear" w:color="auto" w:fill="EEECE1" w:themeFill="background2"/>
          </w:tcPr>
          <w:p w14:paraId="1C52F72F" w14:textId="77777777" w:rsidR="006A6CF7" w:rsidRDefault="006A6CF7" w:rsidP="00BB07EB">
            <w:pPr>
              <w:pStyle w:val="Style4"/>
            </w:pPr>
            <w:r>
              <w:t xml:space="preserve">Oversize vehicles/SUV </w:t>
            </w:r>
          </w:p>
        </w:tc>
        <w:tc>
          <w:tcPr>
            <w:tcW w:w="1440" w:type="dxa"/>
            <w:tcBorders>
              <w:bottom w:val="single" w:sz="4" w:space="0" w:color="auto"/>
            </w:tcBorders>
            <w:shd w:val="clear" w:color="auto" w:fill="EEECE1" w:themeFill="background2"/>
          </w:tcPr>
          <w:p w14:paraId="35E18564" w14:textId="77777777" w:rsidR="006A6CF7" w:rsidRDefault="006A6CF7" w:rsidP="00BB07EB">
            <w:pPr>
              <w:pStyle w:val="Style4"/>
            </w:pPr>
            <w:r>
              <w:t>In/Out Privileges</w:t>
            </w:r>
          </w:p>
        </w:tc>
      </w:tr>
      <w:tr w:rsidR="006A6CF7" w14:paraId="6DC4E206" w14:textId="77777777" w:rsidTr="00DB5BFB">
        <w:trPr>
          <w:trHeight w:val="620"/>
        </w:trPr>
        <w:tc>
          <w:tcPr>
            <w:tcW w:w="2520" w:type="dxa"/>
            <w:shd w:val="pct10" w:color="auto" w:fill="auto"/>
          </w:tcPr>
          <w:p w14:paraId="1B42704F" w14:textId="77777777" w:rsidR="006A6CF7" w:rsidRPr="00286DE8" w:rsidRDefault="006A6CF7" w:rsidP="00286DE8">
            <w:pPr>
              <w:ind w:right="180"/>
              <w:jc w:val="center"/>
            </w:pPr>
            <w:r w:rsidRPr="00286DE8">
              <w:rPr>
                <w:sz w:val="22"/>
              </w:rPr>
              <w:t xml:space="preserve">Complimentary parking </w:t>
            </w:r>
          </w:p>
        </w:tc>
        <w:tc>
          <w:tcPr>
            <w:tcW w:w="1260" w:type="dxa"/>
            <w:shd w:val="pct10" w:color="auto" w:fill="auto"/>
          </w:tcPr>
          <w:p w14:paraId="5EDB4364" w14:textId="77777777" w:rsidR="006A6CF7" w:rsidRDefault="006A6CF7" w:rsidP="00286DE8">
            <w:pPr>
              <w:ind w:right="180"/>
              <w:jc w:val="center"/>
              <w:rPr>
                <w:color w:val="0000FF"/>
              </w:rPr>
            </w:pPr>
          </w:p>
        </w:tc>
        <w:tc>
          <w:tcPr>
            <w:tcW w:w="1530" w:type="dxa"/>
            <w:tcBorders>
              <w:bottom w:val="single" w:sz="4" w:space="0" w:color="auto"/>
            </w:tcBorders>
            <w:shd w:val="solid" w:color="auto" w:fill="000000" w:themeFill="text1"/>
          </w:tcPr>
          <w:p w14:paraId="1CB5321D" w14:textId="77777777" w:rsidR="006A6CF7" w:rsidRDefault="006A6CF7" w:rsidP="00286DE8">
            <w:pPr>
              <w:ind w:right="180"/>
              <w:jc w:val="center"/>
              <w:rPr>
                <w:color w:val="0000FF"/>
              </w:rPr>
            </w:pPr>
          </w:p>
        </w:tc>
        <w:tc>
          <w:tcPr>
            <w:tcW w:w="1440" w:type="dxa"/>
            <w:shd w:val="solid" w:color="auto" w:fill="000000" w:themeFill="text1"/>
          </w:tcPr>
          <w:p w14:paraId="6E5053C1" w14:textId="77777777" w:rsidR="006A6CF7" w:rsidRDefault="006A6CF7" w:rsidP="00286DE8">
            <w:pPr>
              <w:ind w:right="180"/>
              <w:jc w:val="center"/>
              <w:rPr>
                <w:color w:val="000000"/>
              </w:rPr>
            </w:pPr>
          </w:p>
        </w:tc>
        <w:tc>
          <w:tcPr>
            <w:tcW w:w="1620" w:type="dxa"/>
            <w:shd w:val="solid" w:color="auto" w:fill="000000" w:themeFill="text1"/>
          </w:tcPr>
          <w:p w14:paraId="1AAA0F6C" w14:textId="77777777" w:rsidR="006A6CF7" w:rsidRDefault="006A6CF7" w:rsidP="00286DE8">
            <w:pPr>
              <w:ind w:right="180"/>
              <w:jc w:val="center"/>
              <w:rPr>
                <w:color w:val="000000"/>
              </w:rPr>
            </w:pPr>
          </w:p>
        </w:tc>
        <w:tc>
          <w:tcPr>
            <w:tcW w:w="1440" w:type="dxa"/>
            <w:shd w:val="solid" w:color="auto" w:fill="000000" w:themeFill="text1"/>
          </w:tcPr>
          <w:p w14:paraId="091E62E7" w14:textId="77777777" w:rsidR="006A6CF7" w:rsidRDefault="006A6CF7" w:rsidP="00286DE8">
            <w:pPr>
              <w:ind w:right="180"/>
              <w:jc w:val="center"/>
              <w:rPr>
                <w:color w:val="000000"/>
              </w:rPr>
            </w:pPr>
          </w:p>
        </w:tc>
      </w:tr>
      <w:tr w:rsidR="006A6CF7" w14:paraId="0F40E51A" w14:textId="77777777" w:rsidTr="00DB5BFB">
        <w:tc>
          <w:tcPr>
            <w:tcW w:w="2520" w:type="dxa"/>
          </w:tcPr>
          <w:p w14:paraId="35200388" w14:textId="77777777" w:rsidR="006A6CF7" w:rsidRPr="00286DE8" w:rsidRDefault="006A6CF7" w:rsidP="00286DE8">
            <w:pPr>
              <w:ind w:right="180"/>
              <w:jc w:val="center"/>
            </w:pPr>
            <w:r w:rsidRPr="00286DE8">
              <w:rPr>
                <w:sz w:val="22"/>
              </w:rPr>
              <w:t>Discounted Parking Group Rate</w:t>
            </w:r>
          </w:p>
        </w:tc>
        <w:tc>
          <w:tcPr>
            <w:tcW w:w="1260" w:type="dxa"/>
          </w:tcPr>
          <w:p w14:paraId="28343BEB" w14:textId="77777777" w:rsidR="006A6CF7" w:rsidRDefault="006A6CF7" w:rsidP="00286DE8">
            <w:pPr>
              <w:ind w:right="180"/>
              <w:jc w:val="center"/>
              <w:rPr>
                <w:color w:val="0000FF"/>
              </w:rPr>
            </w:pPr>
          </w:p>
        </w:tc>
        <w:tc>
          <w:tcPr>
            <w:tcW w:w="1530" w:type="dxa"/>
            <w:tcBorders>
              <w:bottom w:val="single" w:sz="4" w:space="0" w:color="auto"/>
            </w:tcBorders>
          </w:tcPr>
          <w:p w14:paraId="76EB7318" w14:textId="77777777" w:rsidR="006A6CF7" w:rsidRDefault="006A6CF7" w:rsidP="00286DE8">
            <w:pPr>
              <w:ind w:right="180"/>
              <w:jc w:val="center"/>
              <w:rPr>
                <w:color w:val="0000FF"/>
              </w:rPr>
            </w:pPr>
          </w:p>
        </w:tc>
        <w:tc>
          <w:tcPr>
            <w:tcW w:w="1440" w:type="dxa"/>
          </w:tcPr>
          <w:p w14:paraId="41AB5FEC" w14:textId="77777777" w:rsidR="006A6CF7" w:rsidRDefault="006A6CF7" w:rsidP="00286DE8">
            <w:pPr>
              <w:ind w:right="180"/>
              <w:jc w:val="center"/>
              <w:rPr>
                <w:color w:val="000000"/>
              </w:rPr>
            </w:pPr>
          </w:p>
        </w:tc>
        <w:tc>
          <w:tcPr>
            <w:tcW w:w="1620" w:type="dxa"/>
          </w:tcPr>
          <w:p w14:paraId="668BB27B" w14:textId="77777777" w:rsidR="006A6CF7" w:rsidRDefault="006A6CF7" w:rsidP="00286DE8">
            <w:pPr>
              <w:ind w:right="180"/>
              <w:jc w:val="center"/>
              <w:rPr>
                <w:color w:val="000000"/>
              </w:rPr>
            </w:pPr>
          </w:p>
        </w:tc>
        <w:tc>
          <w:tcPr>
            <w:tcW w:w="1440" w:type="dxa"/>
          </w:tcPr>
          <w:p w14:paraId="184AF90B" w14:textId="77777777" w:rsidR="006A6CF7" w:rsidRDefault="006A6CF7" w:rsidP="00286DE8">
            <w:pPr>
              <w:ind w:right="180"/>
              <w:jc w:val="center"/>
              <w:rPr>
                <w:color w:val="000000"/>
              </w:rPr>
            </w:pPr>
          </w:p>
        </w:tc>
      </w:tr>
    </w:tbl>
    <w:p w14:paraId="48C016BD" w14:textId="3A4B53C6" w:rsidR="00904BF4" w:rsidRDefault="00904BF4" w:rsidP="00624411">
      <w:pPr>
        <w:ind w:left="360"/>
        <w:rPr>
          <w:sz w:val="22"/>
          <w:szCs w:val="16"/>
        </w:rPr>
      </w:pPr>
    </w:p>
    <w:p w14:paraId="1248BDE3" w14:textId="77777777" w:rsidR="00272DDE" w:rsidRDefault="00272DDE" w:rsidP="00624411">
      <w:pPr>
        <w:ind w:left="360"/>
        <w:rPr>
          <w:sz w:val="22"/>
          <w:szCs w:val="16"/>
        </w:rPr>
      </w:pPr>
    </w:p>
    <w:p w14:paraId="0C35245C" w14:textId="78A15513" w:rsidR="00052B42" w:rsidRPr="00E42C79" w:rsidRDefault="00052B42" w:rsidP="00A41376">
      <w:pPr>
        <w:pStyle w:val="ListParagraph"/>
        <w:numPr>
          <w:ilvl w:val="0"/>
          <w:numId w:val="6"/>
        </w:numPr>
        <w:tabs>
          <w:tab w:val="left" w:pos="215"/>
          <w:tab w:val="left" w:pos="4975"/>
          <w:tab w:val="left" w:pos="9576"/>
        </w:tabs>
        <w:rPr>
          <w:b/>
          <w:bCs/>
          <w:sz w:val="22"/>
          <w:szCs w:val="22"/>
        </w:rPr>
      </w:pPr>
      <w:r w:rsidRPr="00E42C79">
        <w:rPr>
          <w:b/>
          <w:bCs/>
          <w:sz w:val="22"/>
          <w:szCs w:val="22"/>
        </w:rPr>
        <w:t xml:space="preserve">Propose </w:t>
      </w:r>
      <w:r w:rsidR="00B339B6">
        <w:rPr>
          <w:b/>
          <w:bCs/>
          <w:sz w:val="22"/>
          <w:szCs w:val="22"/>
        </w:rPr>
        <w:t xml:space="preserve">high speed </w:t>
      </w:r>
      <w:r w:rsidR="00556906" w:rsidRPr="00E42C79">
        <w:rPr>
          <w:b/>
          <w:bCs/>
          <w:sz w:val="22"/>
          <w:szCs w:val="22"/>
        </w:rPr>
        <w:t>internet</w:t>
      </w:r>
      <w:r w:rsidR="00935069">
        <w:rPr>
          <w:b/>
          <w:bCs/>
          <w:sz w:val="22"/>
          <w:szCs w:val="22"/>
        </w:rPr>
        <w:t xml:space="preserve"> </w:t>
      </w:r>
      <w:r w:rsidR="002B395B">
        <w:rPr>
          <w:b/>
          <w:bCs/>
          <w:sz w:val="22"/>
          <w:szCs w:val="22"/>
        </w:rPr>
        <w:t>connection</w:t>
      </w:r>
      <w:r w:rsidRPr="00E42C79">
        <w:rPr>
          <w:b/>
          <w:bCs/>
          <w:sz w:val="22"/>
          <w:szCs w:val="22"/>
        </w:rPr>
        <w:t xml:space="preserve"> pricing.  </w:t>
      </w:r>
    </w:p>
    <w:p w14:paraId="6DC08CC6" w14:textId="77777777" w:rsidR="00052B42" w:rsidRPr="00E42C79" w:rsidRDefault="00052B42" w:rsidP="00052B42">
      <w:pPr>
        <w:tabs>
          <w:tab w:val="left" w:pos="215"/>
          <w:tab w:val="left" w:pos="266"/>
          <w:tab w:val="left" w:pos="4975"/>
          <w:tab w:val="left" w:pos="9576"/>
        </w:tabs>
        <w:rPr>
          <w:sz w:val="22"/>
          <w:szCs w:val="22"/>
        </w:rPr>
      </w:pPr>
    </w:p>
    <w:p w14:paraId="0EE58058" w14:textId="77777777" w:rsidR="00052B42" w:rsidRPr="00E42C79" w:rsidRDefault="00052B42" w:rsidP="00052B42">
      <w:pPr>
        <w:pStyle w:val="ListParagraph"/>
        <w:numPr>
          <w:ilvl w:val="0"/>
          <w:numId w:val="15"/>
        </w:numPr>
        <w:tabs>
          <w:tab w:val="left" w:pos="215"/>
          <w:tab w:val="left" w:pos="266"/>
          <w:tab w:val="left" w:pos="4975"/>
          <w:tab w:val="left" w:pos="9576"/>
        </w:tabs>
        <w:rPr>
          <w:sz w:val="22"/>
          <w:szCs w:val="22"/>
        </w:rPr>
      </w:pPr>
      <w:r w:rsidRPr="00E42C79">
        <w:rPr>
          <w:sz w:val="22"/>
          <w:szCs w:val="22"/>
        </w:rPr>
        <w:t xml:space="preserve">What are the daily charges for an individual computer connected to the Internet in </w:t>
      </w:r>
      <w:r w:rsidRPr="00AA1AC9">
        <w:rPr>
          <w:b/>
          <w:bCs/>
          <w:i/>
          <w:iCs/>
          <w:sz w:val="22"/>
          <w:szCs w:val="22"/>
        </w:rPr>
        <w:t>meeting rooms</w:t>
      </w:r>
      <w:r w:rsidRPr="00E42C79">
        <w:rPr>
          <w:sz w:val="22"/>
          <w:szCs w:val="22"/>
        </w:rPr>
        <w:t>? __________________</w:t>
      </w:r>
    </w:p>
    <w:p w14:paraId="15795F8D" w14:textId="77777777" w:rsidR="00052B42" w:rsidRPr="00E42C79" w:rsidRDefault="00052B42" w:rsidP="00052B42">
      <w:pPr>
        <w:tabs>
          <w:tab w:val="left" w:pos="215"/>
          <w:tab w:val="left" w:pos="266"/>
          <w:tab w:val="left" w:pos="4975"/>
          <w:tab w:val="left" w:pos="9576"/>
        </w:tabs>
        <w:ind w:left="720"/>
        <w:rPr>
          <w:sz w:val="22"/>
          <w:szCs w:val="22"/>
        </w:rPr>
      </w:pPr>
    </w:p>
    <w:p w14:paraId="6C5364CF" w14:textId="7B7DD818" w:rsidR="00E8377C" w:rsidRPr="00E42C79" w:rsidRDefault="00052B42" w:rsidP="00ED694F">
      <w:pPr>
        <w:pStyle w:val="ListParagraph"/>
        <w:numPr>
          <w:ilvl w:val="0"/>
          <w:numId w:val="15"/>
        </w:numPr>
        <w:rPr>
          <w:sz w:val="22"/>
          <w:szCs w:val="22"/>
        </w:rPr>
      </w:pPr>
      <w:r w:rsidRPr="00E42C79">
        <w:rPr>
          <w:sz w:val="22"/>
          <w:szCs w:val="22"/>
        </w:rPr>
        <w:t xml:space="preserve">What are the daily charges for computer connection </w:t>
      </w:r>
      <w:r w:rsidR="00381257">
        <w:rPr>
          <w:sz w:val="22"/>
          <w:szCs w:val="22"/>
        </w:rPr>
        <w:t xml:space="preserve">in </w:t>
      </w:r>
      <w:r w:rsidR="00381257" w:rsidRPr="00AA1AC9">
        <w:rPr>
          <w:b/>
          <w:bCs/>
          <w:i/>
          <w:iCs/>
          <w:sz w:val="22"/>
          <w:szCs w:val="22"/>
        </w:rPr>
        <w:t>guest rooms</w:t>
      </w:r>
      <w:r w:rsidRPr="00E42C79">
        <w:rPr>
          <w:sz w:val="22"/>
          <w:szCs w:val="22"/>
        </w:rPr>
        <w:t>? __________________</w:t>
      </w:r>
    </w:p>
    <w:p w14:paraId="564F4911" w14:textId="77777777" w:rsidR="00E8377C" w:rsidRPr="00E42C79" w:rsidRDefault="00E8377C" w:rsidP="007D18E6">
      <w:pPr>
        <w:ind w:left="360"/>
        <w:rPr>
          <w:sz w:val="22"/>
          <w:szCs w:val="22"/>
        </w:rPr>
      </w:pPr>
      <w:r w:rsidRPr="00E42C79">
        <w:rPr>
          <w:sz w:val="22"/>
          <w:szCs w:val="22"/>
        </w:rPr>
        <w:tab/>
      </w:r>
    </w:p>
    <w:p w14:paraId="3AB2F25C" w14:textId="217943E3" w:rsidR="00556906" w:rsidRPr="00E42C79" w:rsidRDefault="00556906" w:rsidP="00556906">
      <w:pPr>
        <w:pStyle w:val="ListParagraph"/>
        <w:numPr>
          <w:ilvl w:val="0"/>
          <w:numId w:val="15"/>
        </w:numPr>
        <w:tabs>
          <w:tab w:val="left" w:pos="215"/>
          <w:tab w:val="left" w:pos="266"/>
          <w:tab w:val="left" w:pos="4975"/>
          <w:tab w:val="left" w:pos="9576"/>
        </w:tabs>
        <w:rPr>
          <w:sz w:val="22"/>
          <w:szCs w:val="22"/>
        </w:rPr>
      </w:pPr>
      <w:r w:rsidRPr="00E42C79">
        <w:rPr>
          <w:sz w:val="22"/>
          <w:szCs w:val="22"/>
        </w:rPr>
        <w:t>Propose basic Wi</w:t>
      </w:r>
      <w:r w:rsidR="008F7C86">
        <w:rPr>
          <w:sz w:val="22"/>
          <w:szCs w:val="22"/>
        </w:rPr>
        <w:t xml:space="preserve"> </w:t>
      </w:r>
      <w:r w:rsidR="002B395B">
        <w:rPr>
          <w:sz w:val="22"/>
          <w:szCs w:val="22"/>
        </w:rPr>
        <w:t>– Fi</w:t>
      </w:r>
      <w:r w:rsidRPr="00E42C79">
        <w:rPr>
          <w:sz w:val="22"/>
          <w:szCs w:val="22"/>
        </w:rPr>
        <w:t xml:space="preserve"> package rate for </w:t>
      </w:r>
      <w:r w:rsidR="005969F2">
        <w:rPr>
          <w:sz w:val="22"/>
          <w:szCs w:val="22"/>
        </w:rPr>
        <w:t>1</w:t>
      </w:r>
      <w:r w:rsidR="00A2276A">
        <w:rPr>
          <w:sz w:val="22"/>
          <w:szCs w:val="22"/>
        </w:rPr>
        <w:t>42</w:t>
      </w:r>
      <w:r w:rsidRPr="00E42C79">
        <w:rPr>
          <w:sz w:val="22"/>
          <w:szCs w:val="22"/>
        </w:rPr>
        <w:t xml:space="preserve"> people for </w:t>
      </w:r>
      <w:r w:rsidR="00BB719F">
        <w:rPr>
          <w:sz w:val="22"/>
          <w:szCs w:val="22"/>
        </w:rPr>
        <w:t>3</w:t>
      </w:r>
      <w:r w:rsidR="002B395B">
        <w:rPr>
          <w:sz w:val="22"/>
          <w:szCs w:val="22"/>
        </w:rPr>
        <w:t xml:space="preserve"> </w:t>
      </w:r>
      <w:r w:rsidRPr="00E42C79">
        <w:rPr>
          <w:sz w:val="22"/>
          <w:szCs w:val="22"/>
        </w:rPr>
        <w:t>days</w:t>
      </w:r>
      <w:r w:rsidR="00BB719F">
        <w:rPr>
          <w:sz w:val="22"/>
          <w:szCs w:val="22"/>
        </w:rPr>
        <w:t xml:space="preserve"> (</w:t>
      </w:r>
      <w:r w:rsidR="00331D6F">
        <w:rPr>
          <w:sz w:val="22"/>
          <w:szCs w:val="22"/>
        </w:rPr>
        <w:t>Wednesday</w:t>
      </w:r>
      <w:r w:rsidR="00BB719F">
        <w:rPr>
          <w:sz w:val="22"/>
          <w:szCs w:val="22"/>
        </w:rPr>
        <w:t>, Thur</w:t>
      </w:r>
      <w:r w:rsidR="005606F9">
        <w:rPr>
          <w:sz w:val="22"/>
          <w:szCs w:val="22"/>
        </w:rPr>
        <w:t>s</w:t>
      </w:r>
      <w:r w:rsidR="00F76F9F">
        <w:rPr>
          <w:sz w:val="22"/>
          <w:szCs w:val="22"/>
        </w:rPr>
        <w:t>day</w:t>
      </w:r>
      <w:r w:rsidR="005606F9">
        <w:rPr>
          <w:sz w:val="22"/>
          <w:szCs w:val="22"/>
        </w:rPr>
        <w:t xml:space="preserve"> </w:t>
      </w:r>
      <w:r w:rsidR="00BB719F">
        <w:rPr>
          <w:sz w:val="22"/>
          <w:szCs w:val="22"/>
        </w:rPr>
        <w:t>and Friday)</w:t>
      </w:r>
      <w:r w:rsidRPr="00E42C79">
        <w:rPr>
          <w:sz w:val="22"/>
          <w:szCs w:val="22"/>
        </w:rPr>
        <w:t xml:space="preserve"> plus tax and service fee</w:t>
      </w:r>
      <w:r w:rsidR="006C7FB0">
        <w:rPr>
          <w:sz w:val="22"/>
          <w:szCs w:val="22"/>
        </w:rPr>
        <w:t>s</w:t>
      </w:r>
      <w:r w:rsidR="002B395B">
        <w:rPr>
          <w:sz w:val="22"/>
          <w:szCs w:val="22"/>
        </w:rPr>
        <w:t xml:space="preserve"> (emails</w:t>
      </w:r>
      <w:r w:rsidR="00E76EDC">
        <w:rPr>
          <w:sz w:val="22"/>
          <w:szCs w:val="22"/>
        </w:rPr>
        <w:t xml:space="preserve"> only -</w:t>
      </w:r>
      <w:r w:rsidR="002B395B">
        <w:rPr>
          <w:sz w:val="22"/>
          <w:szCs w:val="22"/>
        </w:rPr>
        <w:t xml:space="preserve"> not streaming)</w:t>
      </w:r>
      <w:r w:rsidRPr="00E42C79">
        <w:rPr>
          <w:sz w:val="22"/>
          <w:szCs w:val="22"/>
        </w:rPr>
        <w:t xml:space="preserve">: </w:t>
      </w:r>
      <w:r w:rsidR="002B395B">
        <w:rPr>
          <w:sz w:val="22"/>
          <w:szCs w:val="22"/>
        </w:rPr>
        <w:t>________________</w:t>
      </w:r>
    </w:p>
    <w:p w14:paraId="67F9A7C9" w14:textId="6FA6B70A" w:rsidR="006B3373" w:rsidRPr="007C64A4" w:rsidRDefault="006B3373" w:rsidP="007C64A4">
      <w:pPr>
        <w:tabs>
          <w:tab w:val="left" w:pos="215"/>
          <w:tab w:val="left" w:pos="266"/>
          <w:tab w:val="left" w:pos="4975"/>
          <w:tab w:val="left" w:pos="9576"/>
        </w:tabs>
        <w:rPr>
          <w:sz w:val="22"/>
          <w:szCs w:val="22"/>
        </w:rPr>
      </w:pPr>
    </w:p>
    <w:p w14:paraId="69C8DF7C" w14:textId="77777777" w:rsidR="006B3373" w:rsidRPr="00E42C79" w:rsidRDefault="006B3373" w:rsidP="004E5A6A">
      <w:pPr>
        <w:pStyle w:val="ListParagraph"/>
        <w:tabs>
          <w:tab w:val="left" w:pos="215"/>
          <w:tab w:val="left" w:pos="266"/>
          <w:tab w:val="left" w:pos="4975"/>
          <w:tab w:val="left" w:pos="9576"/>
        </w:tabs>
        <w:rPr>
          <w:sz w:val="22"/>
          <w:szCs w:val="22"/>
        </w:rPr>
      </w:pPr>
    </w:p>
    <w:p w14:paraId="6AC9A69F" w14:textId="305FC64E" w:rsidR="00564897" w:rsidRPr="00E42C79" w:rsidRDefault="00564897" w:rsidP="00A41376">
      <w:pPr>
        <w:pStyle w:val="ListParagraph"/>
        <w:numPr>
          <w:ilvl w:val="0"/>
          <w:numId w:val="6"/>
        </w:numPr>
        <w:rPr>
          <w:b/>
          <w:bCs/>
          <w:sz w:val="22"/>
          <w:szCs w:val="22"/>
        </w:rPr>
      </w:pPr>
      <w:r w:rsidRPr="00E42C79">
        <w:rPr>
          <w:b/>
          <w:bCs/>
          <w:sz w:val="22"/>
          <w:szCs w:val="22"/>
        </w:rPr>
        <w:t>Other Program Needs (identify if included in other proposed pricing):</w:t>
      </w:r>
    </w:p>
    <w:p w14:paraId="34FC940E" w14:textId="58C8B93F" w:rsidR="007A4D63" w:rsidRPr="00E42C79" w:rsidRDefault="007A4D63" w:rsidP="007A4D63">
      <w:pPr>
        <w:rPr>
          <w:b/>
          <w:bCs/>
          <w:sz w:val="22"/>
          <w:szCs w:val="22"/>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5760"/>
        <w:gridCol w:w="1710"/>
        <w:gridCol w:w="1800"/>
      </w:tblGrid>
      <w:tr w:rsidR="00564897" w:rsidRPr="00E42C79" w14:paraId="7238FEE4" w14:textId="77777777" w:rsidTr="004E4C87">
        <w:trPr>
          <w:tblHeader/>
        </w:trPr>
        <w:tc>
          <w:tcPr>
            <w:tcW w:w="810" w:type="dxa"/>
            <w:shd w:val="clear" w:color="auto" w:fill="EEECE1" w:themeFill="background2"/>
          </w:tcPr>
          <w:p w14:paraId="7FBA7E93" w14:textId="77777777" w:rsidR="00564897" w:rsidRPr="00E42C79" w:rsidRDefault="00564897" w:rsidP="00BB07EB">
            <w:pPr>
              <w:pStyle w:val="Style4"/>
            </w:pPr>
            <w:r w:rsidRPr="00E42C79">
              <w:t>Item No.</w:t>
            </w:r>
          </w:p>
        </w:tc>
        <w:tc>
          <w:tcPr>
            <w:tcW w:w="5760" w:type="dxa"/>
            <w:shd w:val="clear" w:color="auto" w:fill="EEECE1" w:themeFill="background2"/>
          </w:tcPr>
          <w:p w14:paraId="3096DAB8" w14:textId="77777777" w:rsidR="00564897" w:rsidRPr="00141EBC" w:rsidRDefault="00564897" w:rsidP="00B06449">
            <w:pPr>
              <w:ind w:right="252"/>
              <w:jc w:val="center"/>
              <w:rPr>
                <w:b/>
                <w:bCs/>
                <w:sz w:val="22"/>
                <w:szCs w:val="22"/>
              </w:rPr>
            </w:pPr>
            <w:r w:rsidRPr="00141EBC">
              <w:rPr>
                <w:b/>
                <w:bCs/>
                <w:sz w:val="22"/>
                <w:szCs w:val="22"/>
              </w:rPr>
              <w:t>Description</w:t>
            </w:r>
          </w:p>
        </w:tc>
        <w:tc>
          <w:tcPr>
            <w:tcW w:w="1710" w:type="dxa"/>
            <w:shd w:val="clear" w:color="auto" w:fill="EEECE1" w:themeFill="background2"/>
          </w:tcPr>
          <w:p w14:paraId="26518E80" w14:textId="77777777" w:rsidR="00564897" w:rsidRPr="00141EBC" w:rsidRDefault="004147FE" w:rsidP="00B06449">
            <w:pPr>
              <w:ind w:right="180"/>
              <w:jc w:val="center"/>
              <w:rPr>
                <w:b/>
                <w:bCs/>
                <w:sz w:val="22"/>
                <w:szCs w:val="22"/>
              </w:rPr>
            </w:pPr>
            <w:r w:rsidRPr="00141EBC">
              <w:rPr>
                <w:b/>
                <w:bCs/>
                <w:sz w:val="22"/>
                <w:szCs w:val="22"/>
              </w:rPr>
              <w:t>Approved (</w:t>
            </w:r>
            <w:r w:rsidR="00564897" w:rsidRPr="00141EBC">
              <w:rPr>
                <w:b/>
                <w:bCs/>
                <w:sz w:val="22"/>
                <w:szCs w:val="22"/>
              </w:rPr>
              <w:t>please note if approved)</w:t>
            </w:r>
          </w:p>
        </w:tc>
        <w:tc>
          <w:tcPr>
            <w:tcW w:w="1800" w:type="dxa"/>
            <w:shd w:val="clear" w:color="auto" w:fill="EEECE1" w:themeFill="background2"/>
          </w:tcPr>
          <w:p w14:paraId="21D48D2F" w14:textId="77777777" w:rsidR="00564897" w:rsidRPr="00141EBC" w:rsidRDefault="00E8377C" w:rsidP="00BF4257">
            <w:pPr>
              <w:ind w:right="180"/>
              <w:jc w:val="center"/>
              <w:rPr>
                <w:b/>
                <w:bCs/>
                <w:sz w:val="22"/>
                <w:szCs w:val="22"/>
              </w:rPr>
            </w:pPr>
            <w:r w:rsidRPr="00141EBC">
              <w:rPr>
                <w:b/>
                <w:bCs/>
                <w:sz w:val="22"/>
                <w:szCs w:val="22"/>
              </w:rPr>
              <w:t>Alternative</w:t>
            </w:r>
            <w:r w:rsidR="00564897" w:rsidRPr="00141EBC">
              <w:rPr>
                <w:b/>
                <w:bCs/>
                <w:sz w:val="22"/>
                <w:szCs w:val="22"/>
              </w:rPr>
              <w:t xml:space="preserve"> </w:t>
            </w:r>
          </w:p>
        </w:tc>
      </w:tr>
      <w:tr w:rsidR="00556906" w:rsidRPr="00E42C79" w14:paraId="37E04B72" w14:textId="77777777" w:rsidTr="004E4C87">
        <w:tc>
          <w:tcPr>
            <w:tcW w:w="810" w:type="dxa"/>
          </w:tcPr>
          <w:p w14:paraId="0F976139" w14:textId="77777777" w:rsidR="00556906" w:rsidRPr="00E42C79" w:rsidRDefault="00556906" w:rsidP="00556906">
            <w:pPr>
              <w:ind w:right="72"/>
              <w:jc w:val="center"/>
              <w:rPr>
                <w:sz w:val="22"/>
                <w:szCs w:val="22"/>
              </w:rPr>
            </w:pPr>
            <w:r w:rsidRPr="00E42C79">
              <w:rPr>
                <w:sz w:val="22"/>
                <w:szCs w:val="22"/>
              </w:rPr>
              <w:t>1.</w:t>
            </w:r>
          </w:p>
        </w:tc>
        <w:tc>
          <w:tcPr>
            <w:tcW w:w="5760" w:type="dxa"/>
          </w:tcPr>
          <w:p w14:paraId="3D798CDE" w14:textId="391B6DDF" w:rsidR="00556906" w:rsidRPr="00E42C79" w:rsidRDefault="00556906" w:rsidP="00556906">
            <w:pPr>
              <w:ind w:right="252"/>
              <w:rPr>
                <w:sz w:val="22"/>
                <w:szCs w:val="22"/>
              </w:rPr>
            </w:pPr>
            <w:r w:rsidRPr="00E42C79">
              <w:rPr>
                <w:sz w:val="22"/>
                <w:szCs w:val="22"/>
              </w:rPr>
              <w:t>(</w:t>
            </w:r>
            <w:r w:rsidR="00067935">
              <w:rPr>
                <w:sz w:val="22"/>
                <w:szCs w:val="22"/>
              </w:rPr>
              <w:t>8</w:t>
            </w:r>
            <w:r w:rsidRPr="00E42C79">
              <w:rPr>
                <w:sz w:val="22"/>
                <w:szCs w:val="22"/>
              </w:rPr>
              <w:t>)</w:t>
            </w:r>
            <w:r w:rsidR="00873601" w:rsidRPr="00E42C79">
              <w:rPr>
                <w:sz w:val="22"/>
                <w:szCs w:val="22"/>
              </w:rPr>
              <w:t xml:space="preserve"> Complimentary easel stands </w:t>
            </w:r>
          </w:p>
        </w:tc>
        <w:tc>
          <w:tcPr>
            <w:tcW w:w="1710" w:type="dxa"/>
          </w:tcPr>
          <w:p w14:paraId="7B1DED39" w14:textId="77777777" w:rsidR="00556906" w:rsidRPr="00E42C79" w:rsidRDefault="00556906" w:rsidP="00556906">
            <w:pPr>
              <w:ind w:right="180"/>
              <w:jc w:val="center"/>
              <w:rPr>
                <w:sz w:val="22"/>
                <w:szCs w:val="22"/>
              </w:rPr>
            </w:pPr>
          </w:p>
        </w:tc>
        <w:tc>
          <w:tcPr>
            <w:tcW w:w="1800" w:type="dxa"/>
          </w:tcPr>
          <w:p w14:paraId="462295F9" w14:textId="77777777" w:rsidR="00556906" w:rsidRPr="00E42C79" w:rsidRDefault="00556906" w:rsidP="00556906">
            <w:pPr>
              <w:ind w:right="180"/>
              <w:jc w:val="center"/>
              <w:rPr>
                <w:sz w:val="22"/>
                <w:szCs w:val="22"/>
              </w:rPr>
            </w:pPr>
          </w:p>
        </w:tc>
      </w:tr>
      <w:tr w:rsidR="00556906" w:rsidRPr="00E42C79" w14:paraId="59C2002D" w14:textId="77777777" w:rsidTr="004E4C87">
        <w:tc>
          <w:tcPr>
            <w:tcW w:w="810" w:type="dxa"/>
          </w:tcPr>
          <w:p w14:paraId="32BB3406" w14:textId="77777777" w:rsidR="00556906" w:rsidRPr="00E42C79" w:rsidRDefault="00556906" w:rsidP="00556906">
            <w:pPr>
              <w:ind w:right="72"/>
              <w:jc w:val="center"/>
              <w:rPr>
                <w:sz w:val="22"/>
                <w:szCs w:val="22"/>
              </w:rPr>
            </w:pPr>
            <w:r w:rsidRPr="00E42C79">
              <w:rPr>
                <w:sz w:val="22"/>
                <w:szCs w:val="22"/>
              </w:rPr>
              <w:t>2.</w:t>
            </w:r>
          </w:p>
        </w:tc>
        <w:tc>
          <w:tcPr>
            <w:tcW w:w="5760" w:type="dxa"/>
          </w:tcPr>
          <w:p w14:paraId="52C79B54" w14:textId="05893670" w:rsidR="00556906" w:rsidRPr="00E42C79" w:rsidRDefault="00556906" w:rsidP="00556906">
            <w:pPr>
              <w:ind w:right="252"/>
              <w:rPr>
                <w:sz w:val="22"/>
                <w:szCs w:val="22"/>
              </w:rPr>
            </w:pPr>
            <w:r w:rsidRPr="00E42C79">
              <w:rPr>
                <w:sz w:val="22"/>
                <w:szCs w:val="22"/>
              </w:rPr>
              <w:t>(</w:t>
            </w:r>
            <w:r w:rsidR="00A3517E">
              <w:rPr>
                <w:sz w:val="22"/>
                <w:szCs w:val="22"/>
              </w:rPr>
              <w:t>10</w:t>
            </w:r>
            <w:r w:rsidRPr="00E42C79">
              <w:rPr>
                <w:sz w:val="22"/>
                <w:szCs w:val="22"/>
              </w:rPr>
              <w:t xml:space="preserve">) Complimentary </w:t>
            </w:r>
            <w:r w:rsidR="00873601" w:rsidRPr="00E42C79">
              <w:rPr>
                <w:sz w:val="22"/>
                <w:szCs w:val="22"/>
              </w:rPr>
              <w:t xml:space="preserve">basic </w:t>
            </w:r>
            <w:r w:rsidRPr="00E42C79">
              <w:rPr>
                <w:sz w:val="22"/>
                <w:szCs w:val="22"/>
              </w:rPr>
              <w:t xml:space="preserve">Wireless Internet for </w:t>
            </w:r>
            <w:r w:rsidR="00A3517E">
              <w:rPr>
                <w:sz w:val="22"/>
                <w:szCs w:val="22"/>
              </w:rPr>
              <w:t>staff</w:t>
            </w:r>
          </w:p>
        </w:tc>
        <w:tc>
          <w:tcPr>
            <w:tcW w:w="1710" w:type="dxa"/>
          </w:tcPr>
          <w:p w14:paraId="4E9EB47D" w14:textId="77777777" w:rsidR="00556906" w:rsidRPr="00E42C79" w:rsidRDefault="00556906" w:rsidP="00556906">
            <w:pPr>
              <w:ind w:right="180"/>
              <w:jc w:val="center"/>
              <w:rPr>
                <w:sz w:val="22"/>
                <w:szCs w:val="22"/>
              </w:rPr>
            </w:pPr>
          </w:p>
        </w:tc>
        <w:tc>
          <w:tcPr>
            <w:tcW w:w="1800" w:type="dxa"/>
          </w:tcPr>
          <w:p w14:paraId="397F0A7C" w14:textId="77777777" w:rsidR="00556906" w:rsidRPr="00E42C79" w:rsidRDefault="00556906" w:rsidP="00556906">
            <w:pPr>
              <w:ind w:right="180"/>
              <w:jc w:val="center"/>
              <w:rPr>
                <w:sz w:val="22"/>
                <w:szCs w:val="22"/>
              </w:rPr>
            </w:pPr>
          </w:p>
        </w:tc>
      </w:tr>
      <w:tr w:rsidR="001B058B" w:rsidRPr="00E42C79" w14:paraId="466D3FC8" w14:textId="77777777" w:rsidTr="004E4C87">
        <w:tc>
          <w:tcPr>
            <w:tcW w:w="810" w:type="dxa"/>
          </w:tcPr>
          <w:p w14:paraId="387F03E0" w14:textId="5AE46B3A" w:rsidR="001B058B" w:rsidRPr="00E42C79" w:rsidRDefault="001B058B" w:rsidP="00556906">
            <w:pPr>
              <w:ind w:right="72"/>
              <w:jc w:val="center"/>
              <w:rPr>
                <w:sz w:val="22"/>
                <w:szCs w:val="22"/>
              </w:rPr>
            </w:pPr>
            <w:r>
              <w:rPr>
                <w:sz w:val="22"/>
                <w:szCs w:val="22"/>
              </w:rPr>
              <w:t>3.</w:t>
            </w:r>
          </w:p>
        </w:tc>
        <w:tc>
          <w:tcPr>
            <w:tcW w:w="5760" w:type="dxa"/>
          </w:tcPr>
          <w:p w14:paraId="7BC48894" w14:textId="394D4663" w:rsidR="001B058B" w:rsidRPr="00E42C79" w:rsidRDefault="001B058B" w:rsidP="00556906">
            <w:pPr>
              <w:ind w:right="252"/>
              <w:rPr>
                <w:sz w:val="22"/>
                <w:szCs w:val="22"/>
              </w:rPr>
            </w:pPr>
            <w:r>
              <w:rPr>
                <w:sz w:val="22"/>
                <w:szCs w:val="22"/>
              </w:rPr>
              <w:t>Complimentary basic wi-fi in all guestrooms</w:t>
            </w:r>
          </w:p>
        </w:tc>
        <w:tc>
          <w:tcPr>
            <w:tcW w:w="1710" w:type="dxa"/>
          </w:tcPr>
          <w:p w14:paraId="3DB89EA9" w14:textId="77777777" w:rsidR="001B058B" w:rsidRPr="00E42C79" w:rsidRDefault="001B058B" w:rsidP="00556906">
            <w:pPr>
              <w:ind w:right="180"/>
              <w:jc w:val="center"/>
              <w:rPr>
                <w:sz w:val="22"/>
                <w:szCs w:val="22"/>
              </w:rPr>
            </w:pPr>
          </w:p>
        </w:tc>
        <w:tc>
          <w:tcPr>
            <w:tcW w:w="1800" w:type="dxa"/>
          </w:tcPr>
          <w:p w14:paraId="6EAB8DD6" w14:textId="77777777" w:rsidR="001B058B" w:rsidRPr="00E42C79" w:rsidRDefault="001B058B" w:rsidP="00556906">
            <w:pPr>
              <w:ind w:right="180"/>
              <w:jc w:val="center"/>
              <w:rPr>
                <w:sz w:val="22"/>
                <w:szCs w:val="22"/>
              </w:rPr>
            </w:pPr>
          </w:p>
        </w:tc>
      </w:tr>
      <w:tr w:rsidR="001B058B" w:rsidRPr="00E42C79" w14:paraId="3CBEA52B" w14:textId="77777777" w:rsidTr="004E4C87">
        <w:tc>
          <w:tcPr>
            <w:tcW w:w="810" w:type="dxa"/>
          </w:tcPr>
          <w:p w14:paraId="53E5EED4" w14:textId="7B401105" w:rsidR="001B058B" w:rsidRPr="00E42C79" w:rsidRDefault="001B058B" w:rsidP="00556906">
            <w:pPr>
              <w:ind w:right="72"/>
              <w:jc w:val="center"/>
              <w:rPr>
                <w:sz w:val="22"/>
                <w:szCs w:val="22"/>
              </w:rPr>
            </w:pPr>
            <w:r>
              <w:rPr>
                <w:sz w:val="22"/>
                <w:szCs w:val="22"/>
              </w:rPr>
              <w:t>4.</w:t>
            </w:r>
          </w:p>
        </w:tc>
        <w:tc>
          <w:tcPr>
            <w:tcW w:w="5760" w:type="dxa"/>
          </w:tcPr>
          <w:p w14:paraId="37080C77" w14:textId="0CB32205" w:rsidR="001B058B" w:rsidRDefault="001B058B" w:rsidP="00556906">
            <w:pPr>
              <w:ind w:right="252"/>
              <w:rPr>
                <w:sz w:val="22"/>
                <w:szCs w:val="22"/>
              </w:rPr>
            </w:pPr>
            <w:r>
              <w:rPr>
                <w:sz w:val="22"/>
                <w:szCs w:val="22"/>
              </w:rPr>
              <w:t>Complimentary basic wi-fi in all meeting rooms for 1</w:t>
            </w:r>
            <w:r w:rsidR="004E4C87">
              <w:rPr>
                <w:sz w:val="22"/>
                <w:szCs w:val="22"/>
              </w:rPr>
              <w:t>42</w:t>
            </w:r>
            <w:r>
              <w:rPr>
                <w:sz w:val="22"/>
                <w:szCs w:val="22"/>
              </w:rPr>
              <w:t xml:space="preserve"> ppl</w:t>
            </w:r>
          </w:p>
        </w:tc>
        <w:tc>
          <w:tcPr>
            <w:tcW w:w="1710" w:type="dxa"/>
          </w:tcPr>
          <w:p w14:paraId="4AD2F5B7" w14:textId="77777777" w:rsidR="001B058B" w:rsidRPr="00E42C79" w:rsidRDefault="001B058B" w:rsidP="00556906">
            <w:pPr>
              <w:ind w:right="180"/>
              <w:jc w:val="center"/>
              <w:rPr>
                <w:sz w:val="22"/>
                <w:szCs w:val="22"/>
              </w:rPr>
            </w:pPr>
          </w:p>
        </w:tc>
        <w:tc>
          <w:tcPr>
            <w:tcW w:w="1800" w:type="dxa"/>
          </w:tcPr>
          <w:p w14:paraId="1A294812" w14:textId="77777777" w:rsidR="001B058B" w:rsidRPr="00E42C79" w:rsidRDefault="001B058B" w:rsidP="00556906">
            <w:pPr>
              <w:ind w:right="180"/>
              <w:jc w:val="center"/>
              <w:rPr>
                <w:sz w:val="22"/>
                <w:szCs w:val="22"/>
              </w:rPr>
            </w:pPr>
          </w:p>
        </w:tc>
      </w:tr>
      <w:tr w:rsidR="00AB6903" w:rsidRPr="00E42C79" w14:paraId="00C033E9" w14:textId="77777777" w:rsidTr="004E4C87">
        <w:tc>
          <w:tcPr>
            <w:tcW w:w="810" w:type="dxa"/>
          </w:tcPr>
          <w:p w14:paraId="28A44665" w14:textId="72A66548" w:rsidR="00AB6903" w:rsidRPr="00E42C79" w:rsidRDefault="001B058B" w:rsidP="00556906">
            <w:pPr>
              <w:ind w:right="72"/>
              <w:jc w:val="center"/>
              <w:rPr>
                <w:sz w:val="22"/>
                <w:szCs w:val="22"/>
              </w:rPr>
            </w:pPr>
            <w:r>
              <w:rPr>
                <w:sz w:val="22"/>
                <w:szCs w:val="22"/>
              </w:rPr>
              <w:t>5.</w:t>
            </w:r>
          </w:p>
        </w:tc>
        <w:tc>
          <w:tcPr>
            <w:tcW w:w="5760" w:type="dxa"/>
          </w:tcPr>
          <w:p w14:paraId="412D6BE1" w14:textId="3E1E15D5" w:rsidR="00AB6903" w:rsidRPr="00E42C79" w:rsidRDefault="001B058B" w:rsidP="00556906">
            <w:pPr>
              <w:ind w:right="252"/>
              <w:rPr>
                <w:sz w:val="22"/>
                <w:szCs w:val="22"/>
              </w:rPr>
            </w:pPr>
            <w:r>
              <w:rPr>
                <w:sz w:val="22"/>
              </w:rPr>
              <w:t xml:space="preserve">Staff office, Meeting Planner Office and </w:t>
            </w:r>
            <w:r w:rsidR="00E56D13">
              <w:rPr>
                <w:sz w:val="22"/>
              </w:rPr>
              <w:t xml:space="preserve">AV storage area </w:t>
            </w:r>
            <w:r w:rsidR="00E56D13" w:rsidRPr="00286DE8">
              <w:rPr>
                <w:sz w:val="22"/>
              </w:rPr>
              <w:t>on total lock out</w:t>
            </w:r>
            <w:r w:rsidR="00E56D13">
              <w:rPr>
                <w:sz w:val="22"/>
              </w:rPr>
              <w:t xml:space="preserve"> – complimentary</w:t>
            </w:r>
            <w:r w:rsidR="00E56D13" w:rsidRPr="00286DE8">
              <w:rPr>
                <w:sz w:val="22"/>
              </w:rPr>
              <w:t xml:space="preserve"> lock out and </w:t>
            </w:r>
            <w:r w:rsidR="00E56D13">
              <w:rPr>
                <w:sz w:val="22"/>
              </w:rPr>
              <w:t xml:space="preserve">3 </w:t>
            </w:r>
            <w:r w:rsidR="00E56D13" w:rsidRPr="00286DE8">
              <w:rPr>
                <w:sz w:val="22"/>
              </w:rPr>
              <w:t xml:space="preserve">keys for </w:t>
            </w:r>
            <w:r w:rsidR="00E56D13">
              <w:rPr>
                <w:sz w:val="22"/>
              </w:rPr>
              <w:t>each room for staff</w:t>
            </w:r>
          </w:p>
        </w:tc>
        <w:tc>
          <w:tcPr>
            <w:tcW w:w="1710" w:type="dxa"/>
          </w:tcPr>
          <w:p w14:paraId="069072C1" w14:textId="77777777" w:rsidR="00AB6903" w:rsidRPr="00E42C79" w:rsidRDefault="00AB6903" w:rsidP="00556906">
            <w:pPr>
              <w:ind w:right="180"/>
              <w:jc w:val="center"/>
              <w:rPr>
                <w:sz w:val="22"/>
                <w:szCs w:val="22"/>
              </w:rPr>
            </w:pPr>
          </w:p>
        </w:tc>
        <w:tc>
          <w:tcPr>
            <w:tcW w:w="1800" w:type="dxa"/>
          </w:tcPr>
          <w:p w14:paraId="6E8F0BAF" w14:textId="77777777" w:rsidR="00AB6903" w:rsidRPr="00E42C79" w:rsidRDefault="00AB6903" w:rsidP="00556906">
            <w:pPr>
              <w:ind w:right="180"/>
              <w:jc w:val="center"/>
              <w:rPr>
                <w:sz w:val="22"/>
                <w:szCs w:val="22"/>
              </w:rPr>
            </w:pPr>
          </w:p>
        </w:tc>
      </w:tr>
      <w:tr w:rsidR="00564897" w:rsidRPr="00E42C79" w14:paraId="0A147B52" w14:textId="77777777" w:rsidTr="004E4C87">
        <w:tc>
          <w:tcPr>
            <w:tcW w:w="810" w:type="dxa"/>
          </w:tcPr>
          <w:p w14:paraId="028DA2FB" w14:textId="47B9F78F" w:rsidR="00564897" w:rsidRPr="00E42C79" w:rsidRDefault="001B058B" w:rsidP="00B06449">
            <w:pPr>
              <w:ind w:right="72"/>
              <w:jc w:val="center"/>
              <w:rPr>
                <w:sz w:val="22"/>
                <w:szCs w:val="22"/>
              </w:rPr>
            </w:pPr>
            <w:r>
              <w:rPr>
                <w:sz w:val="22"/>
                <w:szCs w:val="22"/>
              </w:rPr>
              <w:lastRenderedPageBreak/>
              <w:t>6.</w:t>
            </w:r>
          </w:p>
        </w:tc>
        <w:tc>
          <w:tcPr>
            <w:tcW w:w="5760" w:type="dxa"/>
          </w:tcPr>
          <w:p w14:paraId="0EB2287D" w14:textId="7476315C" w:rsidR="00564897" w:rsidRPr="00E42C79" w:rsidRDefault="00E56D13" w:rsidP="00DC5600">
            <w:pPr>
              <w:ind w:right="252"/>
              <w:rPr>
                <w:sz w:val="22"/>
                <w:szCs w:val="22"/>
              </w:rPr>
            </w:pPr>
            <w:r w:rsidRPr="00E42C79">
              <w:rPr>
                <w:sz w:val="22"/>
                <w:szCs w:val="22"/>
              </w:rPr>
              <w:t>Complimentary room policy</w:t>
            </w:r>
            <w:r>
              <w:rPr>
                <w:sz w:val="22"/>
                <w:szCs w:val="22"/>
              </w:rPr>
              <w:t xml:space="preserve"> – please</w:t>
            </w:r>
            <w:r w:rsidRPr="00E42C79">
              <w:rPr>
                <w:sz w:val="22"/>
                <w:szCs w:val="22"/>
              </w:rPr>
              <w:t xml:space="preserve"> indicate how many booked rooms will earn 1 complimentary room</w:t>
            </w:r>
          </w:p>
        </w:tc>
        <w:tc>
          <w:tcPr>
            <w:tcW w:w="1710" w:type="dxa"/>
          </w:tcPr>
          <w:p w14:paraId="63C80AD1" w14:textId="77777777" w:rsidR="00564897" w:rsidRPr="00E42C79" w:rsidRDefault="00564897" w:rsidP="00B06449">
            <w:pPr>
              <w:ind w:right="180"/>
              <w:jc w:val="center"/>
              <w:rPr>
                <w:sz w:val="22"/>
                <w:szCs w:val="22"/>
              </w:rPr>
            </w:pPr>
          </w:p>
        </w:tc>
        <w:tc>
          <w:tcPr>
            <w:tcW w:w="1800" w:type="dxa"/>
          </w:tcPr>
          <w:p w14:paraId="0C53E8BE" w14:textId="77777777" w:rsidR="00564897" w:rsidRPr="00E42C79" w:rsidRDefault="00564897" w:rsidP="00B06449">
            <w:pPr>
              <w:ind w:right="180"/>
              <w:jc w:val="center"/>
              <w:rPr>
                <w:sz w:val="22"/>
                <w:szCs w:val="22"/>
              </w:rPr>
            </w:pPr>
          </w:p>
        </w:tc>
      </w:tr>
      <w:tr w:rsidR="0093023F" w:rsidRPr="00E42C79" w14:paraId="06958BF9" w14:textId="77777777" w:rsidTr="004E4C87">
        <w:tc>
          <w:tcPr>
            <w:tcW w:w="810" w:type="dxa"/>
          </w:tcPr>
          <w:p w14:paraId="7421A06E" w14:textId="32BEA1C0" w:rsidR="0093023F" w:rsidRDefault="001B058B" w:rsidP="0093023F">
            <w:pPr>
              <w:ind w:right="72"/>
              <w:jc w:val="center"/>
              <w:rPr>
                <w:sz w:val="22"/>
                <w:szCs w:val="22"/>
              </w:rPr>
            </w:pPr>
            <w:r>
              <w:rPr>
                <w:sz w:val="22"/>
                <w:szCs w:val="22"/>
              </w:rPr>
              <w:t>7.</w:t>
            </w:r>
          </w:p>
        </w:tc>
        <w:tc>
          <w:tcPr>
            <w:tcW w:w="5760" w:type="dxa"/>
          </w:tcPr>
          <w:p w14:paraId="49148815" w14:textId="1F62677A" w:rsidR="0093023F" w:rsidRPr="00E42C79" w:rsidRDefault="001B058B" w:rsidP="0093023F">
            <w:pPr>
              <w:ind w:right="252"/>
              <w:rPr>
                <w:sz w:val="22"/>
                <w:szCs w:val="22"/>
              </w:rPr>
            </w:pPr>
            <w:r>
              <w:rPr>
                <w:sz w:val="22"/>
                <w:szCs w:val="22"/>
              </w:rPr>
              <w:t>(</w:t>
            </w:r>
            <w:r w:rsidR="007B6AC2">
              <w:rPr>
                <w:sz w:val="22"/>
                <w:szCs w:val="22"/>
              </w:rPr>
              <w:t>1</w:t>
            </w:r>
            <w:r>
              <w:rPr>
                <w:sz w:val="22"/>
                <w:szCs w:val="22"/>
              </w:rPr>
              <w:t>) Complimentary riser</w:t>
            </w:r>
          </w:p>
        </w:tc>
        <w:tc>
          <w:tcPr>
            <w:tcW w:w="1710" w:type="dxa"/>
          </w:tcPr>
          <w:p w14:paraId="33B56BAA" w14:textId="77777777" w:rsidR="0093023F" w:rsidRPr="00E42C79" w:rsidRDefault="0093023F" w:rsidP="0093023F">
            <w:pPr>
              <w:ind w:right="180"/>
              <w:jc w:val="center"/>
              <w:rPr>
                <w:sz w:val="22"/>
                <w:szCs w:val="22"/>
              </w:rPr>
            </w:pPr>
          </w:p>
        </w:tc>
        <w:tc>
          <w:tcPr>
            <w:tcW w:w="1800" w:type="dxa"/>
          </w:tcPr>
          <w:p w14:paraId="51F03106" w14:textId="77777777" w:rsidR="0093023F" w:rsidRPr="00E42C79" w:rsidRDefault="0093023F" w:rsidP="0093023F">
            <w:pPr>
              <w:ind w:right="180"/>
              <w:jc w:val="center"/>
              <w:rPr>
                <w:sz w:val="22"/>
                <w:szCs w:val="22"/>
              </w:rPr>
            </w:pPr>
          </w:p>
        </w:tc>
      </w:tr>
      <w:tr w:rsidR="0093023F" w:rsidRPr="00E42C79" w14:paraId="233677DD" w14:textId="77777777" w:rsidTr="004E4C87">
        <w:tc>
          <w:tcPr>
            <w:tcW w:w="810" w:type="dxa"/>
          </w:tcPr>
          <w:p w14:paraId="4ECBB867" w14:textId="7239B7F1" w:rsidR="0093023F" w:rsidRPr="00E42C79" w:rsidRDefault="001B058B" w:rsidP="0093023F">
            <w:pPr>
              <w:ind w:right="72"/>
              <w:jc w:val="center"/>
              <w:rPr>
                <w:sz w:val="22"/>
                <w:szCs w:val="22"/>
              </w:rPr>
            </w:pPr>
            <w:r>
              <w:rPr>
                <w:sz w:val="22"/>
                <w:szCs w:val="22"/>
              </w:rPr>
              <w:t xml:space="preserve">8. </w:t>
            </w:r>
          </w:p>
        </w:tc>
        <w:tc>
          <w:tcPr>
            <w:tcW w:w="5760" w:type="dxa"/>
          </w:tcPr>
          <w:p w14:paraId="786E296C" w14:textId="211A0BB1" w:rsidR="0093023F" w:rsidRPr="00E42C79" w:rsidRDefault="00E56D13" w:rsidP="0093023F">
            <w:pPr>
              <w:ind w:right="252"/>
              <w:rPr>
                <w:sz w:val="22"/>
                <w:szCs w:val="22"/>
              </w:rPr>
            </w:pPr>
            <w:r>
              <w:rPr>
                <w:sz w:val="22"/>
                <w:szCs w:val="22"/>
              </w:rPr>
              <w:t xml:space="preserve">3 weeks </w:t>
            </w:r>
            <w:r w:rsidR="001B058B">
              <w:rPr>
                <w:sz w:val="22"/>
                <w:szCs w:val="22"/>
              </w:rPr>
              <w:t>cut</w:t>
            </w:r>
            <w:r w:rsidR="00803A17">
              <w:rPr>
                <w:sz w:val="22"/>
                <w:szCs w:val="22"/>
              </w:rPr>
              <w:t>-</w:t>
            </w:r>
            <w:r w:rsidR="001B058B">
              <w:rPr>
                <w:sz w:val="22"/>
                <w:szCs w:val="22"/>
              </w:rPr>
              <w:t>off date</w:t>
            </w:r>
          </w:p>
        </w:tc>
        <w:tc>
          <w:tcPr>
            <w:tcW w:w="1710" w:type="dxa"/>
          </w:tcPr>
          <w:p w14:paraId="3538048E" w14:textId="77777777" w:rsidR="0093023F" w:rsidRPr="00E42C79" w:rsidRDefault="0093023F" w:rsidP="0093023F">
            <w:pPr>
              <w:ind w:right="180"/>
              <w:jc w:val="center"/>
              <w:rPr>
                <w:sz w:val="22"/>
                <w:szCs w:val="22"/>
              </w:rPr>
            </w:pPr>
          </w:p>
        </w:tc>
        <w:tc>
          <w:tcPr>
            <w:tcW w:w="1800" w:type="dxa"/>
          </w:tcPr>
          <w:p w14:paraId="411379DA" w14:textId="77777777" w:rsidR="0093023F" w:rsidRPr="00E42C79" w:rsidRDefault="0093023F" w:rsidP="0093023F">
            <w:pPr>
              <w:ind w:right="180"/>
              <w:jc w:val="center"/>
              <w:rPr>
                <w:sz w:val="22"/>
                <w:szCs w:val="22"/>
              </w:rPr>
            </w:pPr>
          </w:p>
        </w:tc>
      </w:tr>
      <w:tr w:rsidR="00267CE8" w:rsidRPr="00E42C79" w14:paraId="7459CF21" w14:textId="77777777" w:rsidTr="004E4C87">
        <w:tc>
          <w:tcPr>
            <w:tcW w:w="810" w:type="dxa"/>
          </w:tcPr>
          <w:p w14:paraId="7B27D6A2" w14:textId="672BF05F" w:rsidR="00267CE8" w:rsidRDefault="00930636" w:rsidP="0093023F">
            <w:pPr>
              <w:ind w:right="72"/>
              <w:jc w:val="center"/>
              <w:rPr>
                <w:sz w:val="22"/>
                <w:szCs w:val="22"/>
              </w:rPr>
            </w:pPr>
            <w:r>
              <w:rPr>
                <w:sz w:val="22"/>
                <w:szCs w:val="22"/>
              </w:rPr>
              <w:t>9.</w:t>
            </w:r>
          </w:p>
        </w:tc>
        <w:tc>
          <w:tcPr>
            <w:tcW w:w="5760" w:type="dxa"/>
          </w:tcPr>
          <w:p w14:paraId="4261F95E" w14:textId="3BCC2688" w:rsidR="00267CE8" w:rsidRDefault="001B058B" w:rsidP="0093023F">
            <w:pPr>
              <w:ind w:right="252"/>
              <w:rPr>
                <w:sz w:val="22"/>
                <w:szCs w:val="22"/>
              </w:rPr>
            </w:pPr>
            <w:r>
              <w:rPr>
                <w:sz w:val="22"/>
                <w:szCs w:val="22"/>
              </w:rPr>
              <w:t>(10) complimentary parking for event staff</w:t>
            </w:r>
            <w:r w:rsidR="00803A17">
              <w:rPr>
                <w:sz w:val="22"/>
                <w:szCs w:val="22"/>
              </w:rPr>
              <w:t xml:space="preserve"> daily</w:t>
            </w:r>
          </w:p>
        </w:tc>
        <w:tc>
          <w:tcPr>
            <w:tcW w:w="1710" w:type="dxa"/>
          </w:tcPr>
          <w:p w14:paraId="43A85002" w14:textId="77777777" w:rsidR="00267CE8" w:rsidRPr="00E42C79" w:rsidRDefault="00267CE8" w:rsidP="0093023F">
            <w:pPr>
              <w:ind w:right="180"/>
              <w:jc w:val="center"/>
              <w:rPr>
                <w:sz w:val="22"/>
                <w:szCs w:val="22"/>
              </w:rPr>
            </w:pPr>
          </w:p>
        </w:tc>
        <w:tc>
          <w:tcPr>
            <w:tcW w:w="1800" w:type="dxa"/>
          </w:tcPr>
          <w:p w14:paraId="2B1233CB" w14:textId="77777777" w:rsidR="00267CE8" w:rsidRPr="00E42C79" w:rsidRDefault="00267CE8" w:rsidP="0093023F">
            <w:pPr>
              <w:ind w:right="180"/>
              <w:jc w:val="center"/>
              <w:rPr>
                <w:sz w:val="22"/>
                <w:szCs w:val="22"/>
              </w:rPr>
            </w:pPr>
          </w:p>
        </w:tc>
      </w:tr>
      <w:tr w:rsidR="007F06C2" w:rsidRPr="00E42C79" w14:paraId="7736C683" w14:textId="77777777" w:rsidTr="004E4C87">
        <w:tc>
          <w:tcPr>
            <w:tcW w:w="810" w:type="dxa"/>
          </w:tcPr>
          <w:p w14:paraId="367131C1" w14:textId="4E5F5F23" w:rsidR="007F06C2" w:rsidRDefault="007F06C2" w:rsidP="0093023F">
            <w:pPr>
              <w:ind w:right="72"/>
              <w:jc w:val="center"/>
              <w:rPr>
                <w:sz w:val="22"/>
                <w:szCs w:val="22"/>
              </w:rPr>
            </w:pPr>
            <w:r>
              <w:rPr>
                <w:sz w:val="22"/>
                <w:szCs w:val="22"/>
              </w:rPr>
              <w:t>10.</w:t>
            </w:r>
          </w:p>
        </w:tc>
        <w:tc>
          <w:tcPr>
            <w:tcW w:w="5760" w:type="dxa"/>
          </w:tcPr>
          <w:p w14:paraId="2F8E9188" w14:textId="708795D9" w:rsidR="007F06C2" w:rsidRDefault="007F06C2" w:rsidP="0093023F">
            <w:pPr>
              <w:ind w:right="252"/>
              <w:rPr>
                <w:sz w:val="22"/>
                <w:szCs w:val="22"/>
              </w:rPr>
            </w:pPr>
            <w:r>
              <w:rPr>
                <w:sz w:val="22"/>
                <w:szCs w:val="22"/>
              </w:rPr>
              <w:t>Waived resort or urban fees</w:t>
            </w:r>
          </w:p>
        </w:tc>
        <w:tc>
          <w:tcPr>
            <w:tcW w:w="1710" w:type="dxa"/>
          </w:tcPr>
          <w:p w14:paraId="0B71CEC6" w14:textId="77777777" w:rsidR="007F06C2" w:rsidRPr="00E42C79" w:rsidRDefault="007F06C2" w:rsidP="0093023F">
            <w:pPr>
              <w:ind w:right="180"/>
              <w:jc w:val="center"/>
              <w:rPr>
                <w:sz w:val="22"/>
                <w:szCs w:val="22"/>
              </w:rPr>
            </w:pPr>
          </w:p>
        </w:tc>
        <w:tc>
          <w:tcPr>
            <w:tcW w:w="1800" w:type="dxa"/>
          </w:tcPr>
          <w:p w14:paraId="28163688" w14:textId="77777777" w:rsidR="007F06C2" w:rsidRPr="00E42C79" w:rsidRDefault="007F06C2" w:rsidP="0093023F">
            <w:pPr>
              <w:ind w:right="180"/>
              <w:jc w:val="center"/>
              <w:rPr>
                <w:sz w:val="22"/>
                <w:szCs w:val="22"/>
              </w:rPr>
            </w:pPr>
          </w:p>
        </w:tc>
      </w:tr>
      <w:tr w:rsidR="0093023F" w:rsidRPr="00E42C79" w14:paraId="7FF4D6EB" w14:textId="77777777" w:rsidTr="004E4C87">
        <w:tc>
          <w:tcPr>
            <w:tcW w:w="810" w:type="dxa"/>
          </w:tcPr>
          <w:p w14:paraId="7BA120B0" w14:textId="3482BD17" w:rsidR="0093023F" w:rsidRPr="00E42C79" w:rsidRDefault="00930636" w:rsidP="0093023F">
            <w:pPr>
              <w:ind w:right="72"/>
              <w:jc w:val="center"/>
              <w:rPr>
                <w:sz w:val="22"/>
                <w:szCs w:val="22"/>
              </w:rPr>
            </w:pPr>
            <w:r>
              <w:rPr>
                <w:sz w:val="22"/>
                <w:szCs w:val="22"/>
              </w:rPr>
              <w:t>11.</w:t>
            </w:r>
          </w:p>
        </w:tc>
        <w:tc>
          <w:tcPr>
            <w:tcW w:w="5760" w:type="dxa"/>
          </w:tcPr>
          <w:p w14:paraId="6F70041C" w14:textId="59FD0A3B" w:rsidR="0093023F" w:rsidRPr="00E42C79" w:rsidRDefault="00930636" w:rsidP="0093023F">
            <w:pPr>
              <w:ind w:right="252"/>
              <w:rPr>
                <w:sz w:val="22"/>
                <w:szCs w:val="22"/>
              </w:rPr>
            </w:pPr>
            <w:r>
              <w:rPr>
                <w:sz w:val="22"/>
                <w:szCs w:val="22"/>
              </w:rPr>
              <w:t xml:space="preserve">In house AV provider to offer </w:t>
            </w:r>
            <w:r w:rsidR="004F0DC5">
              <w:rPr>
                <w:sz w:val="22"/>
                <w:szCs w:val="22"/>
              </w:rPr>
              <w:t>3</w:t>
            </w:r>
            <w:r>
              <w:rPr>
                <w:sz w:val="22"/>
                <w:szCs w:val="22"/>
              </w:rPr>
              <w:t>0% discount on any equipment rental</w:t>
            </w:r>
            <w:r w:rsidR="00422613">
              <w:rPr>
                <w:sz w:val="22"/>
                <w:szCs w:val="22"/>
              </w:rPr>
              <w:t xml:space="preserve"> for the event</w:t>
            </w:r>
          </w:p>
        </w:tc>
        <w:tc>
          <w:tcPr>
            <w:tcW w:w="1710" w:type="dxa"/>
          </w:tcPr>
          <w:p w14:paraId="375A8FE6" w14:textId="77777777" w:rsidR="0093023F" w:rsidRPr="00E42C79" w:rsidRDefault="0093023F" w:rsidP="0093023F">
            <w:pPr>
              <w:ind w:right="180"/>
              <w:jc w:val="center"/>
              <w:rPr>
                <w:sz w:val="22"/>
                <w:szCs w:val="22"/>
              </w:rPr>
            </w:pPr>
          </w:p>
        </w:tc>
        <w:tc>
          <w:tcPr>
            <w:tcW w:w="1800" w:type="dxa"/>
          </w:tcPr>
          <w:p w14:paraId="284F296C" w14:textId="77777777" w:rsidR="0093023F" w:rsidRPr="00E42C79" w:rsidRDefault="0093023F" w:rsidP="0093023F">
            <w:pPr>
              <w:ind w:right="180"/>
              <w:jc w:val="center"/>
              <w:rPr>
                <w:sz w:val="22"/>
                <w:szCs w:val="22"/>
              </w:rPr>
            </w:pPr>
          </w:p>
        </w:tc>
      </w:tr>
      <w:tr w:rsidR="00676DDA" w:rsidRPr="00E42C79" w14:paraId="20924C2F" w14:textId="77777777" w:rsidTr="004E4C87">
        <w:tc>
          <w:tcPr>
            <w:tcW w:w="810" w:type="dxa"/>
          </w:tcPr>
          <w:p w14:paraId="79731C17" w14:textId="77777777" w:rsidR="00676DDA" w:rsidRPr="00E42C79" w:rsidRDefault="00676DDA" w:rsidP="00676DDA">
            <w:pPr>
              <w:ind w:right="72"/>
              <w:jc w:val="center"/>
              <w:rPr>
                <w:sz w:val="22"/>
                <w:szCs w:val="22"/>
              </w:rPr>
            </w:pPr>
          </w:p>
        </w:tc>
        <w:tc>
          <w:tcPr>
            <w:tcW w:w="5760" w:type="dxa"/>
          </w:tcPr>
          <w:p w14:paraId="5009A6A6" w14:textId="7C932951" w:rsidR="00676DDA" w:rsidRPr="00E42C79" w:rsidRDefault="00FF1456" w:rsidP="00676DDA">
            <w:pPr>
              <w:ind w:right="252"/>
              <w:rPr>
                <w:sz w:val="22"/>
                <w:szCs w:val="22"/>
              </w:rPr>
            </w:pPr>
            <w:r w:rsidRPr="00E42C79">
              <w:rPr>
                <w:b/>
                <w:sz w:val="22"/>
                <w:szCs w:val="22"/>
              </w:rPr>
              <w:t>Additional concessions provided by the hotel:</w:t>
            </w:r>
          </w:p>
        </w:tc>
        <w:tc>
          <w:tcPr>
            <w:tcW w:w="1710" w:type="dxa"/>
          </w:tcPr>
          <w:p w14:paraId="1D4B17BB" w14:textId="77777777" w:rsidR="00676DDA" w:rsidRPr="00E42C79" w:rsidRDefault="00676DDA" w:rsidP="00676DDA">
            <w:pPr>
              <w:ind w:right="180"/>
              <w:jc w:val="center"/>
              <w:rPr>
                <w:sz w:val="22"/>
                <w:szCs w:val="22"/>
              </w:rPr>
            </w:pPr>
          </w:p>
        </w:tc>
        <w:tc>
          <w:tcPr>
            <w:tcW w:w="1800" w:type="dxa"/>
          </w:tcPr>
          <w:p w14:paraId="64DA2A36" w14:textId="77777777" w:rsidR="00676DDA" w:rsidRPr="00E42C79" w:rsidRDefault="00676DDA" w:rsidP="00676DDA">
            <w:pPr>
              <w:ind w:right="180"/>
              <w:jc w:val="center"/>
              <w:rPr>
                <w:sz w:val="22"/>
                <w:szCs w:val="22"/>
              </w:rPr>
            </w:pPr>
          </w:p>
        </w:tc>
      </w:tr>
      <w:tr w:rsidR="00A975C1" w:rsidRPr="00E42C79" w14:paraId="66AD7065" w14:textId="77777777" w:rsidTr="004E4C87">
        <w:tc>
          <w:tcPr>
            <w:tcW w:w="810" w:type="dxa"/>
          </w:tcPr>
          <w:p w14:paraId="11371ABD" w14:textId="77777777" w:rsidR="00A975C1" w:rsidRPr="00E42C79" w:rsidRDefault="00A975C1" w:rsidP="00676DDA">
            <w:pPr>
              <w:ind w:right="72"/>
              <w:jc w:val="center"/>
              <w:rPr>
                <w:sz w:val="22"/>
                <w:szCs w:val="22"/>
              </w:rPr>
            </w:pPr>
          </w:p>
        </w:tc>
        <w:tc>
          <w:tcPr>
            <w:tcW w:w="5760" w:type="dxa"/>
          </w:tcPr>
          <w:p w14:paraId="0A098B65" w14:textId="77777777" w:rsidR="00A975C1" w:rsidRPr="00E42C79" w:rsidRDefault="00A975C1" w:rsidP="00676DDA">
            <w:pPr>
              <w:ind w:right="252"/>
              <w:rPr>
                <w:sz w:val="22"/>
                <w:szCs w:val="22"/>
              </w:rPr>
            </w:pPr>
          </w:p>
        </w:tc>
        <w:tc>
          <w:tcPr>
            <w:tcW w:w="1710" w:type="dxa"/>
          </w:tcPr>
          <w:p w14:paraId="2B356727" w14:textId="77777777" w:rsidR="00A975C1" w:rsidRPr="00E42C79" w:rsidRDefault="00A975C1" w:rsidP="00676DDA">
            <w:pPr>
              <w:ind w:right="180"/>
              <w:jc w:val="center"/>
              <w:rPr>
                <w:sz w:val="22"/>
                <w:szCs w:val="22"/>
              </w:rPr>
            </w:pPr>
          </w:p>
        </w:tc>
        <w:tc>
          <w:tcPr>
            <w:tcW w:w="1800" w:type="dxa"/>
          </w:tcPr>
          <w:p w14:paraId="3AC30541" w14:textId="77777777" w:rsidR="00A975C1" w:rsidRPr="00E42C79" w:rsidRDefault="00A975C1" w:rsidP="00676DDA">
            <w:pPr>
              <w:ind w:right="180"/>
              <w:jc w:val="center"/>
              <w:rPr>
                <w:sz w:val="22"/>
                <w:szCs w:val="22"/>
              </w:rPr>
            </w:pPr>
          </w:p>
        </w:tc>
      </w:tr>
      <w:tr w:rsidR="00A975C1" w:rsidRPr="00E42C79" w14:paraId="47CDDFB6" w14:textId="77777777" w:rsidTr="004E4C87">
        <w:tc>
          <w:tcPr>
            <w:tcW w:w="810" w:type="dxa"/>
          </w:tcPr>
          <w:p w14:paraId="31CA8C7B" w14:textId="77777777" w:rsidR="00A975C1" w:rsidRPr="00E42C79" w:rsidRDefault="00A975C1" w:rsidP="00676DDA">
            <w:pPr>
              <w:ind w:right="72"/>
              <w:jc w:val="center"/>
              <w:rPr>
                <w:sz w:val="22"/>
                <w:szCs w:val="22"/>
              </w:rPr>
            </w:pPr>
          </w:p>
        </w:tc>
        <w:tc>
          <w:tcPr>
            <w:tcW w:w="5760" w:type="dxa"/>
          </w:tcPr>
          <w:p w14:paraId="427C0BF2" w14:textId="77777777" w:rsidR="00A975C1" w:rsidRPr="00E42C79" w:rsidRDefault="00A975C1" w:rsidP="00676DDA">
            <w:pPr>
              <w:ind w:right="252"/>
              <w:rPr>
                <w:sz w:val="22"/>
                <w:szCs w:val="22"/>
              </w:rPr>
            </w:pPr>
          </w:p>
        </w:tc>
        <w:tc>
          <w:tcPr>
            <w:tcW w:w="1710" w:type="dxa"/>
          </w:tcPr>
          <w:p w14:paraId="2BE324C6" w14:textId="77777777" w:rsidR="00A975C1" w:rsidRPr="00E42C79" w:rsidRDefault="00A975C1" w:rsidP="00676DDA">
            <w:pPr>
              <w:ind w:right="180"/>
              <w:jc w:val="center"/>
              <w:rPr>
                <w:sz w:val="22"/>
                <w:szCs w:val="22"/>
              </w:rPr>
            </w:pPr>
          </w:p>
        </w:tc>
        <w:tc>
          <w:tcPr>
            <w:tcW w:w="1800" w:type="dxa"/>
          </w:tcPr>
          <w:p w14:paraId="44067BF3" w14:textId="77777777" w:rsidR="00A975C1" w:rsidRPr="00E42C79" w:rsidRDefault="00A975C1" w:rsidP="00676DDA">
            <w:pPr>
              <w:ind w:right="180"/>
              <w:jc w:val="center"/>
              <w:rPr>
                <w:sz w:val="22"/>
                <w:szCs w:val="22"/>
              </w:rPr>
            </w:pPr>
          </w:p>
        </w:tc>
      </w:tr>
    </w:tbl>
    <w:p w14:paraId="062DF50A" w14:textId="77777777" w:rsidR="00286DE8" w:rsidRPr="00E42C79" w:rsidRDefault="00286DE8" w:rsidP="009C20C0">
      <w:pPr>
        <w:pStyle w:val="Header"/>
        <w:rPr>
          <w:sz w:val="22"/>
          <w:szCs w:val="22"/>
        </w:rPr>
      </w:pPr>
    </w:p>
    <w:p w14:paraId="581F6110" w14:textId="77777777" w:rsidR="00522F07" w:rsidRDefault="00522F07" w:rsidP="009C20C0">
      <w:pPr>
        <w:pStyle w:val="Header"/>
        <w:rPr>
          <w:b/>
          <w:sz w:val="22"/>
          <w:szCs w:val="22"/>
          <w:highlight w:val="yellow"/>
        </w:rPr>
      </w:pPr>
    </w:p>
    <w:p w14:paraId="2E4BDB02" w14:textId="77777777" w:rsidR="00CE6C51" w:rsidRDefault="00CE6C51" w:rsidP="009C20C0">
      <w:pPr>
        <w:pStyle w:val="Header"/>
        <w:rPr>
          <w:b/>
          <w:sz w:val="22"/>
          <w:szCs w:val="22"/>
          <w:highlight w:val="yellow"/>
        </w:rPr>
      </w:pPr>
    </w:p>
    <w:tbl>
      <w:tblPr>
        <w:tblStyle w:val="TableGrid1"/>
        <w:tblpPr w:leftFromText="180" w:rightFromText="180" w:vertAnchor="text" w:horzAnchor="page" w:tblpX="1823" w:tblpY="-62"/>
        <w:tblW w:w="0" w:type="auto"/>
        <w:tblLook w:val="04A0" w:firstRow="1" w:lastRow="0" w:firstColumn="1" w:lastColumn="0" w:noHBand="0" w:noVBand="1"/>
      </w:tblPr>
      <w:tblGrid>
        <w:gridCol w:w="4855"/>
        <w:gridCol w:w="4325"/>
      </w:tblGrid>
      <w:tr w:rsidR="00CE6C51" w:rsidRPr="0036418B" w14:paraId="1A08D938" w14:textId="77777777" w:rsidTr="002259C8">
        <w:trPr>
          <w:trHeight w:val="335"/>
        </w:trPr>
        <w:tc>
          <w:tcPr>
            <w:tcW w:w="4855" w:type="dxa"/>
          </w:tcPr>
          <w:p w14:paraId="4617A908" w14:textId="77777777" w:rsidR="00CE6C51" w:rsidRPr="001B5BAE" w:rsidRDefault="00CE6C51" w:rsidP="002259C8">
            <w:pPr>
              <w:rPr>
                <w:b/>
                <w:sz w:val="22"/>
                <w:szCs w:val="22"/>
              </w:rPr>
            </w:pPr>
            <w:r w:rsidRPr="001B5BAE">
              <w:rPr>
                <w:b/>
                <w:sz w:val="22"/>
                <w:szCs w:val="22"/>
              </w:rPr>
              <w:t xml:space="preserve">Does the hotel have a coffee shop? </w:t>
            </w:r>
          </w:p>
        </w:tc>
        <w:tc>
          <w:tcPr>
            <w:tcW w:w="4325" w:type="dxa"/>
          </w:tcPr>
          <w:p w14:paraId="14BC6203" w14:textId="77777777" w:rsidR="00CE6C51" w:rsidRPr="0036418B" w:rsidRDefault="00CE6C51" w:rsidP="002259C8">
            <w:pPr>
              <w:rPr>
                <w:szCs w:val="16"/>
              </w:rPr>
            </w:pPr>
          </w:p>
        </w:tc>
      </w:tr>
      <w:tr w:rsidR="00CE6C51" w:rsidRPr="0036418B" w14:paraId="6F605924" w14:textId="77777777" w:rsidTr="002259C8">
        <w:trPr>
          <w:trHeight w:val="335"/>
        </w:trPr>
        <w:tc>
          <w:tcPr>
            <w:tcW w:w="4855" w:type="dxa"/>
          </w:tcPr>
          <w:p w14:paraId="608201CC" w14:textId="77777777" w:rsidR="00CE6C51" w:rsidRPr="001B5BAE" w:rsidRDefault="00CE6C51" w:rsidP="002259C8">
            <w:pPr>
              <w:rPr>
                <w:b/>
                <w:sz w:val="22"/>
                <w:szCs w:val="22"/>
              </w:rPr>
            </w:pPr>
            <w:r w:rsidRPr="001B5BAE">
              <w:rPr>
                <w:b/>
                <w:sz w:val="22"/>
                <w:szCs w:val="22"/>
              </w:rPr>
              <w:t xml:space="preserve">Coffee shop </w:t>
            </w:r>
            <w:r>
              <w:rPr>
                <w:b/>
                <w:sz w:val="22"/>
                <w:szCs w:val="22"/>
              </w:rPr>
              <w:t>name and business hours:</w:t>
            </w:r>
            <w:r w:rsidRPr="001B5BAE">
              <w:rPr>
                <w:b/>
                <w:sz w:val="22"/>
                <w:szCs w:val="22"/>
              </w:rPr>
              <w:t xml:space="preserve"> </w:t>
            </w:r>
          </w:p>
        </w:tc>
        <w:tc>
          <w:tcPr>
            <w:tcW w:w="4325" w:type="dxa"/>
          </w:tcPr>
          <w:p w14:paraId="768BE1BF" w14:textId="77777777" w:rsidR="00CE6C51" w:rsidRPr="0036418B" w:rsidRDefault="00CE6C51" w:rsidP="002259C8">
            <w:pPr>
              <w:rPr>
                <w:szCs w:val="16"/>
              </w:rPr>
            </w:pPr>
          </w:p>
        </w:tc>
      </w:tr>
      <w:tr w:rsidR="00CE6C51" w:rsidRPr="0036418B" w14:paraId="066CE2FD" w14:textId="77777777" w:rsidTr="002259C8">
        <w:trPr>
          <w:trHeight w:val="335"/>
        </w:trPr>
        <w:tc>
          <w:tcPr>
            <w:tcW w:w="4855" w:type="dxa"/>
          </w:tcPr>
          <w:p w14:paraId="5E48A48D" w14:textId="77777777" w:rsidR="00CE6C51" w:rsidRDefault="00CE6C51" w:rsidP="002259C8">
            <w:pPr>
              <w:rPr>
                <w:b/>
                <w:sz w:val="22"/>
                <w:szCs w:val="22"/>
              </w:rPr>
            </w:pPr>
            <w:r>
              <w:rPr>
                <w:b/>
                <w:sz w:val="22"/>
                <w:szCs w:val="22"/>
              </w:rPr>
              <w:t xml:space="preserve">Does the hotel have an on-site restaurant? </w:t>
            </w:r>
          </w:p>
        </w:tc>
        <w:tc>
          <w:tcPr>
            <w:tcW w:w="4325" w:type="dxa"/>
          </w:tcPr>
          <w:p w14:paraId="23DD9369" w14:textId="77777777" w:rsidR="00CE6C51" w:rsidRPr="0036418B" w:rsidRDefault="00CE6C51" w:rsidP="002259C8">
            <w:pPr>
              <w:rPr>
                <w:szCs w:val="16"/>
              </w:rPr>
            </w:pPr>
          </w:p>
        </w:tc>
      </w:tr>
      <w:tr w:rsidR="00CE6C51" w:rsidRPr="0036418B" w14:paraId="77365629" w14:textId="77777777" w:rsidTr="002259C8">
        <w:trPr>
          <w:trHeight w:val="335"/>
        </w:trPr>
        <w:tc>
          <w:tcPr>
            <w:tcW w:w="4855" w:type="dxa"/>
          </w:tcPr>
          <w:p w14:paraId="1A4CAE19" w14:textId="77777777" w:rsidR="00CE6C51" w:rsidRDefault="00CE6C51" w:rsidP="002259C8">
            <w:pPr>
              <w:rPr>
                <w:b/>
                <w:sz w:val="22"/>
                <w:szCs w:val="22"/>
              </w:rPr>
            </w:pPr>
            <w:r>
              <w:rPr>
                <w:b/>
                <w:sz w:val="22"/>
                <w:szCs w:val="22"/>
              </w:rPr>
              <w:t>On-site restaurant name and business hours:</w:t>
            </w:r>
          </w:p>
        </w:tc>
        <w:tc>
          <w:tcPr>
            <w:tcW w:w="4325" w:type="dxa"/>
          </w:tcPr>
          <w:p w14:paraId="0ABFB2AD" w14:textId="77777777" w:rsidR="00CE6C51" w:rsidRPr="0036418B" w:rsidRDefault="00CE6C51" w:rsidP="002259C8">
            <w:pPr>
              <w:rPr>
                <w:szCs w:val="16"/>
              </w:rPr>
            </w:pPr>
          </w:p>
        </w:tc>
      </w:tr>
      <w:tr w:rsidR="00CE6C51" w:rsidRPr="0036418B" w14:paraId="43D00755" w14:textId="77777777" w:rsidTr="002259C8">
        <w:trPr>
          <w:trHeight w:val="335"/>
        </w:trPr>
        <w:tc>
          <w:tcPr>
            <w:tcW w:w="4855" w:type="dxa"/>
          </w:tcPr>
          <w:p w14:paraId="7A944F63" w14:textId="77777777" w:rsidR="00CE6C51" w:rsidRDefault="00CE6C51" w:rsidP="002259C8">
            <w:pPr>
              <w:rPr>
                <w:b/>
                <w:sz w:val="22"/>
                <w:szCs w:val="22"/>
              </w:rPr>
            </w:pPr>
            <w:r>
              <w:rPr>
                <w:b/>
                <w:sz w:val="22"/>
                <w:szCs w:val="22"/>
              </w:rPr>
              <w:t xml:space="preserve">On-site bar/lounge name and business hours: </w:t>
            </w:r>
          </w:p>
        </w:tc>
        <w:tc>
          <w:tcPr>
            <w:tcW w:w="4325" w:type="dxa"/>
          </w:tcPr>
          <w:p w14:paraId="26B689C5" w14:textId="77777777" w:rsidR="00CE6C51" w:rsidRPr="0036418B" w:rsidRDefault="00CE6C51" w:rsidP="002259C8">
            <w:pPr>
              <w:rPr>
                <w:szCs w:val="16"/>
              </w:rPr>
            </w:pPr>
          </w:p>
        </w:tc>
      </w:tr>
    </w:tbl>
    <w:p w14:paraId="23BA889D" w14:textId="77777777" w:rsidR="00CE6C51" w:rsidRPr="00E42C79" w:rsidRDefault="00CE6C51" w:rsidP="009C20C0">
      <w:pPr>
        <w:pStyle w:val="Header"/>
        <w:rPr>
          <w:b/>
          <w:sz w:val="22"/>
          <w:szCs w:val="22"/>
          <w:highlight w:val="yellow"/>
        </w:rPr>
      </w:pPr>
    </w:p>
    <w:p w14:paraId="2C1E2BF1" w14:textId="27DF8CEC" w:rsidR="00BB3227" w:rsidRPr="00E42C79" w:rsidRDefault="00BB3227" w:rsidP="009C20C0">
      <w:pPr>
        <w:pStyle w:val="Header"/>
        <w:rPr>
          <w:b/>
          <w:sz w:val="22"/>
          <w:szCs w:val="22"/>
        </w:rPr>
      </w:pPr>
      <w:r w:rsidRPr="00E42C79">
        <w:rPr>
          <w:b/>
          <w:sz w:val="22"/>
          <w:szCs w:val="22"/>
          <w:highlight w:val="yellow"/>
        </w:rPr>
        <w:t>Please provide the following with your proposal:</w:t>
      </w:r>
      <w:r w:rsidRPr="00E42C79">
        <w:rPr>
          <w:b/>
          <w:sz w:val="22"/>
          <w:szCs w:val="22"/>
        </w:rPr>
        <w:t xml:space="preserve"> </w:t>
      </w:r>
    </w:p>
    <w:p w14:paraId="462DFC1F" w14:textId="77777777" w:rsidR="00781813" w:rsidRPr="00E42C79" w:rsidRDefault="00781813" w:rsidP="009C20C0">
      <w:pPr>
        <w:pStyle w:val="Header"/>
        <w:rPr>
          <w:b/>
          <w:sz w:val="22"/>
          <w:szCs w:val="22"/>
        </w:rPr>
      </w:pPr>
    </w:p>
    <w:p w14:paraId="1C8895F1" w14:textId="77777777" w:rsidR="00BB3227" w:rsidRPr="00E42C79" w:rsidRDefault="00BB3227" w:rsidP="00BB3227">
      <w:pPr>
        <w:pStyle w:val="Header"/>
        <w:numPr>
          <w:ilvl w:val="0"/>
          <w:numId w:val="19"/>
        </w:numPr>
        <w:rPr>
          <w:b/>
          <w:sz w:val="22"/>
          <w:szCs w:val="22"/>
        </w:rPr>
      </w:pPr>
      <w:r w:rsidRPr="00E42C79">
        <w:rPr>
          <w:b/>
          <w:sz w:val="22"/>
          <w:szCs w:val="22"/>
        </w:rPr>
        <w:t xml:space="preserve">Floor plans and capacity charts </w:t>
      </w:r>
    </w:p>
    <w:p w14:paraId="3EED0CC7" w14:textId="77777777" w:rsidR="00BB3227" w:rsidRPr="00E42C79" w:rsidRDefault="00BB3227" w:rsidP="00BB3227">
      <w:pPr>
        <w:pStyle w:val="Header"/>
        <w:numPr>
          <w:ilvl w:val="0"/>
          <w:numId w:val="19"/>
        </w:numPr>
        <w:rPr>
          <w:b/>
          <w:sz w:val="22"/>
          <w:szCs w:val="22"/>
        </w:rPr>
      </w:pPr>
      <w:r w:rsidRPr="00E42C79">
        <w:rPr>
          <w:b/>
          <w:sz w:val="22"/>
          <w:szCs w:val="22"/>
        </w:rPr>
        <w:t>Fit to scale diagrams as indicated in section B Meeting and Function Room Block</w:t>
      </w:r>
    </w:p>
    <w:p w14:paraId="47D74EF1" w14:textId="7095D705" w:rsidR="0093023F" w:rsidRDefault="00BB3227" w:rsidP="00F02F76">
      <w:pPr>
        <w:pStyle w:val="Header"/>
        <w:numPr>
          <w:ilvl w:val="0"/>
          <w:numId w:val="19"/>
        </w:numPr>
        <w:rPr>
          <w:b/>
          <w:sz w:val="22"/>
          <w:szCs w:val="22"/>
        </w:rPr>
      </w:pPr>
      <w:r w:rsidRPr="00E42C79">
        <w:rPr>
          <w:b/>
          <w:sz w:val="22"/>
          <w:szCs w:val="22"/>
        </w:rPr>
        <w:t xml:space="preserve">Customized menus </w:t>
      </w:r>
    </w:p>
    <w:p w14:paraId="3F66CFC8" w14:textId="77777777" w:rsidR="00F02F76" w:rsidRDefault="00F02F76" w:rsidP="00F02F76">
      <w:pPr>
        <w:pStyle w:val="Header"/>
        <w:ind w:left="720"/>
        <w:rPr>
          <w:b/>
          <w:sz w:val="22"/>
          <w:szCs w:val="22"/>
        </w:rPr>
      </w:pPr>
    </w:p>
    <w:p w14:paraId="4FB9D4B0" w14:textId="77777777" w:rsidR="00522F07" w:rsidRPr="00F02F76" w:rsidRDefault="00522F07" w:rsidP="00F02F76">
      <w:pPr>
        <w:pStyle w:val="Header"/>
        <w:ind w:left="720"/>
        <w:rPr>
          <w:b/>
          <w:sz w:val="22"/>
          <w:szCs w:val="22"/>
        </w:rPr>
      </w:pPr>
    </w:p>
    <w:p w14:paraId="5ED27715" w14:textId="77777777" w:rsidR="00DA5F04" w:rsidRPr="00E42C79" w:rsidRDefault="004D2BA2" w:rsidP="004D2BA2">
      <w:pPr>
        <w:keepNext/>
        <w:ind w:left="720" w:hanging="720"/>
        <w:rPr>
          <w:b/>
          <w:bCs/>
          <w:sz w:val="22"/>
          <w:szCs w:val="22"/>
        </w:rPr>
      </w:pPr>
      <w:r w:rsidRPr="00E42C79">
        <w:rPr>
          <w:b/>
          <w:bCs/>
          <w:sz w:val="22"/>
          <w:szCs w:val="22"/>
        </w:rPr>
        <w:t>OFFER PERIOD</w:t>
      </w:r>
    </w:p>
    <w:p w14:paraId="4B2F5225" w14:textId="051C6FC3" w:rsidR="00DA5F04" w:rsidRDefault="00A41376" w:rsidP="004D2BA2">
      <w:pPr>
        <w:pStyle w:val="ExhibitC2"/>
        <w:numPr>
          <w:ilvl w:val="0"/>
          <w:numId w:val="0"/>
        </w:numPr>
        <w:tabs>
          <w:tab w:val="left" w:pos="720"/>
        </w:tabs>
        <w:spacing w:before="120" w:after="120"/>
        <w:ind w:left="720"/>
        <w:rPr>
          <w:sz w:val="22"/>
          <w:szCs w:val="22"/>
        </w:rPr>
      </w:pPr>
      <w:r w:rsidRPr="00E42C79">
        <w:rPr>
          <w:color w:val="000000" w:themeColor="text1"/>
          <w:sz w:val="22"/>
          <w:szCs w:val="22"/>
        </w:rPr>
        <w:t>A Proposer's submission</w:t>
      </w:r>
      <w:r w:rsidR="00DA5F04" w:rsidRPr="00E42C79">
        <w:rPr>
          <w:color w:val="000000" w:themeColor="text1"/>
          <w:sz w:val="22"/>
          <w:szCs w:val="22"/>
        </w:rPr>
        <w:t xml:space="preserve"> is an irrevocable offer for ninety (90) days following the proposal due date.  </w:t>
      </w:r>
      <w:r w:rsidR="00DA5F04" w:rsidRPr="00E42C79">
        <w:rPr>
          <w:sz w:val="22"/>
          <w:szCs w:val="22"/>
        </w:rPr>
        <w:t>In the event a final contract has not been awarded within this</w:t>
      </w:r>
      <w:r w:rsidR="00C83483" w:rsidRPr="00E42C79">
        <w:rPr>
          <w:sz w:val="22"/>
          <w:szCs w:val="22"/>
        </w:rPr>
        <w:t xml:space="preserve"> ninety (90) day period, the Judicial Council</w:t>
      </w:r>
      <w:r w:rsidR="00DA5F04" w:rsidRPr="00E42C79">
        <w:rPr>
          <w:sz w:val="22"/>
          <w:szCs w:val="22"/>
        </w:rPr>
        <w:t xml:space="preserve"> </w:t>
      </w:r>
      <w:r w:rsidR="002124F0" w:rsidRPr="00E42C79">
        <w:rPr>
          <w:sz w:val="22"/>
          <w:szCs w:val="22"/>
        </w:rPr>
        <w:t xml:space="preserve">of California </w:t>
      </w:r>
      <w:r w:rsidR="00DA5F04" w:rsidRPr="00E42C79">
        <w:rPr>
          <w:sz w:val="22"/>
          <w:szCs w:val="22"/>
        </w:rPr>
        <w:t>reserves the right to negot</w:t>
      </w:r>
      <w:r w:rsidR="004D2BA2" w:rsidRPr="00E42C79">
        <w:rPr>
          <w:sz w:val="22"/>
          <w:szCs w:val="22"/>
        </w:rPr>
        <w:t>iate extensions to this period.</w:t>
      </w:r>
    </w:p>
    <w:p w14:paraId="2EF83FC4" w14:textId="77777777" w:rsidR="0093023F" w:rsidRPr="00E42C79" w:rsidRDefault="0093023F" w:rsidP="004D2BA2">
      <w:pPr>
        <w:pStyle w:val="ExhibitC2"/>
        <w:numPr>
          <w:ilvl w:val="0"/>
          <w:numId w:val="0"/>
        </w:numPr>
        <w:tabs>
          <w:tab w:val="left" w:pos="720"/>
        </w:tabs>
        <w:spacing w:before="120" w:after="120"/>
        <w:ind w:left="720"/>
        <w:rPr>
          <w:sz w:val="22"/>
          <w:szCs w:val="22"/>
        </w:rPr>
      </w:pPr>
    </w:p>
    <w:p w14:paraId="716F3665" w14:textId="77777777" w:rsidR="00E8377C" w:rsidRPr="00E42C79" w:rsidRDefault="00D43610" w:rsidP="00DC2198">
      <w:pPr>
        <w:pStyle w:val="ListParagraph"/>
        <w:numPr>
          <w:ilvl w:val="0"/>
          <w:numId w:val="6"/>
        </w:numPr>
        <w:tabs>
          <w:tab w:val="left" w:leader="underscore" w:pos="5040"/>
          <w:tab w:val="right" w:leader="underscore" w:pos="9360"/>
        </w:tabs>
        <w:spacing w:before="120"/>
        <w:rPr>
          <w:b/>
          <w:smallCaps/>
          <w:color w:val="0000FF"/>
          <w:sz w:val="22"/>
          <w:szCs w:val="22"/>
        </w:rPr>
      </w:pPr>
      <w:r w:rsidRPr="00E42C79">
        <w:rPr>
          <w:b/>
          <w:bCs/>
          <w:sz w:val="22"/>
          <w:szCs w:val="22"/>
        </w:rPr>
        <w:t>Signature</w:t>
      </w:r>
      <w:r w:rsidR="00E8377C" w:rsidRPr="00E42C79">
        <w:rPr>
          <w:b/>
          <w:bCs/>
          <w:sz w:val="22"/>
          <w:szCs w:val="22"/>
        </w:rPr>
        <w:t xml:space="preserve"> (</w:t>
      </w:r>
      <w:r w:rsidR="00E8377C" w:rsidRPr="00E42C79">
        <w:rPr>
          <w:b/>
          <w:bCs/>
          <w:sz w:val="22"/>
          <w:szCs w:val="22"/>
          <w:u w:val="single"/>
        </w:rPr>
        <w:t>must be completed by proposer</w:t>
      </w:r>
      <w:r w:rsidR="00E8377C" w:rsidRPr="00E42C79">
        <w:rPr>
          <w:b/>
          <w:bCs/>
          <w:sz w:val="22"/>
          <w:szCs w:val="22"/>
        </w:rPr>
        <w:t>):</w:t>
      </w:r>
      <w:r w:rsidR="00E8377C" w:rsidRPr="00E42C79">
        <w:rPr>
          <w:b/>
          <w:smallCaps/>
          <w:color w:val="0000FF"/>
          <w:sz w:val="22"/>
          <w:szCs w:val="22"/>
        </w:rPr>
        <w:t xml:space="preserve"> </w:t>
      </w:r>
    </w:p>
    <w:p w14:paraId="5286C28B" w14:textId="77777777" w:rsidR="00DC2198" w:rsidRPr="00E42C79" w:rsidRDefault="00DC2198" w:rsidP="00DC2198">
      <w:pPr>
        <w:pStyle w:val="ListParagraph"/>
        <w:tabs>
          <w:tab w:val="left" w:leader="underscore" w:pos="5040"/>
          <w:tab w:val="right" w:leader="underscore" w:pos="9360"/>
        </w:tabs>
        <w:spacing w:before="120"/>
        <w:rPr>
          <w:b/>
          <w:smallCaps/>
          <w:color w:val="0000FF"/>
          <w:sz w:val="22"/>
          <w:szCs w:val="22"/>
        </w:rPr>
      </w:pPr>
    </w:p>
    <w:p w14:paraId="16E22019" w14:textId="77777777" w:rsidR="00E8377C" w:rsidRPr="00E42C79" w:rsidRDefault="00E8377C" w:rsidP="00E8377C">
      <w:pPr>
        <w:widowControl w:val="0"/>
        <w:rPr>
          <w:sz w:val="22"/>
          <w:szCs w:val="22"/>
        </w:rPr>
      </w:pPr>
    </w:p>
    <w:tbl>
      <w:tblPr>
        <w:tblW w:w="9648" w:type="dxa"/>
        <w:tblLayout w:type="fixed"/>
        <w:tblCellMar>
          <w:left w:w="80" w:type="dxa"/>
          <w:right w:w="80" w:type="dxa"/>
        </w:tblCellMar>
        <w:tblLook w:val="0000" w:firstRow="0" w:lastRow="0" w:firstColumn="0" w:lastColumn="0" w:noHBand="0" w:noVBand="0"/>
      </w:tblPr>
      <w:tblGrid>
        <w:gridCol w:w="1520"/>
        <w:gridCol w:w="3304"/>
        <w:gridCol w:w="1436"/>
        <w:gridCol w:w="3388"/>
      </w:tblGrid>
      <w:tr w:rsidR="00E8377C" w:rsidRPr="00E42C79" w14:paraId="2916366D" w14:textId="77777777" w:rsidTr="00E8377C">
        <w:trPr>
          <w:cantSplit/>
        </w:trPr>
        <w:tc>
          <w:tcPr>
            <w:tcW w:w="9648" w:type="dxa"/>
            <w:gridSpan w:val="4"/>
          </w:tcPr>
          <w:p w14:paraId="7BF60B23" w14:textId="77777777" w:rsidR="00E8377C" w:rsidRPr="00E42C79" w:rsidRDefault="00E8377C" w:rsidP="00286DE8">
            <w:pPr>
              <w:pStyle w:val="centered"/>
              <w:rPr>
                <w:rFonts w:ascii="Times New Roman" w:hAnsi="Times New Roman"/>
                <w:sz w:val="22"/>
                <w:szCs w:val="22"/>
              </w:rPr>
            </w:pPr>
            <w:r w:rsidRPr="00E42C79">
              <w:rPr>
                <w:rFonts w:ascii="Times New Roman" w:hAnsi="Times New Roman"/>
                <w:caps/>
                <w:sz w:val="22"/>
                <w:szCs w:val="22"/>
              </w:rPr>
              <w:t>Signed</w:t>
            </w:r>
            <w:r w:rsidRPr="00E42C79">
              <w:rPr>
                <w:rFonts w:ascii="Times New Roman" w:hAnsi="Times New Roman"/>
                <w:sz w:val="22"/>
                <w:szCs w:val="22"/>
              </w:rPr>
              <w:t xml:space="preserve"> this _________ day of _______________________, 20________.</w:t>
            </w:r>
          </w:p>
        </w:tc>
      </w:tr>
      <w:tr w:rsidR="00E8377C" w:rsidRPr="00E42C79" w14:paraId="3BD4904A" w14:textId="77777777" w:rsidTr="00E8377C">
        <w:trPr>
          <w:cantSplit/>
        </w:trPr>
        <w:tc>
          <w:tcPr>
            <w:tcW w:w="1520" w:type="dxa"/>
          </w:tcPr>
          <w:p w14:paraId="2511ACB4" w14:textId="77777777" w:rsidR="00EE4C0A" w:rsidRDefault="00EE4C0A" w:rsidP="00B06449">
            <w:pPr>
              <w:pStyle w:val="rtjusspbef"/>
              <w:rPr>
                <w:rFonts w:ascii="Times New Roman" w:hAnsi="Times New Roman"/>
                <w:sz w:val="22"/>
                <w:szCs w:val="22"/>
              </w:rPr>
            </w:pPr>
          </w:p>
          <w:p w14:paraId="5432BF0D" w14:textId="731FC691" w:rsidR="00E8377C" w:rsidRPr="00E42C79" w:rsidRDefault="00E8377C" w:rsidP="00B06449">
            <w:pPr>
              <w:pStyle w:val="rtjusspbef"/>
              <w:rPr>
                <w:rFonts w:ascii="Times New Roman" w:hAnsi="Times New Roman"/>
                <w:caps/>
                <w:sz w:val="22"/>
                <w:szCs w:val="22"/>
              </w:rPr>
            </w:pPr>
            <w:r w:rsidRPr="00E42C79">
              <w:rPr>
                <w:rFonts w:ascii="Times New Roman" w:hAnsi="Times New Roman"/>
                <w:sz w:val="22"/>
                <w:szCs w:val="22"/>
              </w:rPr>
              <w:t>By:</w:t>
            </w:r>
          </w:p>
        </w:tc>
        <w:tc>
          <w:tcPr>
            <w:tcW w:w="3304" w:type="dxa"/>
            <w:tcBorders>
              <w:bottom w:val="single" w:sz="2" w:space="0" w:color="auto"/>
            </w:tcBorders>
          </w:tcPr>
          <w:p w14:paraId="39D82C31" w14:textId="77777777" w:rsidR="00E8377C" w:rsidRPr="00E42C79" w:rsidRDefault="00E8377C" w:rsidP="00B06449">
            <w:pPr>
              <w:pStyle w:val="rtjusspbef"/>
              <w:rPr>
                <w:rFonts w:ascii="Times New Roman" w:hAnsi="Times New Roman"/>
                <w:caps/>
                <w:sz w:val="22"/>
                <w:szCs w:val="22"/>
              </w:rPr>
            </w:pPr>
          </w:p>
        </w:tc>
        <w:tc>
          <w:tcPr>
            <w:tcW w:w="1436" w:type="dxa"/>
          </w:tcPr>
          <w:p w14:paraId="35241ECE" w14:textId="77777777" w:rsidR="00E8377C" w:rsidRPr="00E42C79" w:rsidRDefault="00E8377C" w:rsidP="00B06449">
            <w:pPr>
              <w:pStyle w:val="rtjusspbef"/>
              <w:rPr>
                <w:rFonts w:ascii="Times New Roman" w:hAnsi="Times New Roman"/>
                <w:caps/>
                <w:sz w:val="22"/>
                <w:szCs w:val="22"/>
              </w:rPr>
            </w:pPr>
          </w:p>
        </w:tc>
        <w:tc>
          <w:tcPr>
            <w:tcW w:w="3388" w:type="dxa"/>
            <w:tcBorders>
              <w:bottom w:val="single" w:sz="2" w:space="0" w:color="auto"/>
            </w:tcBorders>
          </w:tcPr>
          <w:p w14:paraId="45BE97DB" w14:textId="77777777" w:rsidR="00E8377C" w:rsidRPr="00E42C79" w:rsidRDefault="00E8377C" w:rsidP="00B06449">
            <w:pPr>
              <w:pStyle w:val="rtjusspbef"/>
              <w:rPr>
                <w:rFonts w:ascii="Times New Roman" w:hAnsi="Times New Roman"/>
                <w:caps/>
                <w:sz w:val="22"/>
                <w:szCs w:val="22"/>
              </w:rPr>
            </w:pPr>
          </w:p>
        </w:tc>
      </w:tr>
      <w:tr w:rsidR="00E8377C" w:rsidRPr="00E42C79" w14:paraId="67DDC915" w14:textId="77777777" w:rsidTr="00E8377C">
        <w:trPr>
          <w:cantSplit/>
        </w:trPr>
        <w:tc>
          <w:tcPr>
            <w:tcW w:w="1520" w:type="dxa"/>
          </w:tcPr>
          <w:p w14:paraId="64B037A7" w14:textId="77777777" w:rsidR="00E8377C" w:rsidRPr="00E42C79" w:rsidRDefault="00E8377C" w:rsidP="00B06449">
            <w:pPr>
              <w:tabs>
                <w:tab w:val="left" w:pos="1200"/>
              </w:tabs>
              <w:spacing w:line="240" w:lineRule="atLeast"/>
              <w:rPr>
                <w:caps/>
                <w:sz w:val="22"/>
                <w:szCs w:val="22"/>
              </w:rPr>
            </w:pPr>
          </w:p>
        </w:tc>
        <w:tc>
          <w:tcPr>
            <w:tcW w:w="3304" w:type="dxa"/>
            <w:tcBorders>
              <w:top w:val="single" w:sz="2" w:space="0" w:color="auto"/>
            </w:tcBorders>
          </w:tcPr>
          <w:p w14:paraId="5753FA87" w14:textId="77777777" w:rsidR="00E8377C" w:rsidRPr="00E42C79" w:rsidRDefault="00E8377C" w:rsidP="00B06449">
            <w:pPr>
              <w:pStyle w:val="signatureline"/>
              <w:rPr>
                <w:rFonts w:ascii="Times New Roman" w:hAnsi="Times New Roman"/>
                <w:sz w:val="22"/>
                <w:szCs w:val="22"/>
              </w:rPr>
            </w:pPr>
            <w:r w:rsidRPr="00E42C79">
              <w:rPr>
                <w:rFonts w:ascii="Times New Roman" w:hAnsi="Times New Roman"/>
                <w:sz w:val="22"/>
                <w:szCs w:val="22"/>
              </w:rPr>
              <w:t>Signature</w:t>
            </w:r>
          </w:p>
        </w:tc>
        <w:tc>
          <w:tcPr>
            <w:tcW w:w="1436" w:type="dxa"/>
          </w:tcPr>
          <w:p w14:paraId="4BBEE65B" w14:textId="77777777" w:rsidR="00E8377C" w:rsidRPr="00E42C79" w:rsidRDefault="00E8377C" w:rsidP="00B06449">
            <w:pPr>
              <w:pStyle w:val="signatureline"/>
              <w:rPr>
                <w:rFonts w:ascii="Times New Roman" w:hAnsi="Times New Roman"/>
                <w:sz w:val="22"/>
                <w:szCs w:val="22"/>
              </w:rPr>
            </w:pPr>
          </w:p>
        </w:tc>
        <w:tc>
          <w:tcPr>
            <w:tcW w:w="3388" w:type="dxa"/>
            <w:tcBorders>
              <w:top w:val="single" w:sz="2" w:space="0" w:color="auto"/>
            </w:tcBorders>
          </w:tcPr>
          <w:p w14:paraId="75981EAD" w14:textId="77777777" w:rsidR="00E8377C" w:rsidRPr="00E42C79" w:rsidRDefault="00E8377C" w:rsidP="00B06449">
            <w:pPr>
              <w:pStyle w:val="signatureline"/>
              <w:rPr>
                <w:rFonts w:ascii="Times New Roman" w:hAnsi="Times New Roman"/>
                <w:sz w:val="22"/>
                <w:szCs w:val="22"/>
              </w:rPr>
            </w:pPr>
            <w:r w:rsidRPr="00E42C79">
              <w:rPr>
                <w:rFonts w:ascii="Times New Roman" w:hAnsi="Times New Roman"/>
                <w:sz w:val="22"/>
                <w:szCs w:val="22"/>
              </w:rPr>
              <w:t>Print Name</w:t>
            </w:r>
          </w:p>
        </w:tc>
      </w:tr>
      <w:tr w:rsidR="00E8377C" w:rsidRPr="00E42C79" w14:paraId="1CACD039" w14:textId="77777777" w:rsidTr="00E8377C">
        <w:trPr>
          <w:cantSplit/>
        </w:trPr>
        <w:tc>
          <w:tcPr>
            <w:tcW w:w="1520" w:type="dxa"/>
          </w:tcPr>
          <w:p w14:paraId="42781CBF" w14:textId="77777777" w:rsidR="00E8377C" w:rsidRPr="00E42C79" w:rsidRDefault="00E8377C" w:rsidP="00B06449">
            <w:pPr>
              <w:pStyle w:val="rtjusspbef"/>
              <w:rPr>
                <w:rFonts w:ascii="Times New Roman" w:hAnsi="Times New Roman"/>
                <w:sz w:val="22"/>
                <w:szCs w:val="22"/>
              </w:rPr>
            </w:pPr>
            <w:r w:rsidRPr="00E42C79">
              <w:rPr>
                <w:rFonts w:ascii="Times New Roman" w:hAnsi="Times New Roman"/>
                <w:sz w:val="22"/>
                <w:szCs w:val="22"/>
              </w:rPr>
              <w:t>Title:</w:t>
            </w:r>
          </w:p>
        </w:tc>
        <w:tc>
          <w:tcPr>
            <w:tcW w:w="3304" w:type="dxa"/>
            <w:tcBorders>
              <w:bottom w:val="single" w:sz="2" w:space="0" w:color="auto"/>
            </w:tcBorders>
          </w:tcPr>
          <w:p w14:paraId="14F3975E" w14:textId="77777777" w:rsidR="00E8377C" w:rsidRPr="00E42C79" w:rsidRDefault="00E8377C" w:rsidP="00B06449">
            <w:pPr>
              <w:tabs>
                <w:tab w:val="left" w:pos="1200"/>
              </w:tabs>
              <w:spacing w:after="120" w:line="240" w:lineRule="atLeast"/>
              <w:rPr>
                <w:caps/>
                <w:sz w:val="22"/>
                <w:szCs w:val="22"/>
              </w:rPr>
            </w:pPr>
          </w:p>
        </w:tc>
        <w:tc>
          <w:tcPr>
            <w:tcW w:w="1436" w:type="dxa"/>
            <w:tcBorders>
              <w:bottom w:val="single" w:sz="2" w:space="0" w:color="auto"/>
            </w:tcBorders>
          </w:tcPr>
          <w:p w14:paraId="6002ABAA" w14:textId="77777777" w:rsidR="00E8377C" w:rsidRPr="00E42C79" w:rsidRDefault="00E8377C" w:rsidP="00B06449">
            <w:pPr>
              <w:tabs>
                <w:tab w:val="left" w:pos="1200"/>
              </w:tabs>
              <w:spacing w:after="120" w:line="240" w:lineRule="atLeast"/>
              <w:rPr>
                <w:caps/>
                <w:sz w:val="22"/>
                <w:szCs w:val="22"/>
              </w:rPr>
            </w:pPr>
          </w:p>
        </w:tc>
        <w:tc>
          <w:tcPr>
            <w:tcW w:w="3388" w:type="dxa"/>
            <w:tcBorders>
              <w:bottom w:val="single" w:sz="2" w:space="0" w:color="auto"/>
            </w:tcBorders>
          </w:tcPr>
          <w:p w14:paraId="618093A3" w14:textId="77777777" w:rsidR="00E8377C" w:rsidRPr="00E42C79" w:rsidRDefault="00E8377C" w:rsidP="00B06449">
            <w:pPr>
              <w:tabs>
                <w:tab w:val="left" w:pos="1200"/>
              </w:tabs>
              <w:spacing w:after="120" w:line="240" w:lineRule="atLeast"/>
              <w:rPr>
                <w:caps/>
                <w:sz w:val="22"/>
                <w:szCs w:val="22"/>
              </w:rPr>
            </w:pPr>
          </w:p>
        </w:tc>
      </w:tr>
    </w:tbl>
    <w:p w14:paraId="2CBCE5C9" w14:textId="77777777" w:rsidR="009C20C0" w:rsidRDefault="009C20C0" w:rsidP="003B0FD5">
      <w:pPr>
        <w:pStyle w:val="Heading4"/>
      </w:pPr>
    </w:p>
    <w:sectPr w:rsidR="009C20C0" w:rsidSect="005471A6">
      <w:headerReference w:type="default" r:id="rId8"/>
      <w:footerReference w:type="default" r:id="rId9"/>
      <w:pgSz w:w="12240" w:h="15840"/>
      <w:pgMar w:top="994" w:right="1440" w:bottom="630" w:left="144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75CBE" w14:textId="77777777" w:rsidR="00337472" w:rsidRDefault="00337472" w:rsidP="003D4FD3">
      <w:r>
        <w:separator/>
      </w:r>
    </w:p>
  </w:endnote>
  <w:endnote w:type="continuationSeparator" w:id="0">
    <w:p w14:paraId="39D130EE" w14:textId="77777777" w:rsidR="00337472" w:rsidRDefault="00337472" w:rsidP="003D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63471"/>
      <w:docPartObj>
        <w:docPartGallery w:val="Page Numbers (Bottom of Page)"/>
        <w:docPartUnique/>
      </w:docPartObj>
    </w:sdtPr>
    <w:sdtContent>
      <w:sdt>
        <w:sdtPr>
          <w:rPr>
            <w:sz w:val="20"/>
            <w:szCs w:val="20"/>
          </w:rPr>
          <w:id w:val="4963501"/>
          <w:docPartObj>
            <w:docPartGallery w:val="Page Numbers (Top of Page)"/>
            <w:docPartUnique/>
          </w:docPartObj>
        </w:sdtPr>
        <w:sdtContent>
          <w:p w14:paraId="511DB07C" w14:textId="77777777" w:rsidR="00245B18" w:rsidRPr="00947F28" w:rsidRDefault="00245B18" w:rsidP="00994263">
            <w:pPr>
              <w:pStyle w:val="Footer"/>
              <w:jc w:val="right"/>
              <w:rPr>
                <w:sz w:val="20"/>
                <w:szCs w:val="20"/>
              </w:rPr>
            </w:pPr>
            <w:r w:rsidRPr="00947F28">
              <w:rPr>
                <w:sz w:val="20"/>
                <w:szCs w:val="20"/>
              </w:rPr>
              <w:t xml:space="preserve">Page </w:t>
            </w:r>
            <w:r w:rsidRPr="00947F28">
              <w:rPr>
                <w:b/>
                <w:sz w:val="20"/>
                <w:szCs w:val="20"/>
              </w:rPr>
              <w:fldChar w:fldCharType="begin"/>
            </w:r>
            <w:r w:rsidRPr="00947F28">
              <w:rPr>
                <w:b/>
                <w:sz w:val="20"/>
                <w:szCs w:val="20"/>
              </w:rPr>
              <w:instrText xml:space="preserve"> PAGE </w:instrText>
            </w:r>
            <w:r w:rsidRPr="00947F28">
              <w:rPr>
                <w:b/>
                <w:sz w:val="20"/>
                <w:szCs w:val="20"/>
              </w:rPr>
              <w:fldChar w:fldCharType="separate"/>
            </w:r>
            <w:r w:rsidR="00C961A1">
              <w:rPr>
                <w:b/>
                <w:noProof/>
                <w:sz w:val="20"/>
                <w:szCs w:val="20"/>
              </w:rPr>
              <w:t>1</w:t>
            </w:r>
            <w:r w:rsidRPr="00947F28">
              <w:rPr>
                <w:b/>
                <w:sz w:val="20"/>
                <w:szCs w:val="20"/>
              </w:rPr>
              <w:fldChar w:fldCharType="end"/>
            </w:r>
            <w:r w:rsidRPr="00947F28">
              <w:rPr>
                <w:sz w:val="20"/>
                <w:szCs w:val="20"/>
              </w:rPr>
              <w:t xml:space="preserve"> of </w:t>
            </w:r>
            <w:r w:rsidRPr="00947F28">
              <w:rPr>
                <w:b/>
                <w:sz w:val="20"/>
                <w:szCs w:val="20"/>
              </w:rPr>
              <w:fldChar w:fldCharType="begin"/>
            </w:r>
            <w:r w:rsidRPr="00947F28">
              <w:rPr>
                <w:b/>
                <w:sz w:val="20"/>
                <w:szCs w:val="20"/>
              </w:rPr>
              <w:instrText xml:space="preserve"> NUMPAGES  </w:instrText>
            </w:r>
            <w:r w:rsidRPr="00947F28">
              <w:rPr>
                <w:b/>
                <w:sz w:val="20"/>
                <w:szCs w:val="20"/>
              </w:rPr>
              <w:fldChar w:fldCharType="separate"/>
            </w:r>
            <w:r w:rsidR="00C961A1">
              <w:rPr>
                <w:b/>
                <w:noProof/>
                <w:sz w:val="20"/>
                <w:szCs w:val="20"/>
              </w:rPr>
              <w:t>10</w:t>
            </w:r>
            <w:r w:rsidRPr="00947F28">
              <w:rPr>
                <w:b/>
                <w:sz w:val="20"/>
                <w:szCs w:val="20"/>
              </w:rPr>
              <w:fldChar w:fldCharType="end"/>
            </w:r>
          </w:p>
        </w:sdtContent>
      </w:sdt>
    </w:sdtContent>
  </w:sdt>
  <w:p w14:paraId="7B08622E" w14:textId="77777777" w:rsidR="00245B18" w:rsidRDefault="00245B18" w:rsidP="00994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EE9A2" w14:textId="77777777" w:rsidR="00337472" w:rsidRDefault="00337472" w:rsidP="003D4FD3">
      <w:r>
        <w:separator/>
      </w:r>
    </w:p>
  </w:footnote>
  <w:footnote w:type="continuationSeparator" w:id="0">
    <w:p w14:paraId="400393E9" w14:textId="77777777" w:rsidR="00337472" w:rsidRDefault="00337472" w:rsidP="003D4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6340" w14:textId="77777777" w:rsidR="00245B18" w:rsidRPr="00C675B8" w:rsidRDefault="00245B18" w:rsidP="003D4FD3">
    <w:pPr>
      <w:pStyle w:val="CommentText"/>
      <w:tabs>
        <w:tab w:val="left" w:pos="1242"/>
      </w:tabs>
      <w:ind w:left="-1080" w:right="252" w:firstLine="90"/>
      <w:jc w:val="both"/>
      <w:rPr>
        <w:sz w:val="22"/>
        <w:szCs w:val="22"/>
      </w:rPr>
    </w:pPr>
    <w:r w:rsidRPr="00C675B8">
      <w:rPr>
        <w:sz w:val="22"/>
        <w:szCs w:val="22"/>
      </w:rPr>
      <w:t>Attachment 5</w:t>
    </w:r>
  </w:p>
  <w:p w14:paraId="1D2767F1" w14:textId="0A77FCEC" w:rsidR="00245B18" w:rsidRPr="00C675B8" w:rsidRDefault="00245B18" w:rsidP="00C10746">
    <w:pPr>
      <w:pStyle w:val="CommentText"/>
      <w:tabs>
        <w:tab w:val="left" w:pos="1242"/>
      </w:tabs>
      <w:ind w:left="-1080" w:right="252" w:firstLine="90"/>
      <w:jc w:val="both"/>
      <w:rPr>
        <w:color w:val="000000" w:themeColor="text1"/>
        <w:sz w:val="22"/>
        <w:szCs w:val="22"/>
      </w:rPr>
    </w:pPr>
    <w:r w:rsidRPr="00C675B8">
      <w:rPr>
        <w:sz w:val="22"/>
        <w:szCs w:val="22"/>
      </w:rPr>
      <w:t xml:space="preserve">RFP Title:  </w:t>
    </w:r>
    <w:r w:rsidR="00917036">
      <w:rPr>
        <w:sz w:val="24"/>
        <w:szCs w:val="24"/>
      </w:rPr>
      <w:t>Presiding Judge and Court Executive Officer Court Management Institute</w:t>
    </w:r>
  </w:p>
  <w:p w14:paraId="113A6E27" w14:textId="484AB332" w:rsidR="00245B18" w:rsidRPr="00C675B8" w:rsidRDefault="00245B18" w:rsidP="007A4D63">
    <w:pPr>
      <w:pStyle w:val="CommentText"/>
      <w:tabs>
        <w:tab w:val="left" w:pos="1242"/>
      </w:tabs>
      <w:ind w:left="-1080" w:right="252" w:firstLine="90"/>
      <w:jc w:val="both"/>
      <w:rPr>
        <w:color w:val="000000" w:themeColor="text1"/>
        <w:sz w:val="22"/>
        <w:szCs w:val="22"/>
      </w:rPr>
    </w:pPr>
    <w:r w:rsidRPr="00C675B8">
      <w:rPr>
        <w:color w:val="000000" w:themeColor="text1"/>
        <w:sz w:val="22"/>
        <w:szCs w:val="22"/>
      </w:rPr>
      <w:t xml:space="preserve">RFP Number:  </w:t>
    </w:r>
    <w:r w:rsidR="00E72F47" w:rsidRPr="00C675B8">
      <w:rPr>
        <w:color w:val="000000" w:themeColor="text1"/>
        <w:sz w:val="22"/>
        <w:szCs w:val="22"/>
      </w:rPr>
      <w:t>CRS</w:t>
    </w:r>
    <w:r w:rsidR="00385509" w:rsidRPr="00C675B8">
      <w:rPr>
        <w:color w:val="000000" w:themeColor="text1"/>
        <w:sz w:val="22"/>
        <w:szCs w:val="22"/>
      </w:rPr>
      <w:t xml:space="preserve"> </w:t>
    </w:r>
    <w:r w:rsidR="004F17BC" w:rsidRPr="00C675B8">
      <w:rPr>
        <w:color w:val="000000" w:themeColor="text1"/>
        <w:sz w:val="22"/>
        <w:szCs w:val="22"/>
      </w:rPr>
      <w:t>AK</w:t>
    </w:r>
    <w:r w:rsidR="00917036">
      <w:rPr>
        <w:color w:val="000000" w:themeColor="text1"/>
        <w:sz w:val="22"/>
        <w:szCs w:val="22"/>
      </w:rPr>
      <w:t xml:space="preserve"> 4</w:t>
    </w:r>
    <w:r w:rsidR="00A92B9A">
      <w:rPr>
        <w:color w:val="000000" w:themeColor="text1"/>
        <w:sz w:val="22"/>
        <w:szCs w:val="22"/>
      </w:rPr>
      <w:t>24</w:t>
    </w:r>
  </w:p>
  <w:p w14:paraId="09A09BA6" w14:textId="77777777" w:rsidR="00245B18" w:rsidRPr="009000D1" w:rsidRDefault="00245B18" w:rsidP="003D4FD3">
    <w:pPr>
      <w:pStyle w:val="CommentText"/>
      <w:tabs>
        <w:tab w:val="left" w:pos="1242"/>
      </w:tabs>
      <w:ind w:left="-1080" w:right="252" w:firstLine="90"/>
      <w:jc w:val="both"/>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ED9"/>
    <w:multiLevelType w:val="hybridMultilevel"/>
    <w:tmpl w:val="D532752A"/>
    <w:lvl w:ilvl="0" w:tplc="72E41206">
      <w:start w:val="1"/>
      <w:numFmt w:val="upperLetter"/>
      <w:lvlText w:val="%1."/>
      <w:lvlJc w:val="left"/>
      <w:pPr>
        <w:ind w:left="540" w:hanging="360"/>
      </w:pPr>
      <w:rPr>
        <w:rFonts w:hint="default"/>
        <w:color w:val="0000FF"/>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38D7654"/>
    <w:multiLevelType w:val="hybridMultilevel"/>
    <w:tmpl w:val="3C48E2A4"/>
    <w:lvl w:ilvl="0" w:tplc="463E14E0">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45C64B8"/>
    <w:multiLevelType w:val="hybridMultilevel"/>
    <w:tmpl w:val="52387F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034F1"/>
    <w:multiLevelType w:val="hybridMultilevel"/>
    <w:tmpl w:val="95124682"/>
    <w:lvl w:ilvl="0" w:tplc="E1EA7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36C06"/>
    <w:multiLevelType w:val="hybridMultilevel"/>
    <w:tmpl w:val="EDC4F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CF660D"/>
    <w:multiLevelType w:val="hybridMultilevel"/>
    <w:tmpl w:val="9C8C1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6A79B5"/>
    <w:multiLevelType w:val="hybridMultilevel"/>
    <w:tmpl w:val="EAD0C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214C9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E13B9"/>
    <w:multiLevelType w:val="hybridMultilevel"/>
    <w:tmpl w:val="EAF2D48A"/>
    <w:lvl w:ilvl="0" w:tplc="C44AFE42">
      <w:start w:val="8"/>
      <w:numFmt w:val="upperLetter"/>
      <w:lvlText w:val="%1."/>
      <w:lvlJc w:val="left"/>
      <w:pPr>
        <w:tabs>
          <w:tab w:val="num" w:pos="540"/>
        </w:tabs>
        <w:ind w:left="540" w:hanging="360"/>
      </w:pPr>
      <w:rPr>
        <w:rFonts w:hint="default"/>
        <w:color w:val="0000FF"/>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2754062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13EC4"/>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04C8E"/>
    <w:multiLevelType w:val="hybridMultilevel"/>
    <w:tmpl w:val="4A341D2C"/>
    <w:lvl w:ilvl="0" w:tplc="979828D6">
      <w:start w:val="1"/>
      <w:numFmt w:val="upperLetter"/>
      <w:lvlText w:val="%1."/>
      <w:lvlJc w:val="left"/>
      <w:pPr>
        <w:ind w:left="720" w:hanging="360"/>
      </w:pPr>
      <w:rPr>
        <w:rFonts w:hint="default"/>
        <w:b/>
        <w:bCs/>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46784"/>
    <w:multiLevelType w:val="multilevel"/>
    <w:tmpl w:val="1F9C0222"/>
    <w:lvl w:ilvl="0">
      <w:start w:val="1"/>
      <w:numFmt w:val="decimal"/>
      <w:pStyle w:val="ExhibitC1"/>
      <w:lvlText w:val="%1."/>
      <w:lvlJc w:val="left"/>
      <w:pPr>
        <w:tabs>
          <w:tab w:val="num" w:pos="720"/>
        </w:tabs>
        <w:ind w:left="720" w:hanging="720"/>
      </w:p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lvl>
    <w:lvl w:ilvl="5">
      <w:start w:val="1"/>
      <w:numFmt w:val="lowerLetter"/>
      <w:pStyle w:val="ExhibitC6"/>
      <w:lvlText w:val="(%6)"/>
      <w:lvlJc w:val="left"/>
      <w:pPr>
        <w:tabs>
          <w:tab w:val="num" w:pos="3600"/>
        </w:tabs>
        <w:ind w:left="3600" w:hanging="576"/>
      </w:pPr>
    </w:lvl>
    <w:lvl w:ilvl="6">
      <w:start w:val="1"/>
      <w:numFmt w:val="lowerRoman"/>
      <w:pStyle w:val="ExhibitC7"/>
      <w:lvlText w:val="(%7)"/>
      <w:lvlJc w:val="left"/>
      <w:pPr>
        <w:tabs>
          <w:tab w:val="num" w:pos="4176"/>
        </w:tabs>
        <w:ind w:left="4176" w:hanging="576"/>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13" w15:restartNumberingAfterBreak="0">
    <w:nsid w:val="35CB7CE1"/>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809E7"/>
    <w:multiLevelType w:val="hybridMultilevel"/>
    <w:tmpl w:val="37204D5A"/>
    <w:lvl w:ilvl="0" w:tplc="FFFFFFFF">
      <w:start w:val="1"/>
      <w:numFmt w:val="upperLetter"/>
      <w:lvlText w:val="%1."/>
      <w:lvlJc w:val="left"/>
      <w:pPr>
        <w:ind w:left="720" w:hanging="360"/>
      </w:pPr>
      <w:rPr>
        <w:rFonts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AC67235"/>
    <w:multiLevelType w:val="hybridMultilevel"/>
    <w:tmpl w:val="5DCA9C72"/>
    <w:lvl w:ilvl="0" w:tplc="FA66D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82DAD"/>
    <w:multiLevelType w:val="hybridMultilevel"/>
    <w:tmpl w:val="D34A7CC0"/>
    <w:lvl w:ilvl="0" w:tplc="07188E9E">
      <w:start w:val="2"/>
      <w:numFmt w:val="upperLetter"/>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0500B12"/>
    <w:multiLevelType w:val="hybridMultilevel"/>
    <w:tmpl w:val="DC1A56EC"/>
    <w:lvl w:ilvl="0" w:tplc="323A4080">
      <w:start w:val="2"/>
      <w:numFmt w:val="upp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024853"/>
    <w:multiLevelType w:val="hybridMultilevel"/>
    <w:tmpl w:val="D22ED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046D48"/>
    <w:multiLevelType w:val="hybridMultilevel"/>
    <w:tmpl w:val="48DA43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D46126"/>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9A750E"/>
    <w:multiLevelType w:val="hybridMultilevel"/>
    <w:tmpl w:val="37204D5A"/>
    <w:lvl w:ilvl="0" w:tplc="D4AECD88">
      <w:start w:val="1"/>
      <w:numFmt w:val="upp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425437"/>
    <w:multiLevelType w:val="hybridMultilevel"/>
    <w:tmpl w:val="0EBA6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C81980"/>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2617B4"/>
    <w:multiLevelType w:val="hybridMultilevel"/>
    <w:tmpl w:val="CB1A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475A1"/>
    <w:multiLevelType w:val="hybridMultilevel"/>
    <w:tmpl w:val="B9F2FF52"/>
    <w:lvl w:ilvl="0" w:tplc="BEAE9D1A">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7DD6491F"/>
    <w:multiLevelType w:val="hybridMultilevel"/>
    <w:tmpl w:val="CC08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3305355">
    <w:abstractNumId w:val="8"/>
  </w:num>
  <w:num w:numId="2" w16cid:durableId="1156414635">
    <w:abstractNumId w:val="0"/>
  </w:num>
  <w:num w:numId="3" w16cid:durableId="1635670005">
    <w:abstractNumId w:val="17"/>
  </w:num>
  <w:num w:numId="4" w16cid:durableId="1316765343">
    <w:abstractNumId w:val="16"/>
  </w:num>
  <w:num w:numId="5" w16cid:durableId="1658263101">
    <w:abstractNumId w:val="22"/>
  </w:num>
  <w:num w:numId="6" w16cid:durableId="2051883212">
    <w:abstractNumId w:val="11"/>
  </w:num>
  <w:num w:numId="7" w16cid:durableId="1006594096">
    <w:abstractNumId w:val="1"/>
  </w:num>
  <w:num w:numId="8" w16cid:durableId="18586149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60935263">
    <w:abstractNumId w:val="20"/>
  </w:num>
  <w:num w:numId="10" w16cid:durableId="1562059183">
    <w:abstractNumId w:val="13"/>
  </w:num>
  <w:num w:numId="11" w16cid:durableId="219172014">
    <w:abstractNumId w:val="7"/>
  </w:num>
  <w:num w:numId="12" w16cid:durableId="1736705118">
    <w:abstractNumId w:val="23"/>
  </w:num>
  <w:num w:numId="13" w16cid:durableId="1300266196">
    <w:abstractNumId w:val="9"/>
  </w:num>
  <w:num w:numId="14" w16cid:durableId="16543792">
    <w:abstractNumId w:val="10"/>
  </w:num>
  <w:num w:numId="15" w16cid:durableId="518618688">
    <w:abstractNumId w:val="24"/>
  </w:num>
  <w:num w:numId="16" w16cid:durableId="870991327">
    <w:abstractNumId w:val="3"/>
  </w:num>
  <w:num w:numId="17" w16cid:durableId="2075813946">
    <w:abstractNumId w:val="15"/>
  </w:num>
  <w:num w:numId="18" w16cid:durableId="784807949">
    <w:abstractNumId w:val="26"/>
  </w:num>
  <w:num w:numId="19" w16cid:durableId="546331352">
    <w:abstractNumId w:val="2"/>
  </w:num>
  <w:num w:numId="20" w16cid:durableId="1646425040">
    <w:abstractNumId w:val="18"/>
  </w:num>
  <w:num w:numId="21" w16cid:durableId="2034648075">
    <w:abstractNumId w:val="6"/>
  </w:num>
  <w:num w:numId="22" w16cid:durableId="188884050">
    <w:abstractNumId w:val="4"/>
  </w:num>
  <w:num w:numId="23" w16cid:durableId="1696686655">
    <w:abstractNumId w:val="19"/>
  </w:num>
  <w:num w:numId="24" w16cid:durableId="1700468664">
    <w:abstractNumId w:val="5"/>
  </w:num>
  <w:num w:numId="25" w16cid:durableId="923614954">
    <w:abstractNumId w:val="21"/>
  </w:num>
  <w:num w:numId="26" w16cid:durableId="857544372">
    <w:abstractNumId w:val="25"/>
  </w:num>
  <w:num w:numId="27" w16cid:durableId="8306338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D6A"/>
    <w:rsid w:val="00004651"/>
    <w:rsid w:val="00012954"/>
    <w:rsid w:val="00016FF6"/>
    <w:rsid w:val="00027B48"/>
    <w:rsid w:val="00030B50"/>
    <w:rsid w:val="0003352E"/>
    <w:rsid w:val="0003621B"/>
    <w:rsid w:val="000426B6"/>
    <w:rsid w:val="000432FD"/>
    <w:rsid w:val="00044F46"/>
    <w:rsid w:val="00045E25"/>
    <w:rsid w:val="00045F41"/>
    <w:rsid w:val="00045FA4"/>
    <w:rsid w:val="00052B42"/>
    <w:rsid w:val="00052BBA"/>
    <w:rsid w:val="0005387A"/>
    <w:rsid w:val="000619D9"/>
    <w:rsid w:val="00064B6E"/>
    <w:rsid w:val="000652EE"/>
    <w:rsid w:val="00065FE6"/>
    <w:rsid w:val="00067457"/>
    <w:rsid w:val="00067935"/>
    <w:rsid w:val="000724E3"/>
    <w:rsid w:val="000738A1"/>
    <w:rsid w:val="00074CF5"/>
    <w:rsid w:val="00074D3B"/>
    <w:rsid w:val="00075BA9"/>
    <w:rsid w:val="00082A33"/>
    <w:rsid w:val="00082F40"/>
    <w:rsid w:val="00087EFD"/>
    <w:rsid w:val="00090BC6"/>
    <w:rsid w:val="00094B3F"/>
    <w:rsid w:val="0009581F"/>
    <w:rsid w:val="000A12F0"/>
    <w:rsid w:val="000A3B96"/>
    <w:rsid w:val="000A4ACE"/>
    <w:rsid w:val="000A4E44"/>
    <w:rsid w:val="000A70BC"/>
    <w:rsid w:val="000B339A"/>
    <w:rsid w:val="000B4D91"/>
    <w:rsid w:val="000C40D1"/>
    <w:rsid w:val="000C5977"/>
    <w:rsid w:val="000C7140"/>
    <w:rsid w:val="000D0EBB"/>
    <w:rsid w:val="000D2B0F"/>
    <w:rsid w:val="000D4FFC"/>
    <w:rsid w:val="000E34D3"/>
    <w:rsid w:val="000E6D38"/>
    <w:rsid w:val="000E73D3"/>
    <w:rsid w:val="000F4714"/>
    <w:rsid w:val="00100DEF"/>
    <w:rsid w:val="00102530"/>
    <w:rsid w:val="00105356"/>
    <w:rsid w:val="00105757"/>
    <w:rsid w:val="00105C83"/>
    <w:rsid w:val="00114F68"/>
    <w:rsid w:val="0012027E"/>
    <w:rsid w:val="00121A60"/>
    <w:rsid w:val="001221BB"/>
    <w:rsid w:val="00125B5F"/>
    <w:rsid w:val="00126D61"/>
    <w:rsid w:val="00127EAB"/>
    <w:rsid w:val="00131854"/>
    <w:rsid w:val="00131896"/>
    <w:rsid w:val="0013520D"/>
    <w:rsid w:val="00135EE7"/>
    <w:rsid w:val="00136E9D"/>
    <w:rsid w:val="00137055"/>
    <w:rsid w:val="00137D43"/>
    <w:rsid w:val="00141707"/>
    <w:rsid w:val="00141AE3"/>
    <w:rsid w:val="00141EBC"/>
    <w:rsid w:val="00142166"/>
    <w:rsid w:val="001446B0"/>
    <w:rsid w:val="00144A92"/>
    <w:rsid w:val="00144F10"/>
    <w:rsid w:val="001464FE"/>
    <w:rsid w:val="0015197B"/>
    <w:rsid w:val="00154445"/>
    <w:rsid w:val="00154D6D"/>
    <w:rsid w:val="001556E8"/>
    <w:rsid w:val="00157EB9"/>
    <w:rsid w:val="001627A6"/>
    <w:rsid w:val="0016376D"/>
    <w:rsid w:val="00163F0C"/>
    <w:rsid w:val="00165839"/>
    <w:rsid w:val="00166AAF"/>
    <w:rsid w:val="00166F95"/>
    <w:rsid w:val="00174F93"/>
    <w:rsid w:val="00180AF9"/>
    <w:rsid w:val="001911A6"/>
    <w:rsid w:val="00191A69"/>
    <w:rsid w:val="00194407"/>
    <w:rsid w:val="00195721"/>
    <w:rsid w:val="001A25AD"/>
    <w:rsid w:val="001A4203"/>
    <w:rsid w:val="001B058B"/>
    <w:rsid w:val="001B35B9"/>
    <w:rsid w:val="001B4E01"/>
    <w:rsid w:val="001B5829"/>
    <w:rsid w:val="001B5BAE"/>
    <w:rsid w:val="001B61BD"/>
    <w:rsid w:val="001C1144"/>
    <w:rsid w:val="001C3561"/>
    <w:rsid w:val="001C4023"/>
    <w:rsid w:val="001D0563"/>
    <w:rsid w:val="001D0891"/>
    <w:rsid w:val="001D2B75"/>
    <w:rsid w:val="001E07C4"/>
    <w:rsid w:val="001E1726"/>
    <w:rsid w:val="001E2D15"/>
    <w:rsid w:val="001E7BD7"/>
    <w:rsid w:val="001F165E"/>
    <w:rsid w:val="001F22D2"/>
    <w:rsid w:val="001F441D"/>
    <w:rsid w:val="00205D13"/>
    <w:rsid w:val="002060B5"/>
    <w:rsid w:val="002104E1"/>
    <w:rsid w:val="0021051F"/>
    <w:rsid w:val="0021201A"/>
    <w:rsid w:val="002124F0"/>
    <w:rsid w:val="002155F2"/>
    <w:rsid w:val="002167B7"/>
    <w:rsid w:val="00220E86"/>
    <w:rsid w:val="002219AD"/>
    <w:rsid w:val="00222F26"/>
    <w:rsid w:val="0022658C"/>
    <w:rsid w:val="002329A4"/>
    <w:rsid w:val="00232B4F"/>
    <w:rsid w:val="00235164"/>
    <w:rsid w:val="0023796C"/>
    <w:rsid w:val="00242D96"/>
    <w:rsid w:val="00245B18"/>
    <w:rsid w:val="00252154"/>
    <w:rsid w:val="0025217E"/>
    <w:rsid w:val="0025460D"/>
    <w:rsid w:val="002549E3"/>
    <w:rsid w:val="002558F9"/>
    <w:rsid w:val="00260F38"/>
    <w:rsid w:val="0026609D"/>
    <w:rsid w:val="00266CB2"/>
    <w:rsid w:val="00266FDE"/>
    <w:rsid w:val="00267B94"/>
    <w:rsid w:val="00267CE8"/>
    <w:rsid w:val="0027068F"/>
    <w:rsid w:val="00270BCB"/>
    <w:rsid w:val="00271BC4"/>
    <w:rsid w:val="00272DDE"/>
    <w:rsid w:val="00275A49"/>
    <w:rsid w:val="00276BE3"/>
    <w:rsid w:val="00276C93"/>
    <w:rsid w:val="002817DA"/>
    <w:rsid w:val="00281845"/>
    <w:rsid w:val="00281925"/>
    <w:rsid w:val="00285364"/>
    <w:rsid w:val="00286DE8"/>
    <w:rsid w:val="00287742"/>
    <w:rsid w:val="00290486"/>
    <w:rsid w:val="00293B51"/>
    <w:rsid w:val="00295499"/>
    <w:rsid w:val="00297742"/>
    <w:rsid w:val="00297E9B"/>
    <w:rsid w:val="002A21BC"/>
    <w:rsid w:val="002A24B1"/>
    <w:rsid w:val="002A39C0"/>
    <w:rsid w:val="002A7CA8"/>
    <w:rsid w:val="002B0051"/>
    <w:rsid w:val="002B0310"/>
    <w:rsid w:val="002B395B"/>
    <w:rsid w:val="002B3BAC"/>
    <w:rsid w:val="002B4DCC"/>
    <w:rsid w:val="002B546B"/>
    <w:rsid w:val="002B601D"/>
    <w:rsid w:val="002C2775"/>
    <w:rsid w:val="002C5761"/>
    <w:rsid w:val="002C784E"/>
    <w:rsid w:val="002C7CB0"/>
    <w:rsid w:val="002D2DDA"/>
    <w:rsid w:val="002D332F"/>
    <w:rsid w:val="002D4F94"/>
    <w:rsid w:val="002D7DF0"/>
    <w:rsid w:val="002D7E39"/>
    <w:rsid w:val="002F0A69"/>
    <w:rsid w:val="002F0DFF"/>
    <w:rsid w:val="002F2184"/>
    <w:rsid w:val="002F466C"/>
    <w:rsid w:val="002F4B56"/>
    <w:rsid w:val="002F6740"/>
    <w:rsid w:val="00302581"/>
    <w:rsid w:val="0030435F"/>
    <w:rsid w:val="00321904"/>
    <w:rsid w:val="00324977"/>
    <w:rsid w:val="0032558F"/>
    <w:rsid w:val="00331D6F"/>
    <w:rsid w:val="00337472"/>
    <w:rsid w:val="00342633"/>
    <w:rsid w:val="0035019B"/>
    <w:rsid w:val="00351657"/>
    <w:rsid w:val="0035294D"/>
    <w:rsid w:val="00354788"/>
    <w:rsid w:val="00354EE6"/>
    <w:rsid w:val="00356E82"/>
    <w:rsid w:val="0036025F"/>
    <w:rsid w:val="003603CE"/>
    <w:rsid w:val="00360595"/>
    <w:rsid w:val="00361477"/>
    <w:rsid w:val="00361BE7"/>
    <w:rsid w:val="0036418B"/>
    <w:rsid w:val="00365978"/>
    <w:rsid w:val="003663FD"/>
    <w:rsid w:val="00373451"/>
    <w:rsid w:val="00373D96"/>
    <w:rsid w:val="00374C39"/>
    <w:rsid w:val="0037608E"/>
    <w:rsid w:val="00377290"/>
    <w:rsid w:val="00380988"/>
    <w:rsid w:val="00381257"/>
    <w:rsid w:val="00385509"/>
    <w:rsid w:val="003872DF"/>
    <w:rsid w:val="00390335"/>
    <w:rsid w:val="00390509"/>
    <w:rsid w:val="00390932"/>
    <w:rsid w:val="00390B00"/>
    <w:rsid w:val="003A018C"/>
    <w:rsid w:val="003A048F"/>
    <w:rsid w:val="003A3194"/>
    <w:rsid w:val="003A7298"/>
    <w:rsid w:val="003A7C62"/>
    <w:rsid w:val="003B0FD5"/>
    <w:rsid w:val="003B6B8B"/>
    <w:rsid w:val="003C38DC"/>
    <w:rsid w:val="003C4471"/>
    <w:rsid w:val="003C58D8"/>
    <w:rsid w:val="003C59DD"/>
    <w:rsid w:val="003D1DDC"/>
    <w:rsid w:val="003D3076"/>
    <w:rsid w:val="003D39CB"/>
    <w:rsid w:val="003D4FD3"/>
    <w:rsid w:val="003F05ED"/>
    <w:rsid w:val="003F3DC1"/>
    <w:rsid w:val="00402D7C"/>
    <w:rsid w:val="00404B71"/>
    <w:rsid w:val="00404CB0"/>
    <w:rsid w:val="00407864"/>
    <w:rsid w:val="004112A4"/>
    <w:rsid w:val="00413E1F"/>
    <w:rsid w:val="004147FE"/>
    <w:rsid w:val="00422613"/>
    <w:rsid w:val="00424A5F"/>
    <w:rsid w:val="0042719C"/>
    <w:rsid w:val="00433EBB"/>
    <w:rsid w:val="00442A71"/>
    <w:rsid w:val="0044375F"/>
    <w:rsid w:val="00447589"/>
    <w:rsid w:val="00451441"/>
    <w:rsid w:val="00454DF0"/>
    <w:rsid w:val="00460CB4"/>
    <w:rsid w:val="00463A5C"/>
    <w:rsid w:val="004666D6"/>
    <w:rsid w:val="0046755D"/>
    <w:rsid w:val="0046782E"/>
    <w:rsid w:val="00470591"/>
    <w:rsid w:val="00470C19"/>
    <w:rsid w:val="004719E2"/>
    <w:rsid w:val="004729B0"/>
    <w:rsid w:val="004733F5"/>
    <w:rsid w:val="004746DD"/>
    <w:rsid w:val="00480747"/>
    <w:rsid w:val="00483802"/>
    <w:rsid w:val="00483D88"/>
    <w:rsid w:val="00485F22"/>
    <w:rsid w:val="00490A26"/>
    <w:rsid w:val="00495119"/>
    <w:rsid w:val="0049568B"/>
    <w:rsid w:val="004A0C0F"/>
    <w:rsid w:val="004A1E21"/>
    <w:rsid w:val="004A284C"/>
    <w:rsid w:val="004A4CB1"/>
    <w:rsid w:val="004A4FDD"/>
    <w:rsid w:val="004A51AC"/>
    <w:rsid w:val="004A748D"/>
    <w:rsid w:val="004B27E8"/>
    <w:rsid w:val="004B413D"/>
    <w:rsid w:val="004B558D"/>
    <w:rsid w:val="004B5C20"/>
    <w:rsid w:val="004C06BF"/>
    <w:rsid w:val="004C1736"/>
    <w:rsid w:val="004C56E4"/>
    <w:rsid w:val="004C658E"/>
    <w:rsid w:val="004D13D3"/>
    <w:rsid w:val="004D2BA2"/>
    <w:rsid w:val="004D3E67"/>
    <w:rsid w:val="004D7371"/>
    <w:rsid w:val="004D7C08"/>
    <w:rsid w:val="004E00A5"/>
    <w:rsid w:val="004E4C87"/>
    <w:rsid w:val="004E5A6A"/>
    <w:rsid w:val="004F0DC5"/>
    <w:rsid w:val="004F17BC"/>
    <w:rsid w:val="004F3967"/>
    <w:rsid w:val="004F4528"/>
    <w:rsid w:val="00500FE4"/>
    <w:rsid w:val="00501D6A"/>
    <w:rsid w:val="00503CC3"/>
    <w:rsid w:val="00514802"/>
    <w:rsid w:val="00520664"/>
    <w:rsid w:val="00522F07"/>
    <w:rsid w:val="00523793"/>
    <w:rsid w:val="00524305"/>
    <w:rsid w:val="00527EEF"/>
    <w:rsid w:val="00527F9A"/>
    <w:rsid w:val="005350DF"/>
    <w:rsid w:val="00535F87"/>
    <w:rsid w:val="00540EB5"/>
    <w:rsid w:val="00540EB8"/>
    <w:rsid w:val="00543623"/>
    <w:rsid w:val="00543D0E"/>
    <w:rsid w:val="005449D6"/>
    <w:rsid w:val="00546778"/>
    <w:rsid w:val="005471A6"/>
    <w:rsid w:val="00547B72"/>
    <w:rsid w:val="00554164"/>
    <w:rsid w:val="005556ED"/>
    <w:rsid w:val="005558C0"/>
    <w:rsid w:val="00556906"/>
    <w:rsid w:val="00560006"/>
    <w:rsid w:val="00560240"/>
    <w:rsid w:val="005606F9"/>
    <w:rsid w:val="00562938"/>
    <w:rsid w:val="00564713"/>
    <w:rsid w:val="00564897"/>
    <w:rsid w:val="00565C1C"/>
    <w:rsid w:val="0057090F"/>
    <w:rsid w:val="00572627"/>
    <w:rsid w:val="005732A1"/>
    <w:rsid w:val="00574534"/>
    <w:rsid w:val="00574FFB"/>
    <w:rsid w:val="00580F4C"/>
    <w:rsid w:val="005810FC"/>
    <w:rsid w:val="0058451F"/>
    <w:rsid w:val="00586F76"/>
    <w:rsid w:val="0059186B"/>
    <w:rsid w:val="005969F2"/>
    <w:rsid w:val="005A20F6"/>
    <w:rsid w:val="005A2D5F"/>
    <w:rsid w:val="005A3E48"/>
    <w:rsid w:val="005A7DE4"/>
    <w:rsid w:val="005B39A6"/>
    <w:rsid w:val="005B5F4E"/>
    <w:rsid w:val="005B6577"/>
    <w:rsid w:val="005C08FA"/>
    <w:rsid w:val="005C12E4"/>
    <w:rsid w:val="005C24AB"/>
    <w:rsid w:val="005D1B1C"/>
    <w:rsid w:val="005D1D7A"/>
    <w:rsid w:val="005E3115"/>
    <w:rsid w:val="005F0646"/>
    <w:rsid w:val="005F17EB"/>
    <w:rsid w:val="005F2F09"/>
    <w:rsid w:val="005F4818"/>
    <w:rsid w:val="005F744B"/>
    <w:rsid w:val="00600434"/>
    <w:rsid w:val="00600BD7"/>
    <w:rsid w:val="00600C09"/>
    <w:rsid w:val="00602FFC"/>
    <w:rsid w:val="006061F8"/>
    <w:rsid w:val="00610C6D"/>
    <w:rsid w:val="006170B1"/>
    <w:rsid w:val="00620144"/>
    <w:rsid w:val="006214E6"/>
    <w:rsid w:val="0062169B"/>
    <w:rsid w:val="006241AE"/>
    <w:rsid w:val="00624411"/>
    <w:rsid w:val="00624534"/>
    <w:rsid w:val="00627F67"/>
    <w:rsid w:val="00630447"/>
    <w:rsid w:val="0063611F"/>
    <w:rsid w:val="00641C9F"/>
    <w:rsid w:val="00645187"/>
    <w:rsid w:val="00645E9B"/>
    <w:rsid w:val="00646754"/>
    <w:rsid w:val="00646B2F"/>
    <w:rsid w:val="00652B78"/>
    <w:rsid w:val="0065716F"/>
    <w:rsid w:val="00661DCA"/>
    <w:rsid w:val="0066766B"/>
    <w:rsid w:val="00667C28"/>
    <w:rsid w:val="00670EC1"/>
    <w:rsid w:val="00671F11"/>
    <w:rsid w:val="00673954"/>
    <w:rsid w:val="006743A6"/>
    <w:rsid w:val="006769B4"/>
    <w:rsid w:val="00676D95"/>
    <w:rsid w:val="00676DDA"/>
    <w:rsid w:val="00684779"/>
    <w:rsid w:val="006878EA"/>
    <w:rsid w:val="006917A7"/>
    <w:rsid w:val="006921E5"/>
    <w:rsid w:val="00692288"/>
    <w:rsid w:val="0069411F"/>
    <w:rsid w:val="006947DC"/>
    <w:rsid w:val="006949B6"/>
    <w:rsid w:val="00697C62"/>
    <w:rsid w:val="006A20AC"/>
    <w:rsid w:val="006A34AB"/>
    <w:rsid w:val="006A3851"/>
    <w:rsid w:val="006A6CF7"/>
    <w:rsid w:val="006A6E64"/>
    <w:rsid w:val="006A7E64"/>
    <w:rsid w:val="006B206E"/>
    <w:rsid w:val="006B3373"/>
    <w:rsid w:val="006B4419"/>
    <w:rsid w:val="006B5F9B"/>
    <w:rsid w:val="006C00A7"/>
    <w:rsid w:val="006C0404"/>
    <w:rsid w:val="006C0B8C"/>
    <w:rsid w:val="006C7FB0"/>
    <w:rsid w:val="006D7EDC"/>
    <w:rsid w:val="006F4EDA"/>
    <w:rsid w:val="006F4F79"/>
    <w:rsid w:val="006F67D7"/>
    <w:rsid w:val="00702AD5"/>
    <w:rsid w:val="00705C95"/>
    <w:rsid w:val="00706D26"/>
    <w:rsid w:val="00707C1C"/>
    <w:rsid w:val="00713858"/>
    <w:rsid w:val="007154EE"/>
    <w:rsid w:val="007210F1"/>
    <w:rsid w:val="007262F8"/>
    <w:rsid w:val="00727B66"/>
    <w:rsid w:val="00727D03"/>
    <w:rsid w:val="00731623"/>
    <w:rsid w:val="0073442F"/>
    <w:rsid w:val="00736AEC"/>
    <w:rsid w:val="00737D28"/>
    <w:rsid w:val="007400DD"/>
    <w:rsid w:val="00744C68"/>
    <w:rsid w:val="0075005E"/>
    <w:rsid w:val="007561D1"/>
    <w:rsid w:val="007621AE"/>
    <w:rsid w:val="00762232"/>
    <w:rsid w:val="00766474"/>
    <w:rsid w:val="00771DBC"/>
    <w:rsid w:val="00772398"/>
    <w:rsid w:val="00781813"/>
    <w:rsid w:val="007835EB"/>
    <w:rsid w:val="007840DD"/>
    <w:rsid w:val="00784570"/>
    <w:rsid w:val="00786EF3"/>
    <w:rsid w:val="007870D2"/>
    <w:rsid w:val="007935C8"/>
    <w:rsid w:val="007977B4"/>
    <w:rsid w:val="007A2A38"/>
    <w:rsid w:val="007A35FE"/>
    <w:rsid w:val="007A46D1"/>
    <w:rsid w:val="007A4D63"/>
    <w:rsid w:val="007A5422"/>
    <w:rsid w:val="007A7EDB"/>
    <w:rsid w:val="007B2A21"/>
    <w:rsid w:val="007B3BF8"/>
    <w:rsid w:val="007B5E07"/>
    <w:rsid w:val="007B6AC2"/>
    <w:rsid w:val="007C0C37"/>
    <w:rsid w:val="007C3244"/>
    <w:rsid w:val="007C3548"/>
    <w:rsid w:val="007C37BD"/>
    <w:rsid w:val="007C4BCA"/>
    <w:rsid w:val="007C50F2"/>
    <w:rsid w:val="007C64A4"/>
    <w:rsid w:val="007D0B38"/>
    <w:rsid w:val="007D18E6"/>
    <w:rsid w:val="007D29EF"/>
    <w:rsid w:val="007D394B"/>
    <w:rsid w:val="007D7409"/>
    <w:rsid w:val="007F06C2"/>
    <w:rsid w:val="007F0B86"/>
    <w:rsid w:val="007F5B8F"/>
    <w:rsid w:val="007F6347"/>
    <w:rsid w:val="007F7EA7"/>
    <w:rsid w:val="00800A5F"/>
    <w:rsid w:val="00801191"/>
    <w:rsid w:val="00801ADD"/>
    <w:rsid w:val="008035F6"/>
    <w:rsid w:val="00803A17"/>
    <w:rsid w:val="00804C06"/>
    <w:rsid w:val="0082121A"/>
    <w:rsid w:val="00821232"/>
    <w:rsid w:val="00823995"/>
    <w:rsid w:val="00824449"/>
    <w:rsid w:val="0082459D"/>
    <w:rsid w:val="00825215"/>
    <w:rsid w:val="008314E5"/>
    <w:rsid w:val="00833958"/>
    <w:rsid w:val="00843247"/>
    <w:rsid w:val="00843C05"/>
    <w:rsid w:val="00843CAC"/>
    <w:rsid w:val="0084441E"/>
    <w:rsid w:val="008529CC"/>
    <w:rsid w:val="00856784"/>
    <w:rsid w:val="00862509"/>
    <w:rsid w:val="00863100"/>
    <w:rsid w:val="0086566C"/>
    <w:rsid w:val="008669EB"/>
    <w:rsid w:val="00867650"/>
    <w:rsid w:val="00873601"/>
    <w:rsid w:val="008749C1"/>
    <w:rsid w:val="00874BF3"/>
    <w:rsid w:val="0087603A"/>
    <w:rsid w:val="00883BFA"/>
    <w:rsid w:val="0088457F"/>
    <w:rsid w:val="00897DF3"/>
    <w:rsid w:val="008A434A"/>
    <w:rsid w:val="008A6206"/>
    <w:rsid w:val="008A690E"/>
    <w:rsid w:val="008A6E03"/>
    <w:rsid w:val="008B14B8"/>
    <w:rsid w:val="008B4FB9"/>
    <w:rsid w:val="008B71D0"/>
    <w:rsid w:val="008C11BA"/>
    <w:rsid w:val="008C4F19"/>
    <w:rsid w:val="008D1EF2"/>
    <w:rsid w:val="008D3453"/>
    <w:rsid w:val="008D464C"/>
    <w:rsid w:val="008E3CBF"/>
    <w:rsid w:val="008E739B"/>
    <w:rsid w:val="008F2C85"/>
    <w:rsid w:val="008F5FCC"/>
    <w:rsid w:val="008F6800"/>
    <w:rsid w:val="008F74DD"/>
    <w:rsid w:val="008F7C86"/>
    <w:rsid w:val="00900756"/>
    <w:rsid w:val="0090246D"/>
    <w:rsid w:val="00904BF4"/>
    <w:rsid w:val="00904F82"/>
    <w:rsid w:val="00907F30"/>
    <w:rsid w:val="00911D25"/>
    <w:rsid w:val="009145BB"/>
    <w:rsid w:val="00915A5B"/>
    <w:rsid w:val="00917036"/>
    <w:rsid w:val="00921F8D"/>
    <w:rsid w:val="00922B8C"/>
    <w:rsid w:val="00924DEB"/>
    <w:rsid w:val="0093023F"/>
    <w:rsid w:val="00930636"/>
    <w:rsid w:val="009318B2"/>
    <w:rsid w:val="00932FE1"/>
    <w:rsid w:val="00935069"/>
    <w:rsid w:val="0093663A"/>
    <w:rsid w:val="009366CA"/>
    <w:rsid w:val="0093776D"/>
    <w:rsid w:val="009438E5"/>
    <w:rsid w:val="009479D9"/>
    <w:rsid w:val="00950050"/>
    <w:rsid w:val="00952CDA"/>
    <w:rsid w:val="0095390D"/>
    <w:rsid w:val="00960F2D"/>
    <w:rsid w:val="00962169"/>
    <w:rsid w:val="00963B0D"/>
    <w:rsid w:val="009649EF"/>
    <w:rsid w:val="00971149"/>
    <w:rsid w:val="0097389F"/>
    <w:rsid w:val="0097473D"/>
    <w:rsid w:val="00974B89"/>
    <w:rsid w:val="00974BE7"/>
    <w:rsid w:val="00974C66"/>
    <w:rsid w:val="00983B89"/>
    <w:rsid w:val="00983C9B"/>
    <w:rsid w:val="00991974"/>
    <w:rsid w:val="009935E4"/>
    <w:rsid w:val="00994194"/>
    <w:rsid w:val="00994263"/>
    <w:rsid w:val="009951A2"/>
    <w:rsid w:val="009A0CE3"/>
    <w:rsid w:val="009A1070"/>
    <w:rsid w:val="009A36F0"/>
    <w:rsid w:val="009A43F3"/>
    <w:rsid w:val="009A69B4"/>
    <w:rsid w:val="009A7284"/>
    <w:rsid w:val="009B45A3"/>
    <w:rsid w:val="009B591B"/>
    <w:rsid w:val="009B6843"/>
    <w:rsid w:val="009B73E7"/>
    <w:rsid w:val="009C20C0"/>
    <w:rsid w:val="009C3B4E"/>
    <w:rsid w:val="009C507F"/>
    <w:rsid w:val="009C613C"/>
    <w:rsid w:val="009C7257"/>
    <w:rsid w:val="009D147F"/>
    <w:rsid w:val="009E5CCA"/>
    <w:rsid w:val="009F0C9E"/>
    <w:rsid w:val="009F2B64"/>
    <w:rsid w:val="009F36C9"/>
    <w:rsid w:val="009F5539"/>
    <w:rsid w:val="00A019BD"/>
    <w:rsid w:val="00A02F9B"/>
    <w:rsid w:val="00A04C41"/>
    <w:rsid w:val="00A04F9F"/>
    <w:rsid w:val="00A05917"/>
    <w:rsid w:val="00A06E18"/>
    <w:rsid w:val="00A07F17"/>
    <w:rsid w:val="00A1096E"/>
    <w:rsid w:val="00A10B6D"/>
    <w:rsid w:val="00A1126A"/>
    <w:rsid w:val="00A15F1D"/>
    <w:rsid w:val="00A20246"/>
    <w:rsid w:val="00A2276A"/>
    <w:rsid w:val="00A27A1A"/>
    <w:rsid w:val="00A3069A"/>
    <w:rsid w:val="00A341E6"/>
    <w:rsid w:val="00A3517E"/>
    <w:rsid w:val="00A36A21"/>
    <w:rsid w:val="00A41376"/>
    <w:rsid w:val="00A43DA8"/>
    <w:rsid w:val="00A50C5E"/>
    <w:rsid w:val="00A51ABA"/>
    <w:rsid w:val="00A52588"/>
    <w:rsid w:val="00A649F7"/>
    <w:rsid w:val="00A651FB"/>
    <w:rsid w:val="00A674F3"/>
    <w:rsid w:val="00A71080"/>
    <w:rsid w:val="00A71318"/>
    <w:rsid w:val="00A7154E"/>
    <w:rsid w:val="00A74AC7"/>
    <w:rsid w:val="00A80C31"/>
    <w:rsid w:val="00A82CC0"/>
    <w:rsid w:val="00A907EC"/>
    <w:rsid w:val="00A90C1B"/>
    <w:rsid w:val="00A92B9A"/>
    <w:rsid w:val="00A95E9C"/>
    <w:rsid w:val="00A975C1"/>
    <w:rsid w:val="00AA1AC9"/>
    <w:rsid w:val="00AA21AB"/>
    <w:rsid w:val="00AA2256"/>
    <w:rsid w:val="00AA37A5"/>
    <w:rsid w:val="00AA3FB9"/>
    <w:rsid w:val="00AB6903"/>
    <w:rsid w:val="00AB7F72"/>
    <w:rsid w:val="00AC265F"/>
    <w:rsid w:val="00AC52CC"/>
    <w:rsid w:val="00AD6D56"/>
    <w:rsid w:val="00AE155F"/>
    <w:rsid w:val="00AE6D2F"/>
    <w:rsid w:val="00AE7307"/>
    <w:rsid w:val="00AF263A"/>
    <w:rsid w:val="00AF4BFA"/>
    <w:rsid w:val="00B03662"/>
    <w:rsid w:val="00B05C4C"/>
    <w:rsid w:val="00B06449"/>
    <w:rsid w:val="00B13863"/>
    <w:rsid w:val="00B23398"/>
    <w:rsid w:val="00B236A6"/>
    <w:rsid w:val="00B2516A"/>
    <w:rsid w:val="00B33931"/>
    <w:rsid w:val="00B339B6"/>
    <w:rsid w:val="00B34BC1"/>
    <w:rsid w:val="00B35C8D"/>
    <w:rsid w:val="00B4490E"/>
    <w:rsid w:val="00B47F1B"/>
    <w:rsid w:val="00B50236"/>
    <w:rsid w:val="00B51A21"/>
    <w:rsid w:val="00B56F68"/>
    <w:rsid w:val="00B57CFE"/>
    <w:rsid w:val="00B636AA"/>
    <w:rsid w:val="00B63706"/>
    <w:rsid w:val="00B6754A"/>
    <w:rsid w:val="00B70407"/>
    <w:rsid w:val="00B73695"/>
    <w:rsid w:val="00B81011"/>
    <w:rsid w:val="00B81E9C"/>
    <w:rsid w:val="00B82193"/>
    <w:rsid w:val="00B8294F"/>
    <w:rsid w:val="00B900BD"/>
    <w:rsid w:val="00B91C84"/>
    <w:rsid w:val="00B943AA"/>
    <w:rsid w:val="00B9505B"/>
    <w:rsid w:val="00B9580A"/>
    <w:rsid w:val="00B9698B"/>
    <w:rsid w:val="00B96B53"/>
    <w:rsid w:val="00BA1569"/>
    <w:rsid w:val="00BA29C8"/>
    <w:rsid w:val="00BA5802"/>
    <w:rsid w:val="00BA652C"/>
    <w:rsid w:val="00BA6726"/>
    <w:rsid w:val="00BA7258"/>
    <w:rsid w:val="00BB07EB"/>
    <w:rsid w:val="00BB1255"/>
    <w:rsid w:val="00BB214B"/>
    <w:rsid w:val="00BB2953"/>
    <w:rsid w:val="00BB2B1B"/>
    <w:rsid w:val="00BB3227"/>
    <w:rsid w:val="00BB3F4A"/>
    <w:rsid w:val="00BB4B90"/>
    <w:rsid w:val="00BB51B0"/>
    <w:rsid w:val="00BB5CB4"/>
    <w:rsid w:val="00BB719F"/>
    <w:rsid w:val="00BC04DA"/>
    <w:rsid w:val="00BC059F"/>
    <w:rsid w:val="00BD15DE"/>
    <w:rsid w:val="00BD1D93"/>
    <w:rsid w:val="00BD354F"/>
    <w:rsid w:val="00BD57B7"/>
    <w:rsid w:val="00BD7E05"/>
    <w:rsid w:val="00BE0C04"/>
    <w:rsid w:val="00BE0EDD"/>
    <w:rsid w:val="00BE270F"/>
    <w:rsid w:val="00BE37D8"/>
    <w:rsid w:val="00BE58BB"/>
    <w:rsid w:val="00BE78F3"/>
    <w:rsid w:val="00BF0740"/>
    <w:rsid w:val="00BF1162"/>
    <w:rsid w:val="00BF4257"/>
    <w:rsid w:val="00BF4312"/>
    <w:rsid w:val="00C01682"/>
    <w:rsid w:val="00C02ED1"/>
    <w:rsid w:val="00C04901"/>
    <w:rsid w:val="00C10746"/>
    <w:rsid w:val="00C15D9B"/>
    <w:rsid w:val="00C16AC1"/>
    <w:rsid w:val="00C3010F"/>
    <w:rsid w:val="00C412A0"/>
    <w:rsid w:val="00C41300"/>
    <w:rsid w:val="00C41566"/>
    <w:rsid w:val="00C46467"/>
    <w:rsid w:val="00C46DB7"/>
    <w:rsid w:val="00C502BA"/>
    <w:rsid w:val="00C54EDC"/>
    <w:rsid w:val="00C55912"/>
    <w:rsid w:val="00C66A54"/>
    <w:rsid w:val="00C675B8"/>
    <w:rsid w:val="00C67FEC"/>
    <w:rsid w:val="00C70D24"/>
    <w:rsid w:val="00C777C3"/>
    <w:rsid w:val="00C83483"/>
    <w:rsid w:val="00C86A5B"/>
    <w:rsid w:val="00C871E7"/>
    <w:rsid w:val="00C901C5"/>
    <w:rsid w:val="00C9102A"/>
    <w:rsid w:val="00C92000"/>
    <w:rsid w:val="00C92EC0"/>
    <w:rsid w:val="00C95AFA"/>
    <w:rsid w:val="00C961A1"/>
    <w:rsid w:val="00CA402F"/>
    <w:rsid w:val="00CB231D"/>
    <w:rsid w:val="00CC5395"/>
    <w:rsid w:val="00CC6BBF"/>
    <w:rsid w:val="00CC7217"/>
    <w:rsid w:val="00CD1324"/>
    <w:rsid w:val="00CD29AE"/>
    <w:rsid w:val="00CD43FA"/>
    <w:rsid w:val="00CD597B"/>
    <w:rsid w:val="00CE05FB"/>
    <w:rsid w:val="00CE26C7"/>
    <w:rsid w:val="00CE6C51"/>
    <w:rsid w:val="00CE6ED2"/>
    <w:rsid w:val="00CF0EE4"/>
    <w:rsid w:val="00CF47BF"/>
    <w:rsid w:val="00CF6B9D"/>
    <w:rsid w:val="00CF748F"/>
    <w:rsid w:val="00CF77E1"/>
    <w:rsid w:val="00D02BE4"/>
    <w:rsid w:val="00D069DF"/>
    <w:rsid w:val="00D074B1"/>
    <w:rsid w:val="00D07700"/>
    <w:rsid w:val="00D13321"/>
    <w:rsid w:val="00D136E8"/>
    <w:rsid w:val="00D142CC"/>
    <w:rsid w:val="00D15454"/>
    <w:rsid w:val="00D16320"/>
    <w:rsid w:val="00D31240"/>
    <w:rsid w:val="00D33F50"/>
    <w:rsid w:val="00D34E49"/>
    <w:rsid w:val="00D410DC"/>
    <w:rsid w:val="00D4230A"/>
    <w:rsid w:val="00D43610"/>
    <w:rsid w:val="00D46A0B"/>
    <w:rsid w:val="00D50F37"/>
    <w:rsid w:val="00D51255"/>
    <w:rsid w:val="00D57E2F"/>
    <w:rsid w:val="00D634BC"/>
    <w:rsid w:val="00D71010"/>
    <w:rsid w:val="00D737A8"/>
    <w:rsid w:val="00D756B4"/>
    <w:rsid w:val="00D8060C"/>
    <w:rsid w:val="00D87D4A"/>
    <w:rsid w:val="00D90A1C"/>
    <w:rsid w:val="00D90E28"/>
    <w:rsid w:val="00D91FF5"/>
    <w:rsid w:val="00DA0A2C"/>
    <w:rsid w:val="00DA0D44"/>
    <w:rsid w:val="00DA3871"/>
    <w:rsid w:val="00DA3B2B"/>
    <w:rsid w:val="00DA3F70"/>
    <w:rsid w:val="00DA5F04"/>
    <w:rsid w:val="00DA660B"/>
    <w:rsid w:val="00DB3E75"/>
    <w:rsid w:val="00DB5BFB"/>
    <w:rsid w:val="00DB6016"/>
    <w:rsid w:val="00DB611F"/>
    <w:rsid w:val="00DC0F4F"/>
    <w:rsid w:val="00DC2198"/>
    <w:rsid w:val="00DC34A5"/>
    <w:rsid w:val="00DC3BD1"/>
    <w:rsid w:val="00DC5591"/>
    <w:rsid w:val="00DC5600"/>
    <w:rsid w:val="00DD6158"/>
    <w:rsid w:val="00DD679F"/>
    <w:rsid w:val="00DD76C7"/>
    <w:rsid w:val="00DE14AE"/>
    <w:rsid w:val="00DE6B1D"/>
    <w:rsid w:val="00DE7606"/>
    <w:rsid w:val="00DF33EA"/>
    <w:rsid w:val="00DF7A5C"/>
    <w:rsid w:val="00E006A2"/>
    <w:rsid w:val="00E118E3"/>
    <w:rsid w:val="00E146CF"/>
    <w:rsid w:val="00E2210B"/>
    <w:rsid w:val="00E24A9D"/>
    <w:rsid w:val="00E26151"/>
    <w:rsid w:val="00E33102"/>
    <w:rsid w:val="00E34204"/>
    <w:rsid w:val="00E41AAF"/>
    <w:rsid w:val="00E4235C"/>
    <w:rsid w:val="00E42C4F"/>
    <w:rsid w:val="00E42C79"/>
    <w:rsid w:val="00E441F0"/>
    <w:rsid w:val="00E45556"/>
    <w:rsid w:val="00E510F6"/>
    <w:rsid w:val="00E518EC"/>
    <w:rsid w:val="00E526D3"/>
    <w:rsid w:val="00E54692"/>
    <w:rsid w:val="00E55950"/>
    <w:rsid w:val="00E56D13"/>
    <w:rsid w:val="00E57E51"/>
    <w:rsid w:val="00E60456"/>
    <w:rsid w:val="00E62F22"/>
    <w:rsid w:val="00E710CD"/>
    <w:rsid w:val="00E72B64"/>
    <w:rsid w:val="00E72F47"/>
    <w:rsid w:val="00E76E28"/>
    <w:rsid w:val="00E76EDC"/>
    <w:rsid w:val="00E809B4"/>
    <w:rsid w:val="00E8377C"/>
    <w:rsid w:val="00E84F82"/>
    <w:rsid w:val="00E85849"/>
    <w:rsid w:val="00E9105A"/>
    <w:rsid w:val="00E952ED"/>
    <w:rsid w:val="00E97061"/>
    <w:rsid w:val="00E972AD"/>
    <w:rsid w:val="00E979A1"/>
    <w:rsid w:val="00E97DB9"/>
    <w:rsid w:val="00EA0269"/>
    <w:rsid w:val="00EA29E3"/>
    <w:rsid w:val="00EA678E"/>
    <w:rsid w:val="00EA75E9"/>
    <w:rsid w:val="00EB05B4"/>
    <w:rsid w:val="00EB2D7D"/>
    <w:rsid w:val="00EB300C"/>
    <w:rsid w:val="00EB3407"/>
    <w:rsid w:val="00EC0A07"/>
    <w:rsid w:val="00EC0F80"/>
    <w:rsid w:val="00EC1CB9"/>
    <w:rsid w:val="00EC5DA8"/>
    <w:rsid w:val="00EC65A1"/>
    <w:rsid w:val="00EC6E9B"/>
    <w:rsid w:val="00ED2954"/>
    <w:rsid w:val="00ED3633"/>
    <w:rsid w:val="00ED694F"/>
    <w:rsid w:val="00ED69E7"/>
    <w:rsid w:val="00EE0443"/>
    <w:rsid w:val="00EE06E3"/>
    <w:rsid w:val="00EE4C0A"/>
    <w:rsid w:val="00EE4F71"/>
    <w:rsid w:val="00EF387C"/>
    <w:rsid w:val="00F00CB1"/>
    <w:rsid w:val="00F02F76"/>
    <w:rsid w:val="00F066A7"/>
    <w:rsid w:val="00F12A8E"/>
    <w:rsid w:val="00F137EB"/>
    <w:rsid w:val="00F156D3"/>
    <w:rsid w:val="00F169A7"/>
    <w:rsid w:val="00F177CD"/>
    <w:rsid w:val="00F205D8"/>
    <w:rsid w:val="00F226D8"/>
    <w:rsid w:val="00F24429"/>
    <w:rsid w:val="00F24F64"/>
    <w:rsid w:val="00F2502B"/>
    <w:rsid w:val="00F26433"/>
    <w:rsid w:val="00F2649E"/>
    <w:rsid w:val="00F32F17"/>
    <w:rsid w:val="00F33469"/>
    <w:rsid w:val="00F35BDE"/>
    <w:rsid w:val="00F467CD"/>
    <w:rsid w:val="00F564E1"/>
    <w:rsid w:val="00F60759"/>
    <w:rsid w:val="00F62412"/>
    <w:rsid w:val="00F63F6B"/>
    <w:rsid w:val="00F64945"/>
    <w:rsid w:val="00F65F5E"/>
    <w:rsid w:val="00F718C9"/>
    <w:rsid w:val="00F72396"/>
    <w:rsid w:val="00F76F9F"/>
    <w:rsid w:val="00F805CF"/>
    <w:rsid w:val="00F81C2C"/>
    <w:rsid w:val="00F82FAC"/>
    <w:rsid w:val="00F8440D"/>
    <w:rsid w:val="00F851AD"/>
    <w:rsid w:val="00F918CA"/>
    <w:rsid w:val="00F92470"/>
    <w:rsid w:val="00F96743"/>
    <w:rsid w:val="00F972D4"/>
    <w:rsid w:val="00FA3EE8"/>
    <w:rsid w:val="00FA40F0"/>
    <w:rsid w:val="00FA75CC"/>
    <w:rsid w:val="00FB4A54"/>
    <w:rsid w:val="00FB5B8B"/>
    <w:rsid w:val="00FC733E"/>
    <w:rsid w:val="00FD0C17"/>
    <w:rsid w:val="00FD296C"/>
    <w:rsid w:val="00FD7082"/>
    <w:rsid w:val="00FE0D5D"/>
    <w:rsid w:val="00FE31D0"/>
    <w:rsid w:val="00FE4D01"/>
    <w:rsid w:val="00FE5F6F"/>
    <w:rsid w:val="00FF0FBF"/>
    <w:rsid w:val="00FF1456"/>
    <w:rsid w:val="00FF710F"/>
    <w:rsid w:val="00FF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8F30B"/>
  <w15:docId w15:val="{C20B9E63-9984-469F-A880-8AFD12D9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C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958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20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E837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4FD3"/>
    <w:pPr>
      <w:tabs>
        <w:tab w:val="center" w:pos="4680"/>
        <w:tab w:val="right" w:pos="9360"/>
      </w:tabs>
    </w:pPr>
  </w:style>
  <w:style w:type="character" w:customStyle="1" w:styleId="HeaderChar">
    <w:name w:val="Header Char"/>
    <w:basedOn w:val="DefaultParagraphFont"/>
    <w:link w:val="Header"/>
    <w:uiPriority w:val="99"/>
    <w:rsid w:val="003D4F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4FD3"/>
    <w:pPr>
      <w:tabs>
        <w:tab w:val="center" w:pos="4680"/>
        <w:tab w:val="right" w:pos="9360"/>
      </w:tabs>
    </w:pPr>
  </w:style>
  <w:style w:type="character" w:customStyle="1" w:styleId="FooterChar">
    <w:name w:val="Footer Char"/>
    <w:basedOn w:val="DefaultParagraphFont"/>
    <w:link w:val="Footer"/>
    <w:uiPriority w:val="99"/>
    <w:rsid w:val="003D4FD3"/>
    <w:rPr>
      <w:rFonts w:ascii="Times New Roman" w:eastAsia="Times New Roman" w:hAnsi="Times New Roman" w:cs="Times New Roman"/>
      <w:sz w:val="24"/>
      <w:szCs w:val="24"/>
    </w:rPr>
  </w:style>
  <w:style w:type="paragraph" w:styleId="CommentText">
    <w:name w:val="annotation text"/>
    <w:basedOn w:val="Normal"/>
    <w:link w:val="CommentTextChar"/>
    <w:rsid w:val="003D4FD3"/>
    <w:rPr>
      <w:sz w:val="20"/>
      <w:szCs w:val="20"/>
    </w:rPr>
  </w:style>
  <w:style w:type="character" w:customStyle="1" w:styleId="CommentTextChar">
    <w:name w:val="Comment Text Char"/>
    <w:basedOn w:val="DefaultParagraphFont"/>
    <w:link w:val="CommentText"/>
    <w:rsid w:val="003D4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D4FD3"/>
    <w:rPr>
      <w:rFonts w:ascii="Tahoma" w:hAnsi="Tahoma" w:cs="Tahoma"/>
      <w:sz w:val="16"/>
      <w:szCs w:val="16"/>
    </w:rPr>
  </w:style>
  <w:style w:type="character" w:customStyle="1" w:styleId="BalloonTextChar">
    <w:name w:val="Balloon Text Char"/>
    <w:basedOn w:val="DefaultParagraphFont"/>
    <w:link w:val="BalloonText"/>
    <w:uiPriority w:val="99"/>
    <w:semiHidden/>
    <w:rsid w:val="003D4FD3"/>
    <w:rPr>
      <w:rFonts w:ascii="Tahoma" w:eastAsia="Times New Roman" w:hAnsi="Tahoma" w:cs="Tahoma"/>
      <w:sz w:val="16"/>
      <w:szCs w:val="16"/>
    </w:rPr>
  </w:style>
  <w:style w:type="table" w:styleId="TableGrid">
    <w:name w:val="Table Grid"/>
    <w:basedOn w:val="TableNormal"/>
    <w:uiPriority w:val="59"/>
    <w:rsid w:val="00125B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9A7284"/>
    <w:rPr>
      <w:rFonts w:ascii="Arial" w:hAnsi="Arial"/>
      <w:szCs w:val="20"/>
    </w:rPr>
  </w:style>
  <w:style w:type="character" w:customStyle="1" w:styleId="BodyTextChar">
    <w:name w:val="Body Text Char"/>
    <w:basedOn w:val="DefaultParagraphFont"/>
    <w:link w:val="BodyText"/>
    <w:rsid w:val="009A7284"/>
    <w:rPr>
      <w:rFonts w:ascii="Arial" w:eastAsia="Times New Roman" w:hAnsi="Arial" w:cs="Times New Roman"/>
      <w:sz w:val="24"/>
      <w:szCs w:val="20"/>
    </w:rPr>
  </w:style>
  <w:style w:type="paragraph" w:styleId="ListParagraph">
    <w:name w:val="List Paragraph"/>
    <w:basedOn w:val="Normal"/>
    <w:uiPriority w:val="34"/>
    <w:qFormat/>
    <w:rsid w:val="00B9580A"/>
    <w:pPr>
      <w:ind w:left="720"/>
      <w:contextualSpacing/>
    </w:pPr>
  </w:style>
  <w:style w:type="character" w:styleId="CommentReference">
    <w:name w:val="annotation reference"/>
    <w:basedOn w:val="DefaultParagraphFont"/>
    <w:uiPriority w:val="99"/>
    <w:semiHidden/>
    <w:unhideWhenUsed/>
    <w:rsid w:val="00B9580A"/>
    <w:rPr>
      <w:sz w:val="16"/>
      <w:szCs w:val="16"/>
    </w:rPr>
  </w:style>
  <w:style w:type="paragraph" w:styleId="CommentSubject">
    <w:name w:val="annotation subject"/>
    <w:basedOn w:val="CommentText"/>
    <w:next w:val="CommentText"/>
    <w:link w:val="CommentSubjectChar"/>
    <w:uiPriority w:val="99"/>
    <w:semiHidden/>
    <w:unhideWhenUsed/>
    <w:rsid w:val="00B9580A"/>
    <w:rPr>
      <w:b/>
      <w:bCs/>
    </w:rPr>
  </w:style>
  <w:style w:type="character" w:customStyle="1" w:styleId="CommentSubjectChar">
    <w:name w:val="Comment Subject Char"/>
    <w:basedOn w:val="CommentTextChar"/>
    <w:link w:val="CommentSubject"/>
    <w:uiPriority w:val="99"/>
    <w:semiHidden/>
    <w:rsid w:val="00B9580A"/>
    <w:rPr>
      <w:rFonts w:ascii="Times New Roman" w:eastAsia="Times New Roman" w:hAnsi="Times New Roman" w:cs="Times New Roman"/>
      <w:b/>
      <w:bCs/>
      <w:sz w:val="20"/>
      <w:szCs w:val="20"/>
    </w:rPr>
  </w:style>
  <w:style w:type="paragraph" w:customStyle="1" w:styleId="Style4">
    <w:name w:val="Style4"/>
    <w:basedOn w:val="Heading1"/>
    <w:autoRedefine/>
    <w:rsid w:val="00BB07EB"/>
    <w:pPr>
      <w:keepNext w:val="0"/>
      <w:keepLines w:val="0"/>
      <w:spacing w:before="0"/>
      <w:ind w:right="72"/>
      <w:jc w:val="center"/>
      <w:outlineLvl w:val="9"/>
    </w:pPr>
    <w:rPr>
      <w:rFonts w:ascii="Times New Roman" w:eastAsia="Times New Roman" w:hAnsi="Times New Roman" w:cs="Times New Roman"/>
      <w:b w:val="0"/>
      <w:bCs w:val="0"/>
      <w:color w:val="auto"/>
      <w:sz w:val="22"/>
      <w:szCs w:val="24"/>
    </w:rPr>
  </w:style>
  <w:style w:type="paragraph" w:styleId="Title">
    <w:name w:val="Title"/>
    <w:basedOn w:val="Normal"/>
    <w:link w:val="TitleChar"/>
    <w:qFormat/>
    <w:rsid w:val="00B9580A"/>
    <w:pPr>
      <w:tabs>
        <w:tab w:val="left" w:pos="480"/>
        <w:tab w:val="left" w:pos="1080"/>
        <w:tab w:val="left" w:pos="8010"/>
        <w:tab w:val="left" w:pos="10710"/>
      </w:tabs>
      <w:ind w:right="180"/>
      <w:jc w:val="center"/>
    </w:pPr>
    <w:rPr>
      <w:szCs w:val="20"/>
    </w:rPr>
  </w:style>
  <w:style w:type="character" w:customStyle="1" w:styleId="TitleChar">
    <w:name w:val="Title Char"/>
    <w:basedOn w:val="DefaultParagraphFont"/>
    <w:link w:val="Title"/>
    <w:rsid w:val="00B9580A"/>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B9580A"/>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unhideWhenUsed/>
    <w:rsid w:val="00624411"/>
    <w:pPr>
      <w:spacing w:after="120" w:line="480" w:lineRule="auto"/>
    </w:pPr>
  </w:style>
  <w:style w:type="character" w:customStyle="1" w:styleId="BodyText2Char">
    <w:name w:val="Body Text 2 Char"/>
    <w:basedOn w:val="DefaultParagraphFont"/>
    <w:link w:val="BodyText2"/>
    <w:uiPriority w:val="99"/>
    <w:rsid w:val="0062441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24411"/>
    <w:pPr>
      <w:spacing w:after="120"/>
      <w:ind w:left="360"/>
    </w:pPr>
  </w:style>
  <w:style w:type="character" w:customStyle="1" w:styleId="BodyTextIndentChar">
    <w:name w:val="Body Text Indent Char"/>
    <w:basedOn w:val="DefaultParagraphFont"/>
    <w:link w:val="BodyTextIndent"/>
    <w:uiPriority w:val="99"/>
    <w:semiHidden/>
    <w:rsid w:val="0062441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C20C0"/>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uiPriority w:val="99"/>
    <w:semiHidden/>
    <w:unhideWhenUsed/>
    <w:rsid w:val="009C20C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20C0"/>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rsid w:val="00E8377C"/>
    <w:rPr>
      <w:rFonts w:asciiTheme="majorHAnsi" w:eastAsiaTheme="majorEastAsia" w:hAnsiTheme="majorHAnsi" w:cstheme="majorBidi"/>
      <w:b/>
      <w:bCs/>
      <w:i/>
      <w:iCs/>
      <w:color w:val="4F81BD" w:themeColor="accent1"/>
      <w:sz w:val="24"/>
      <w:szCs w:val="24"/>
    </w:rPr>
  </w:style>
  <w:style w:type="paragraph" w:customStyle="1" w:styleId="centered">
    <w:name w:val="¶ centered"/>
    <w:basedOn w:val="Normal"/>
    <w:rsid w:val="00E8377C"/>
    <w:pPr>
      <w:jc w:val="center"/>
    </w:pPr>
    <w:rPr>
      <w:rFonts w:ascii="Palatino" w:hAnsi="Palatino"/>
      <w:sz w:val="20"/>
      <w:szCs w:val="20"/>
    </w:rPr>
  </w:style>
  <w:style w:type="paragraph" w:customStyle="1" w:styleId="signatureline">
    <w:name w:val="signature line"/>
    <w:basedOn w:val="Normal"/>
    <w:rsid w:val="00E8377C"/>
    <w:pPr>
      <w:tabs>
        <w:tab w:val="left" w:pos="1200"/>
      </w:tabs>
      <w:jc w:val="center"/>
    </w:pPr>
    <w:rPr>
      <w:rFonts w:ascii="Palatino" w:hAnsi="Palatino"/>
      <w:sz w:val="16"/>
      <w:szCs w:val="20"/>
    </w:rPr>
  </w:style>
  <w:style w:type="paragraph" w:customStyle="1" w:styleId="rtjusspbef">
    <w:name w:val="¶ rt jus + sp bef"/>
    <w:basedOn w:val="Normal"/>
    <w:rsid w:val="00E8377C"/>
    <w:pPr>
      <w:spacing w:before="120"/>
      <w:jc w:val="right"/>
    </w:pPr>
    <w:rPr>
      <w:rFonts w:ascii="Palatino" w:hAnsi="Palatino"/>
      <w:sz w:val="20"/>
      <w:szCs w:val="20"/>
    </w:rPr>
  </w:style>
  <w:style w:type="paragraph" w:customStyle="1" w:styleId="ExhibitC1">
    <w:name w:val="ExhibitC1"/>
    <w:basedOn w:val="Normal"/>
    <w:rsid w:val="00DA5F04"/>
    <w:pPr>
      <w:numPr>
        <w:numId w:val="8"/>
      </w:numPr>
    </w:pPr>
    <w:rPr>
      <w:noProof/>
      <w:szCs w:val="20"/>
      <w:u w:val="single"/>
    </w:rPr>
  </w:style>
  <w:style w:type="paragraph" w:customStyle="1" w:styleId="ExhibitC2">
    <w:name w:val="ExhibitC2"/>
    <w:basedOn w:val="Normal"/>
    <w:rsid w:val="00DA5F04"/>
    <w:pPr>
      <w:numPr>
        <w:ilvl w:val="1"/>
        <w:numId w:val="8"/>
      </w:numPr>
    </w:pPr>
    <w:rPr>
      <w:noProof/>
      <w:szCs w:val="20"/>
    </w:rPr>
  </w:style>
  <w:style w:type="paragraph" w:customStyle="1" w:styleId="ExhibitC3">
    <w:name w:val="ExhibitC3"/>
    <w:basedOn w:val="Normal"/>
    <w:rsid w:val="00DA5F04"/>
    <w:pPr>
      <w:keepNext/>
      <w:numPr>
        <w:ilvl w:val="2"/>
        <w:numId w:val="8"/>
      </w:numPr>
      <w:tabs>
        <w:tab w:val="left" w:pos="2592"/>
        <w:tab w:val="left" w:pos="4176"/>
        <w:tab w:val="left" w:pos="10710"/>
      </w:tabs>
      <w:ind w:right="187"/>
      <w:outlineLvl w:val="0"/>
    </w:pPr>
    <w:rPr>
      <w:szCs w:val="20"/>
    </w:rPr>
  </w:style>
  <w:style w:type="paragraph" w:customStyle="1" w:styleId="ExhibitC4">
    <w:name w:val="ExhibitC4"/>
    <w:basedOn w:val="Normal"/>
    <w:rsid w:val="00DA5F04"/>
    <w:pPr>
      <w:numPr>
        <w:ilvl w:val="3"/>
        <w:numId w:val="8"/>
      </w:numPr>
      <w:spacing w:before="120" w:after="120"/>
    </w:pPr>
    <w:rPr>
      <w:szCs w:val="20"/>
    </w:rPr>
  </w:style>
  <w:style w:type="paragraph" w:customStyle="1" w:styleId="ExhibitC5">
    <w:name w:val="ExhibitC5"/>
    <w:basedOn w:val="Normal"/>
    <w:rsid w:val="00DA5F04"/>
    <w:pPr>
      <w:numPr>
        <w:ilvl w:val="4"/>
        <w:numId w:val="8"/>
      </w:numPr>
      <w:spacing w:before="120" w:after="120"/>
    </w:pPr>
    <w:rPr>
      <w:szCs w:val="20"/>
    </w:rPr>
  </w:style>
  <w:style w:type="paragraph" w:customStyle="1" w:styleId="ExhibitC6">
    <w:name w:val="ExhibitC6"/>
    <w:basedOn w:val="Normal"/>
    <w:rsid w:val="00DA5F04"/>
    <w:pPr>
      <w:numPr>
        <w:ilvl w:val="5"/>
        <w:numId w:val="8"/>
      </w:numPr>
      <w:spacing w:before="120" w:after="120"/>
    </w:pPr>
    <w:rPr>
      <w:szCs w:val="20"/>
    </w:rPr>
  </w:style>
  <w:style w:type="paragraph" w:customStyle="1" w:styleId="ExhibitC7">
    <w:name w:val="ExhibitC7"/>
    <w:basedOn w:val="Normal"/>
    <w:rsid w:val="00DA5F04"/>
    <w:pPr>
      <w:numPr>
        <w:ilvl w:val="6"/>
        <w:numId w:val="8"/>
      </w:numPr>
      <w:spacing w:before="120" w:after="120"/>
    </w:pPr>
    <w:rPr>
      <w:szCs w:val="20"/>
    </w:rPr>
  </w:style>
  <w:style w:type="table" w:customStyle="1" w:styleId="TableGrid1">
    <w:name w:val="Table Grid1"/>
    <w:basedOn w:val="TableNormal"/>
    <w:next w:val="TableGrid"/>
    <w:uiPriority w:val="59"/>
    <w:rsid w:val="003641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2">
    <w:name w:val="Body Text Indent 2"/>
    <w:basedOn w:val="Normal"/>
    <w:link w:val="BodyTextIndent2Char"/>
    <w:uiPriority w:val="99"/>
    <w:unhideWhenUsed/>
    <w:rsid w:val="00090BC6"/>
    <w:pPr>
      <w:spacing w:after="120" w:line="480" w:lineRule="auto"/>
      <w:ind w:left="360"/>
    </w:pPr>
    <w:rPr>
      <w:rFonts w:eastAsiaTheme="minorHAnsi"/>
    </w:rPr>
  </w:style>
  <w:style w:type="character" w:customStyle="1" w:styleId="BodyTextIndent2Char">
    <w:name w:val="Body Text Indent 2 Char"/>
    <w:basedOn w:val="DefaultParagraphFont"/>
    <w:link w:val="BodyTextIndent2"/>
    <w:uiPriority w:val="99"/>
    <w:rsid w:val="00090BC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63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0C28A-CB3C-4C8E-954B-E66F1F039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8</Pages>
  <Words>1968</Words>
  <Characters>11145</Characters>
  <Application>Microsoft Office Word</Application>
  <DocSecurity>0</DocSecurity>
  <Lines>337</Lines>
  <Paragraphs>168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AOC User</dc:creator>
  <cp:keywords/>
  <dc:description/>
  <cp:lastModifiedBy>Kuvshinova, Anna</cp:lastModifiedBy>
  <cp:revision>332</cp:revision>
  <cp:lastPrinted>2022-08-08T19:59:00Z</cp:lastPrinted>
  <dcterms:created xsi:type="dcterms:W3CDTF">2023-02-16T21:49:00Z</dcterms:created>
  <dcterms:modified xsi:type="dcterms:W3CDTF">2024-04-10T19:43:00Z</dcterms:modified>
</cp:coreProperties>
</file>