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8D70" w14:textId="77777777" w:rsidR="00D03CB5" w:rsidRDefault="00D03CB5" w:rsidP="00541142">
      <w:r>
        <w:separator/>
      </w:r>
    </w:p>
  </w:endnote>
  <w:endnote w:type="continuationSeparator" w:id="0">
    <w:p w14:paraId="1D66C528" w14:textId="77777777" w:rsidR="00D03CB5" w:rsidRDefault="00D03CB5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88F0" w14:textId="77777777" w:rsidR="00D03CB5" w:rsidRDefault="00D03CB5" w:rsidP="00541142">
      <w:r>
        <w:separator/>
      </w:r>
    </w:p>
  </w:footnote>
  <w:footnote w:type="continuationSeparator" w:id="0">
    <w:p w14:paraId="299453F0" w14:textId="77777777" w:rsidR="00D03CB5" w:rsidRDefault="00D03CB5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55053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6CC2CE68" w14:textId="30454353" w:rsidR="00A55053" w:rsidRPr="00A55053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18"/>
        <w:szCs w:val="18"/>
      </w:rPr>
    </w:pPr>
    <w:r w:rsidRPr="00A55053">
      <w:rPr>
        <w:sz w:val="18"/>
        <w:szCs w:val="18"/>
      </w:rPr>
      <w:t xml:space="preserve">RFP Title: </w:t>
    </w:r>
    <w:r w:rsidR="00BF1D73">
      <w:rPr>
        <w:sz w:val="18"/>
        <w:szCs w:val="18"/>
      </w:rPr>
      <w:t xml:space="preserve">       </w:t>
    </w:r>
    <w:r w:rsidR="00C032C3">
      <w:rPr>
        <w:sz w:val="18"/>
        <w:szCs w:val="18"/>
      </w:rPr>
      <w:t>Presiding Judge and Court Executive Officer Court Management Institute</w:t>
    </w:r>
  </w:p>
  <w:p w14:paraId="6095F431" w14:textId="104A9379" w:rsidR="001541C7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sz w:val="18"/>
        <w:szCs w:val="18"/>
      </w:rPr>
    </w:pPr>
    <w:r w:rsidRPr="00A55053">
      <w:rPr>
        <w:sz w:val="18"/>
        <w:szCs w:val="18"/>
      </w:rPr>
      <w:t>RFP Number:</w:t>
    </w:r>
    <w:r w:rsidRPr="00A55053">
      <w:rPr>
        <w:color w:val="000000"/>
        <w:sz w:val="18"/>
        <w:szCs w:val="18"/>
      </w:rPr>
      <w:t xml:space="preserve">   CRS </w:t>
    </w:r>
    <w:r w:rsidR="0052146A">
      <w:rPr>
        <w:color w:val="000000"/>
        <w:sz w:val="18"/>
        <w:szCs w:val="18"/>
      </w:rPr>
      <w:t xml:space="preserve">AK </w:t>
    </w:r>
    <w:r w:rsidRPr="00A55053">
      <w:rPr>
        <w:color w:val="000000"/>
        <w:sz w:val="18"/>
        <w:szCs w:val="18"/>
      </w:rPr>
      <w:t>4</w:t>
    </w:r>
    <w:r w:rsidR="0052146A">
      <w:rPr>
        <w:color w:val="000000"/>
        <w:sz w:val="18"/>
        <w:szCs w:val="18"/>
      </w:rPr>
      <w:t>2</w:t>
    </w:r>
    <w:r w:rsidR="00C032C3">
      <w:rPr>
        <w:color w:val="000000"/>
        <w:sz w:val="18"/>
        <w:szCs w:val="18"/>
      </w:rPr>
      <w:t>4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D07AF"/>
    <w:rsid w:val="001541C7"/>
    <w:rsid w:val="001F6DBD"/>
    <w:rsid w:val="00210AE9"/>
    <w:rsid w:val="00272999"/>
    <w:rsid w:val="002A7C6B"/>
    <w:rsid w:val="002D66B8"/>
    <w:rsid w:val="003E1BB7"/>
    <w:rsid w:val="003F7344"/>
    <w:rsid w:val="004B4A79"/>
    <w:rsid w:val="004F432B"/>
    <w:rsid w:val="0052146A"/>
    <w:rsid w:val="00525D67"/>
    <w:rsid w:val="00541142"/>
    <w:rsid w:val="005518E0"/>
    <w:rsid w:val="00573ADB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55053"/>
    <w:rsid w:val="00A70A9A"/>
    <w:rsid w:val="00A723CF"/>
    <w:rsid w:val="00B1620D"/>
    <w:rsid w:val="00B21E1F"/>
    <w:rsid w:val="00BF1D73"/>
    <w:rsid w:val="00C032C3"/>
    <w:rsid w:val="00CA6717"/>
    <w:rsid w:val="00CF1D0B"/>
    <w:rsid w:val="00D03CB5"/>
    <w:rsid w:val="00D641C1"/>
    <w:rsid w:val="00DD5306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827741"/>
    <w:rsid w:val="00965D78"/>
    <w:rsid w:val="00A02A40"/>
    <w:rsid w:val="00A62C2D"/>
    <w:rsid w:val="00B773DA"/>
    <w:rsid w:val="00B97F68"/>
    <w:rsid w:val="00DB018F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2895</Characters>
  <Application>Microsoft Office Word</Application>
  <DocSecurity>0</DocSecurity>
  <Lines>96</Lines>
  <Paragraphs>42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6</cp:revision>
  <dcterms:created xsi:type="dcterms:W3CDTF">2023-11-17T23:40:00Z</dcterms:created>
  <dcterms:modified xsi:type="dcterms:W3CDTF">2024-03-25T18:27:00Z</dcterms:modified>
</cp:coreProperties>
</file>