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AA3682" w:rsidRPr="00BD3022" w:rsidRDefault="00AA3682" w:rsidP="00AA3682">
      <w:pPr>
        <w:pStyle w:val="ListParagraph"/>
        <w:numPr>
          <w:ilvl w:val="0"/>
          <w:numId w:val="1"/>
        </w:numPr>
        <w:tabs>
          <w:tab w:val="left" w:pos="450"/>
        </w:tabs>
      </w:pPr>
      <w:r w:rsidRPr="00AA3682">
        <w:rPr>
          <w:sz w:val="22"/>
        </w:rPr>
        <w:t>Please indicate which dates you are offering for the program</w:t>
      </w:r>
    </w:p>
    <w:p w:rsidR="00AA3682" w:rsidRPr="00BD3022" w:rsidRDefault="00AA3682" w:rsidP="00AA3682">
      <w:pPr>
        <w:pStyle w:val="ListParagraph"/>
        <w:tabs>
          <w:tab w:val="left" w:pos="450"/>
        </w:tabs>
      </w:pPr>
    </w:p>
    <w:p w:rsidR="00AA3682" w:rsidRPr="00C440FA" w:rsidRDefault="00AA3682" w:rsidP="00AA3682">
      <w:pPr>
        <w:tabs>
          <w:tab w:val="left" w:pos="450"/>
        </w:tabs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3539" w:tblpY="116"/>
        <w:tblW w:w="0" w:type="auto"/>
        <w:tblLook w:val="04A0"/>
      </w:tblPr>
      <w:tblGrid>
        <w:gridCol w:w="2520"/>
        <w:gridCol w:w="1008"/>
      </w:tblGrid>
      <w:tr w:rsidR="00AA3682" w:rsidRPr="00723D10" w:rsidTr="00773B2A">
        <w:trPr>
          <w:trHeight w:val="377"/>
        </w:trPr>
        <w:tc>
          <w:tcPr>
            <w:tcW w:w="2520" w:type="dxa"/>
            <w:vAlign w:val="center"/>
          </w:tcPr>
          <w:p w:rsidR="00AA3682" w:rsidRDefault="00AA3682" w:rsidP="00773B2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Sept. 23 - 27, 2013</w:t>
            </w:r>
          </w:p>
        </w:tc>
        <w:tc>
          <w:tcPr>
            <w:tcW w:w="1008" w:type="dxa"/>
            <w:vAlign w:val="center"/>
          </w:tcPr>
          <w:p w:rsidR="00AA3682" w:rsidRPr="00723D10" w:rsidRDefault="00AA3682" w:rsidP="00773B2A">
            <w:pPr>
              <w:rPr>
                <w:b/>
                <w:szCs w:val="16"/>
              </w:rPr>
            </w:pPr>
          </w:p>
        </w:tc>
      </w:tr>
      <w:tr w:rsidR="00AA3682" w:rsidRPr="00723D10" w:rsidTr="00773B2A">
        <w:trPr>
          <w:trHeight w:val="377"/>
        </w:trPr>
        <w:tc>
          <w:tcPr>
            <w:tcW w:w="2520" w:type="dxa"/>
            <w:vAlign w:val="center"/>
          </w:tcPr>
          <w:p w:rsidR="00AA3682" w:rsidRDefault="00AA3682" w:rsidP="00773B2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Sept. 16 - 20, 2013</w:t>
            </w:r>
          </w:p>
        </w:tc>
        <w:tc>
          <w:tcPr>
            <w:tcW w:w="1008" w:type="dxa"/>
            <w:vAlign w:val="center"/>
          </w:tcPr>
          <w:p w:rsidR="00AA3682" w:rsidRPr="00723D10" w:rsidRDefault="00AA3682" w:rsidP="00773B2A">
            <w:pPr>
              <w:rPr>
                <w:b/>
                <w:szCs w:val="16"/>
              </w:rPr>
            </w:pPr>
          </w:p>
        </w:tc>
      </w:tr>
      <w:tr w:rsidR="00AA3682" w:rsidRPr="00723D10" w:rsidTr="00773B2A">
        <w:trPr>
          <w:trHeight w:val="377"/>
        </w:trPr>
        <w:tc>
          <w:tcPr>
            <w:tcW w:w="2520" w:type="dxa"/>
            <w:vAlign w:val="center"/>
          </w:tcPr>
          <w:p w:rsidR="00AA3682" w:rsidRDefault="00AA3682" w:rsidP="00773B2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October 14 - 18, 2013</w:t>
            </w:r>
          </w:p>
        </w:tc>
        <w:tc>
          <w:tcPr>
            <w:tcW w:w="1008" w:type="dxa"/>
            <w:vAlign w:val="center"/>
          </w:tcPr>
          <w:p w:rsidR="00AA3682" w:rsidRPr="00723D10" w:rsidRDefault="00AA3682" w:rsidP="00773B2A">
            <w:pPr>
              <w:rPr>
                <w:b/>
                <w:szCs w:val="16"/>
              </w:rPr>
            </w:pPr>
          </w:p>
        </w:tc>
      </w:tr>
    </w:tbl>
    <w:p w:rsidR="00AA3682" w:rsidRDefault="00AA3682" w:rsidP="00AA3682">
      <w:pPr>
        <w:pStyle w:val="ListParagraph"/>
        <w:tabs>
          <w:tab w:val="left" w:pos="450"/>
        </w:tabs>
        <w:rPr>
          <w:sz w:val="22"/>
        </w:rPr>
      </w:pPr>
    </w:p>
    <w:p w:rsidR="00AA3682" w:rsidRDefault="00AA3682" w:rsidP="00AA3682">
      <w:pPr>
        <w:pStyle w:val="ListParagraph"/>
        <w:tabs>
          <w:tab w:val="left" w:pos="450"/>
        </w:tabs>
        <w:rPr>
          <w:sz w:val="22"/>
        </w:rPr>
      </w:pPr>
    </w:p>
    <w:p w:rsidR="00AA3682" w:rsidRDefault="00AA3682" w:rsidP="00AA3682">
      <w:pPr>
        <w:pStyle w:val="ListParagraph"/>
        <w:tabs>
          <w:tab w:val="left" w:pos="450"/>
        </w:tabs>
        <w:rPr>
          <w:sz w:val="22"/>
        </w:rPr>
      </w:pPr>
    </w:p>
    <w:p w:rsidR="00AA3682" w:rsidRDefault="00AA3682" w:rsidP="00AA3682">
      <w:pPr>
        <w:pStyle w:val="ListParagraph"/>
        <w:tabs>
          <w:tab w:val="left" w:pos="450"/>
        </w:tabs>
        <w:rPr>
          <w:sz w:val="22"/>
        </w:rPr>
      </w:pPr>
    </w:p>
    <w:p w:rsidR="00AA3682" w:rsidRDefault="00AA3682" w:rsidP="00AA3682">
      <w:pPr>
        <w:pStyle w:val="ListParagraph"/>
        <w:tabs>
          <w:tab w:val="left" w:pos="450"/>
        </w:tabs>
        <w:rPr>
          <w:sz w:val="22"/>
        </w:rPr>
      </w:pPr>
    </w:p>
    <w:p w:rsidR="00AA3682" w:rsidRDefault="00AA3682" w:rsidP="00125B5F">
      <w:pPr>
        <w:tabs>
          <w:tab w:val="left" w:pos="1530"/>
        </w:tabs>
      </w:pPr>
    </w:p>
    <w:p w:rsidR="00F039AC" w:rsidRDefault="00F039AC" w:rsidP="00F039AC">
      <w:pPr>
        <w:tabs>
          <w:tab w:val="left" w:pos="1530"/>
        </w:tabs>
      </w:pPr>
    </w:p>
    <w:p w:rsidR="00EB6A66" w:rsidRPr="00D14D39" w:rsidRDefault="00EB6A66" w:rsidP="00AA3682">
      <w:pPr>
        <w:pStyle w:val="BodyTextIndent"/>
        <w:numPr>
          <w:ilvl w:val="0"/>
          <w:numId w:val="1"/>
        </w:numPr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 w:rsidR="00D14D39">
        <w:rPr>
          <w:sz w:val="22"/>
          <w:szCs w:val="16"/>
        </w:rPr>
        <w:t>dicated on the RFP in Section 2.</w:t>
      </w: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EB6A66" w:rsidTr="00EB6A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AA5A13">
            <w:pPr>
              <w:pStyle w:val="Heading2"/>
              <w:keepNext w:val="0"/>
              <w:ind w:right="180"/>
              <w:jc w:val="center"/>
            </w:pPr>
          </w:p>
          <w:p w:rsidR="00EB6A66" w:rsidRDefault="00EB6A66" w:rsidP="00AA5A13">
            <w:pPr>
              <w:pStyle w:val="Heading2"/>
              <w:keepNext w:val="0"/>
              <w:ind w:right="180"/>
              <w:jc w:val="center"/>
            </w:pPr>
            <w:r>
              <w:rPr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AA5A13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Inclusive Meeting Room Rental Rates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AA3682" w:rsidRDefault="00EB6A66" w:rsidP="00AA5A13">
            <w:pPr>
              <w:pStyle w:val="Heading2"/>
              <w:keepNext w:val="0"/>
              <w:ind w:right="180"/>
            </w:pPr>
            <w:r w:rsidRPr="00AA3682">
              <w:rPr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AA5A13">
            <w:pPr>
              <w:pStyle w:val="Heading2"/>
              <w:ind w:right="180"/>
            </w:pPr>
          </w:p>
          <w:p w:rsidR="00D14D39" w:rsidRPr="00D14D39" w:rsidRDefault="00D14D39" w:rsidP="00D14D39">
            <w:r>
              <w:t>Complimentary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AA3682" w:rsidRDefault="00EB6A66" w:rsidP="00AA5A13">
            <w:pPr>
              <w:pStyle w:val="Heading2"/>
              <w:keepNext w:val="0"/>
              <w:ind w:right="180"/>
            </w:pPr>
            <w:r w:rsidRPr="00AA3682">
              <w:rPr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AA5A13">
            <w:pPr>
              <w:pStyle w:val="Heading2"/>
              <w:ind w:right="180"/>
            </w:pP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AA3682" w:rsidRDefault="00EB6A66" w:rsidP="00AA5A13">
            <w:pPr>
              <w:pStyle w:val="Heading2"/>
              <w:keepNext w:val="0"/>
              <w:ind w:right="180"/>
            </w:pPr>
            <w:r w:rsidRPr="00AA3682">
              <w:rPr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AA5A13">
            <w:pPr>
              <w:pStyle w:val="Heading2"/>
              <w:ind w:right="180"/>
            </w:pPr>
          </w:p>
        </w:tc>
      </w:tr>
      <w:tr w:rsidR="00EB6A66" w:rsidTr="00EB6A66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AA3682" w:rsidRDefault="00EB6A66" w:rsidP="00AA5A13">
            <w:pPr>
              <w:pStyle w:val="Heading2"/>
              <w:keepNext w:val="0"/>
              <w:ind w:right="180"/>
            </w:pPr>
            <w:r w:rsidRPr="00AA3682">
              <w:rPr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AA5A13">
            <w:pPr>
              <w:pStyle w:val="Heading2"/>
              <w:keepNext w:val="0"/>
              <w:ind w:right="180"/>
            </w:pPr>
          </w:p>
        </w:tc>
      </w:tr>
    </w:tbl>
    <w:p w:rsidR="00EB6A66" w:rsidRDefault="00EB6A66" w:rsidP="00EB6A66">
      <w:pPr>
        <w:rPr>
          <w:b/>
          <w:bCs/>
          <w:i/>
          <w:iCs/>
          <w:sz w:val="22"/>
          <w:szCs w:val="16"/>
        </w:rPr>
      </w:pPr>
    </w:p>
    <w:p w:rsidR="00D14D39" w:rsidRDefault="00D14D39" w:rsidP="00EB6A66">
      <w:pPr>
        <w:rPr>
          <w:b/>
          <w:bCs/>
          <w:i/>
          <w:iCs/>
          <w:sz w:val="22"/>
          <w:szCs w:val="16"/>
        </w:rPr>
      </w:pPr>
    </w:p>
    <w:p w:rsidR="0060145A" w:rsidRPr="0060145A" w:rsidRDefault="0060145A" w:rsidP="00AA3682">
      <w:pPr>
        <w:pStyle w:val="ListParagraph"/>
        <w:numPr>
          <w:ilvl w:val="0"/>
          <w:numId w:val="1"/>
        </w:numPr>
        <w:rPr>
          <w:b/>
          <w:bCs/>
          <w:i/>
          <w:iCs/>
          <w:sz w:val="22"/>
          <w:szCs w:val="16"/>
        </w:rPr>
      </w:pPr>
      <w:r w:rsidRPr="0060145A">
        <w:rPr>
          <w:sz w:val="22"/>
          <w:szCs w:val="16"/>
        </w:rPr>
        <w:t>Propose Termination Fee and corresponding Effective Deadline Date</w:t>
      </w:r>
      <w:r w:rsidR="000B151F">
        <w:rPr>
          <w:sz w:val="22"/>
          <w:szCs w:val="16"/>
        </w:rPr>
        <w:t>.  Please note the maximum Termination Fee as indicated on the RFP in Section 2</w:t>
      </w:r>
      <w:r w:rsidRPr="0060145A">
        <w:rPr>
          <w:sz w:val="22"/>
          <w:szCs w:val="16"/>
        </w:rPr>
        <w:t>:</w:t>
      </w:r>
    </w:p>
    <w:p w:rsidR="0060145A" w:rsidRDefault="0060145A" w:rsidP="0060145A">
      <w:pPr>
        <w:ind w:left="720"/>
        <w:rPr>
          <w:sz w:val="22"/>
          <w:szCs w:val="16"/>
        </w:rPr>
      </w:pPr>
    </w:p>
    <w:tbl>
      <w:tblPr>
        <w:tblW w:w="9776" w:type="dxa"/>
        <w:tblInd w:w="828" w:type="dxa"/>
        <w:tblLook w:val="0000"/>
      </w:tblPr>
      <w:tblGrid>
        <w:gridCol w:w="1260"/>
        <w:gridCol w:w="3240"/>
        <w:gridCol w:w="2700"/>
        <w:gridCol w:w="2576"/>
      </w:tblGrid>
      <w:tr w:rsidR="0060145A" w:rsidTr="00AA5A13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60145A" w:rsidRDefault="0060145A" w:rsidP="00AA5A13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60145A" w:rsidRDefault="0060145A" w:rsidP="00AA5A13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AA5A13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AA5A13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AA5A13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AA5A13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60145A" w:rsidTr="00AA5A13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60145A" w:rsidRDefault="0060145A" w:rsidP="00AA5A13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60145A" w:rsidRDefault="0060145A" w:rsidP="00AA5A13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AA5A13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AA5A13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AA5A13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AA5A13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AA5A13">
        <w:trPr>
          <w:trHeight w:val="440"/>
        </w:trPr>
        <w:tc>
          <w:tcPr>
            <w:tcW w:w="1260" w:type="dxa"/>
          </w:tcPr>
          <w:p w:rsidR="0060145A" w:rsidRDefault="0060145A" w:rsidP="00AA5A13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b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AA5A13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AA5A13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AA5A13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AA5A13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AA5A13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AA5A13">
        <w:trPr>
          <w:trHeight w:val="422"/>
        </w:trPr>
        <w:tc>
          <w:tcPr>
            <w:tcW w:w="1260" w:type="dxa"/>
          </w:tcPr>
          <w:p w:rsidR="0060145A" w:rsidRDefault="0060145A" w:rsidP="00AA5A13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c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AA5A13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AA5A13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AA5A13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AA5A13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AA5A13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AA5A13">
        <w:trPr>
          <w:trHeight w:val="422"/>
        </w:trPr>
        <w:tc>
          <w:tcPr>
            <w:tcW w:w="1260" w:type="dxa"/>
          </w:tcPr>
          <w:p w:rsidR="0060145A" w:rsidRDefault="0060145A" w:rsidP="00AA5A13">
            <w:pPr>
              <w:pStyle w:val="Heading2"/>
              <w:keepNext w:val="0"/>
              <w:ind w:right="180"/>
              <w:jc w:val="center"/>
            </w:pPr>
            <w:proofErr w:type="gramStart"/>
            <w:r>
              <w:rPr>
                <w:sz w:val="22"/>
              </w:rPr>
              <w:t>d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AA5A13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AA5A13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AA5A13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60145A" w:rsidRDefault="0060145A" w:rsidP="0060145A">
      <w:pPr>
        <w:pStyle w:val="Header"/>
        <w:rPr>
          <w:sz w:val="22"/>
          <w:szCs w:val="16"/>
        </w:rPr>
      </w:pPr>
    </w:p>
    <w:p w:rsidR="000B151F" w:rsidRPr="00AA3682" w:rsidRDefault="00E721BA" w:rsidP="00AA3682">
      <w:pPr>
        <w:pStyle w:val="ListParagraph"/>
        <w:numPr>
          <w:ilvl w:val="0"/>
          <w:numId w:val="1"/>
        </w:numPr>
        <w:spacing w:after="200" w:line="276" w:lineRule="auto"/>
        <w:rPr>
          <w:sz w:val="22"/>
        </w:rPr>
      </w:pPr>
      <w:r w:rsidRPr="00AA3682">
        <w:rPr>
          <w:sz w:val="22"/>
          <w:szCs w:val="16"/>
        </w:rPr>
        <w:br w:type="page"/>
      </w:r>
      <w:r w:rsidR="000B151F" w:rsidRPr="00AA3682">
        <w:rPr>
          <w:sz w:val="22"/>
          <w:szCs w:val="16"/>
        </w:rPr>
        <w:lastRenderedPageBreak/>
        <w:t>Check either “yes” or “no” beside each of the items listed below.  If applicable, propose the rate(s) for tax and/or surcharge below</w:t>
      </w:r>
      <w:r w:rsidR="000B151F" w:rsidRPr="00AA3682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AA5A13">
            <w:pPr>
              <w:pStyle w:val="Style4"/>
            </w:pPr>
          </w:p>
          <w:p w:rsidR="00E45C40" w:rsidRDefault="00E45C40" w:rsidP="00AA5A13">
            <w:pPr>
              <w:pStyle w:val="Style4"/>
            </w:pPr>
            <w: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AA5A13">
            <w:pPr>
              <w:pStyle w:val="Style4"/>
            </w:pPr>
          </w:p>
          <w:p w:rsidR="00E45C40" w:rsidRDefault="00E45C40" w:rsidP="00AA5A13">
            <w:pPr>
              <w:pStyle w:val="Style4"/>
            </w:pPr>
            <w: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AA5A13">
            <w:pPr>
              <w:ind w:right="180"/>
              <w:jc w:val="center"/>
            </w:pPr>
          </w:p>
          <w:p w:rsidR="00E45C40" w:rsidRDefault="00E45C40" w:rsidP="00AA5A13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AA5A13">
            <w:pPr>
              <w:ind w:right="180"/>
              <w:jc w:val="center"/>
            </w:pPr>
          </w:p>
          <w:p w:rsidR="00E45C40" w:rsidRDefault="00E45C40" w:rsidP="00AA5A13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AA5A13">
            <w:pPr>
              <w:ind w:right="180"/>
              <w:jc w:val="center"/>
            </w:pPr>
            <w:r>
              <w:t>Percentage</w:t>
            </w:r>
          </w:p>
          <w:p w:rsidR="00E45C40" w:rsidRDefault="00E45C40" w:rsidP="00AA5A13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AA5A13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AA5A13">
            <w:pPr>
              <w:pStyle w:val="Style4"/>
            </w:pPr>
            <w: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AA5A13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AA5A13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AA5A13">
            <w:pPr>
              <w:ind w:right="18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AA5A13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AA5A13">
            <w:pPr>
              <w:ind w:right="180"/>
              <w:jc w:val="center"/>
            </w:pPr>
          </w:p>
        </w:tc>
      </w:tr>
      <w:tr w:rsidR="00E45C40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AA5A13">
            <w:pPr>
              <w:pStyle w:val="Style4"/>
            </w:pPr>
            <w: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45C40" w:rsidP="00AA5A13">
            <w:pPr>
              <w:pStyle w:val="Style4"/>
            </w:pPr>
            <w:r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AA5A13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AA5A13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AA5A13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AA5A13">
            <w:pPr>
              <w:ind w:right="180"/>
              <w:jc w:val="center"/>
            </w:pPr>
          </w:p>
        </w:tc>
      </w:tr>
      <w:tr w:rsidR="00E45C40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AA5A13">
            <w:pPr>
              <w:pStyle w:val="Style4"/>
            </w:pPr>
            <w: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45C40" w:rsidP="00AA5A13">
            <w:pPr>
              <w:pStyle w:val="Style4"/>
            </w:pPr>
            <w:r>
              <w:t>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AA5A13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AA5A13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AA5A13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AA5A13">
            <w:pPr>
              <w:ind w:right="180"/>
              <w:jc w:val="center"/>
            </w:pPr>
          </w:p>
        </w:tc>
      </w:tr>
    </w:tbl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AA3682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</w:t>
      </w:r>
      <w:proofErr w:type="gramStart"/>
      <w:r w:rsidRPr="000B151F">
        <w:rPr>
          <w:sz w:val="22"/>
        </w:rPr>
        <w:t>Sleeping Rooms</w:t>
      </w:r>
      <w:proofErr w:type="gramEnd"/>
      <w:r w:rsidRPr="000B151F">
        <w:rPr>
          <w:sz w:val="22"/>
        </w:rPr>
        <w:t xml:space="preserve">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0B151F" w:rsidRPr="00AA5A13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83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800"/>
        <w:gridCol w:w="1710"/>
        <w:gridCol w:w="1530"/>
        <w:gridCol w:w="1530"/>
      </w:tblGrid>
      <w:tr w:rsidR="00AA5A13" w:rsidRPr="00AA5A13" w:rsidTr="00AA5A13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AA5A13" w:rsidRPr="00AA5A13" w:rsidRDefault="00AA5A13" w:rsidP="00AA5A13">
            <w:pPr>
              <w:pStyle w:val="Title"/>
            </w:pPr>
            <w:r w:rsidRPr="00AA5A13">
              <w:t>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A5A13" w:rsidRPr="00AA5A13" w:rsidRDefault="0021366D" w:rsidP="0021366D">
            <w:pPr>
              <w:pStyle w:val="Title"/>
            </w:pPr>
            <w:r>
              <w:t>Proposed</w:t>
            </w:r>
            <w:r w:rsidR="00AA5A13" w:rsidRPr="00AA5A13">
              <w:t xml:space="preserve"> Date(s)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A5A13" w:rsidRPr="00AA5A13" w:rsidRDefault="00AA5A13" w:rsidP="00AA5A13">
            <w:pPr>
              <w:pStyle w:val="Title"/>
            </w:pPr>
          </w:p>
          <w:p w:rsidR="00AA5A13" w:rsidRPr="00AA5A13" w:rsidRDefault="00AA5A13" w:rsidP="00AA5A13">
            <w:pPr>
              <w:pStyle w:val="Title"/>
            </w:pPr>
            <w:r w:rsidRPr="00AA5A13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A5A13" w:rsidRPr="00AA5A13" w:rsidRDefault="00AA5A13" w:rsidP="00AA5A13">
            <w:pPr>
              <w:pStyle w:val="Title"/>
            </w:pPr>
            <w:r w:rsidRPr="00AA5A13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A5A13" w:rsidRPr="00AA5A13" w:rsidRDefault="00AA5A13" w:rsidP="00AA5A13">
            <w:pPr>
              <w:ind w:right="180"/>
              <w:jc w:val="center"/>
            </w:pPr>
            <w:r w:rsidRPr="00AA5A13">
              <w:rPr>
                <w:sz w:val="22"/>
              </w:rPr>
              <w:t>Sleeping Room Unit Rate</w:t>
            </w:r>
          </w:p>
        </w:tc>
      </w:tr>
      <w:tr w:rsidR="00AA5A13" w:rsidTr="00AA5A1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13" w:rsidRDefault="00AA5A13" w:rsidP="00AA5A13">
            <w:pPr>
              <w:pStyle w:val="Style4"/>
            </w:pPr>
            <w:r>
              <w:t>Date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13" w:rsidRDefault="00AA5A13" w:rsidP="00AA5A13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13" w:rsidRDefault="00AA5A13" w:rsidP="00AA5A13">
            <w:pPr>
              <w:pStyle w:val="Style4"/>
            </w:pPr>
            <w: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13" w:rsidRDefault="00AA5A13" w:rsidP="00AA5A13">
            <w:pPr>
              <w:pStyle w:val="Style4"/>
            </w:pPr>
            <w:r>
              <w:t>10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13" w:rsidRDefault="00AA5A13" w:rsidP="00AA5A13">
            <w:pPr>
              <w:pStyle w:val="Style4"/>
            </w:pPr>
          </w:p>
        </w:tc>
      </w:tr>
      <w:tr w:rsidR="00AA5A13" w:rsidTr="00AA5A1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13" w:rsidRDefault="00AA5A13" w:rsidP="00AA5A13">
            <w:pPr>
              <w:pStyle w:val="Style4"/>
            </w:pPr>
            <w:r>
              <w:t>Date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13" w:rsidRDefault="00AA5A13" w:rsidP="00AA5A13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13" w:rsidRDefault="00AA5A13" w:rsidP="00AA5A13">
            <w:pPr>
              <w:pStyle w:val="Style4"/>
            </w:pPr>
            <w: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13" w:rsidRDefault="00AA5A13" w:rsidP="00AA5A13">
            <w:pPr>
              <w:pStyle w:val="Style4"/>
            </w:pPr>
            <w:r>
              <w:t>150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13" w:rsidRDefault="00AA5A13" w:rsidP="00AA5A13">
            <w:pPr>
              <w:pStyle w:val="Style4"/>
            </w:pPr>
          </w:p>
        </w:tc>
      </w:tr>
      <w:tr w:rsidR="00AA5A13" w:rsidTr="00AA5A1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13" w:rsidRDefault="00AA5A13" w:rsidP="00AA5A13">
            <w:pPr>
              <w:pStyle w:val="Style4"/>
            </w:pPr>
            <w:r>
              <w:t>Date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13" w:rsidRDefault="00AA5A13" w:rsidP="00AA5A13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13" w:rsidRDefault="00AA5A13" w:rsidP="00AA5A13">
            <w:pPr>
              <w:pStyle w:val="Style4"/>
            </w:pPr>
            <w: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13" w:rsidRDefault="00071ED3" w:rsidP="00AA5A13">
            <w:pPr>
              <w:pStyle w:val="Style4"/>
            </w:pPr>
            <w:r>
              <w:t>250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13" w:rsidRDefault="00AA5A13" w:rsidP="00AA5A13">
            <w:pPr>
              <w:pStyle w:val="Style4"/>
            </w:pPr>
          </w:p>
        </w:tc>
      </w:tr>
      <w:tr w:rsidR="00AA5A13" w:rsidTr="00AA5A1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13" w:rsidRDefault="00AA5A13" w:rsidP="00AA5A13">
            <w:pPr>
              <w:pStyle w:val="Style4"/>
            </w:pPr>
            <w:r>
              <w:t>Date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13" w:rsidRDefault="00AA5A13" w:rsidP="00AA5A13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13" w:rsidRDefault="00AA5A13" w:rsidP="00AA5A13">
            <w:pPr>
              <w:pStyle w:val="Style4"/>
            </w:pPr>
            <w:r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13" w:rsidRDefault="00AA5A13" w:rsidP="00AA5A13">
            <w:pPr>
              <w:pStyle w:val="Style4"/>
            </w:pPr>
            <w: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13" w:rsidRDefault="00AA5A13" w:rsidP="00AA5A13">
            <w:pPr>
              <w:pStyle w:val="Style4"/>
            </w:pPr>
          </w:p>
        </w:tc>
      </w:tr>
      <w:tr w:rsidR="00AA5A13" w:rsidTr="00AA5A1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13" w:rsidRDefault="00AA5A13" w:rsidP="00AA5A13">
            <w:pPr>
              <w:pStyle w:val="Style4"/>
            </w:pPr>
            <w:r>
              <w:t>Date 5</w:t>
            </w:r>
          </w:p>
          <w:p w:rsidR="00AA5A13" w:rsidRDefault="00AA5A13" w:rsidP="00AA5A13">
            <w:pPr>
              <w:pStyle w:val="Style4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13" w:rsidRDefault="00AA5A13" w:rsidP="00AA5A13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13" w:rsidRDefault="00AA5A13" w:rsidP="00AA5A13">
            <w:pPr>
              <w:pStyle w:val="Style4"/>
            </w:pPr>
            <w: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13" w:rsidRDefault="00AA5A13" w:rsidP="00AA5A13">
            <w:pPr>
              <w:pStyle w:val="Style4"/>
            </w:pPr>
            <w: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13" w:rsidRDefault="00AA5A13" w:rsidP="00AA5A13">
            <w:pPr>
              <w:pStyle w:val="Style4"/>
            </w:pPr>
          </w:p>
        </w:tc>
      </w:tr>
      <w:tr w:rsidR="00AA5A13" w:rsidTr="00AA5A13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AA5A13" w:rsidRDefault="00AA5A13" w:rsidP="00AA5A13">
            <w:pPr>
              <w:pStyle w:val="Style4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AA5A13" w:rsidRDefault="00AA5A13" w:rsidP="00AA5A13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AA5A13" w:rsidRDefault="00AA5A13" w:rsidP="00AA5A1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AA5A13" w:rsidRDefault="00AA5A13" w:rsidP="00071ED3">
            <w:pPr>
              <w:pStyle w:val="Style4"/>
            </w:pPr>
            <w:r>
              <w:t>6</w:t>
            </w:r>
            <w:r w:rsidR="00071ED3">
              <w:t>1</w:t>
            </w:r>
            <w:r>
              <w:t>0</w:t>
            </w:r>
          </w:p>
        </w:tc>
        <w:tc>
          <w:tcPr>
            <w:tcW w:w="1530" w:type="dxa"/>
            <w:shd w:val="clear" w:color="auto" w:fill="000000"/>
          </w:tcPr>
          <w:p w:rsidR="00AA5A13" w:rsidRDefault="00AA5A13" w:rsidP="00AA5A13">
            <w:pPr>
              <w:pStyle w:val="Style4"/>
            </w:pPr>
          </w:p>
        </w:tc>
      </w:tr>
    </w:tbl>
    <w:p w:rsidR="000B151F" w:rsidRDefault="000B151F" w:rsidP="000B151F">
      <w:pPr>
        <w:ind w:left="360"/>
        <w:rPr>
          <w:sz w:val="22"/>
          <w:szCs w:val="16"/>
        </w:rPr>
      </w:pPr>
    </w:p>
    <w:p w:rsidR="00E45C40" w:rsidRDefault="00E45C40" w:rsidP="000B151F">
      <w:pPr>
        <w:ind w:left="360"/>
        <w:rPr>
          <w:sz w:val="22"/>
          <w:szCs w:val="16"/>
        </w:rPr>
      </w:pPr>
    </w:p>
    <w:p w:rsidR="0083338C" w:rsidRPr="0083338C" w:rsidRDefault="0083338C" w:rsidP="00AA3682">
      <w:pPr>
        <w:pStyle w:val="BodyText2"/>
        <w:numPr>
          <w:ilvl w:val="0"/>
          <w:numId w:val="1"/>
        </w:numPr>
        <w:spacing w:after="0" w:line="240" w:lineRule="auto"/>
        <w:rPr>
          <w:color w:val="0000FF"/>
        </w:rPr>
      </w:pPr>
      <w:r>
        <w:t>Propose Food and Beverage schedule, including food and beverage rate(s) inclusive of any service charges, gratuity, and/or sales tax.  Propose schedule based upon the Allowable Maximum Unit Price(s) Reimbursable by the State, set forth in on the RFP in Section 2.</w:t>
      </w:r>
    </w:p>
    <w:p w:rsidR="0083338C" w:rsidRDefault="0083338C" w:rsidP="0083338C">
      <w:pPr>
        <w:pStyle w:val="BodyText2"/>
        <w:spacing w:after="0" w:line="240" w:lineRule="auto"/>
        <w:ind w:left="810"/>
        <w:rPr>
          <w:color w:val="0000FF"/>
        </w:rPr>
      </w:pPr>
    </w:p>
    <w:tbl>
      <w:tblPr>
        <w:tblW w:w="69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800"/>
        <w:gridCol w:w="1710"/>
      </w:tblGrid>
      <w:tr w:rsidR="00E45C40" w:rsidTr="00E45C40">
        <w:trPr>
          <w:tblHeader/>
        </w:trPr>
        <w:tc>
          <w:tcPr>
            <w:tcW w:w="3420" w:type="dxa"/>
            <w:tcBorders>
              <w:bottom w:val="single" w:sz="4" w:space="0" w:color="auto"/>
            </w:tcBorders>
          </w:tcPr>
          <w:p w:rsidR="00E45C40" w:rsidRDefault="00E45C40" w:rsidP="00AA5A13">
            <w:pPr>
              <w:ind w:right="180"/>
              <w:jc w:val="center"/>
              <w:rPr>
                <w:color w:val="0000FF"/>
              </w:rPr>
            </w:pPr>
          </w:p>
          <w:p w:rsidR="00E45C40" w:rsidRDefault="00E45C40" w:rsidP="00AA5A13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Type of Group Meal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Default="00E45C40" w:rsidP="00AA5A13">
            <w:pPr>
              <w:pStyle w:val="Style4"/>
            </w:pPr>
            <w:r>
              <w:t>Estimated Number of Meals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45C40" w:rsidRDefault="00E45C40" w:rsidP="00AA5A13">
            <w:pPr>
              <w:ind w:right="180"/>
              <w:jc w:val="center"/>
            </w:pPr>
          </w:p>
          <w:p w:rsidR="00E45C40" w:rsidRDefault="00E45C40" w:rsidP="00AA5A13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590C53" w:rsidRPr="00FA2A59" w:rsidTr="00E45C40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90C53" w:rsidRPr="00FA2A59" w:rsidRDefault="00072C18" w:rsidP="00AA5A13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2</w:t>
            </w:r>
          </w:p>
        </w:tc>
      </w:tr>
      <w:tr w:rsidR="00071ED3" w:rsidTr="00AA5A1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D3" w:rsidRDefault="00071ED3" w:rsidP="00AA5A13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Lunch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D3" w:rsidRDefault="00071ED3" w:rsidP="00AA5A13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ED3" w:rsidRDefault="00071ED3" w:rsidP="00AA5A13">
            <w:pPr>
              <w:ind w:right="180"/>
              <w:jc w:val="center"/>
            </w:pPr>
          </w:p>
        </w:tc>
      </w:tr>
      <w:tr w:rsidR="00590C53" w:rsidTr="00AA5A1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53" w:rsidRDefault="00590C53" w:rsidP="00AA5A13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 xml:space="preserve">PM Break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53" w:rsidRDefault="00590C53" w:rsidP="00AA5A13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C53" w:rsidRDefault="00590C53" w:rsidP="00AA5A13">
            <w:pPr>
              <w:ind w:right="180"/>
              <w:jc w:val="center"/>
            </w:pPr>
          </w:p>
        </w:tc>
      </w:tr>
      <w:tr w:rsidR="0083338C" w:rsidRPr="00FA2A59" w:rsidTr="00E45C40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338C" w:rsidRPr="00FA2A59" w:rsidRDefault="00072C18" w:rsidP="00AA5A13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3</w:t>
            </w:r>
          </w:p>
        </w:tc>
      </w:tr>
      <w:tr w:rsidR="00E45C40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83338C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590C53" w:rsidP="00071ED3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2</w:t>
            </w:r>
            <w:r w:rsidR="00071ED3">
              <w:rPr>
                <w:color w:val="0000FF"/>
                <w:sz w:val="22"/>
              </w:rPr>
              <w:t>0</w:t>
            </w:r>
            <w:r>
              <w:rPr>
                <w:color w:val="0000FF"/>
                <w:sz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C40" w:rsidRDefault="00E45C40" w:rsidP="00AA5A13">
            <w:pPr>
              <w:ind w:right="180"/>
              <w:jc w:val="center"/>
            </w:pPr>
          </w:p>
        </w:tc>
      </w:tr>
      <w:tr w:rsidR="00E45C40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AA5A13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590C53" w:rsidP="00071ED3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2</w:t>
            </w:r>
            <w:r w:rsidR="00071ED3">
              <w:rPr>
                <w:color w:val="0000FF"/>
                <w:sz w:val="22"/>
              </w:rPr>
              <w:t>0</w:t>
            </w:r>
            <w:r>
              <w:rPr>
                <w:color w:val="0000FF"/>
                <w:sz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E45C40" w:rsidRDefault="00E45C40" w:rsidP="00AA5A13">
            <w:pPr>
              <w:ind w:right="180"/>
              <w:jc w:val="center"/>
            </w:pPr>
          </w:p>
        </w:tc>
      </w:tr>
      <w:tr w:rsidR="00590C53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53" w:rsidRDefault="00590C53" w:rsidP="0083338C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lastRenderedPageBreak/>
              <w:t>Lunch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53" w:rsidRDefault="00590C53" w:rsidP="00071ED3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2</w:t>
            </w:r>
            <w:r w:rsidR="00071ED3">
              <w:rPr>
                <w:color w:val="0000FF"/>
                <w:sz w:val="22"/>
              </w:rPr>
              <w:t>0</w:t>
            </w:r>
            <w:r>
              <w:rPr>
                <w:color w:val="0000FF"/>
                <w:sz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590C53" w:rsidRDefault="00590C53" w:rsidP="00AA5A13">
            <w:pPr>
              <w:ind w:right="180"/>
              <w:jc w:val="center"/>
            </w:pPr>
          </w:p>
        </w:tc>
      </w:tr>
      <w:tr w:rsidR="00E45C40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590C53" w:rsidP="0083338C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PM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590C53" w:rsidP="00071ED3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2</w:t>
            </w:r>
            <w:r w:rsidR="00071ED3">
              <w:rPr>
                <w:color w:val="0000FF"/>
                <w:sz w:val="22"/>
              </w:rPr>
              <w:t>0</w:t>
            </w:r>
            <w:r>
              <w:rPr>
                <w:color w:val="0000FF"/>
                <w:sz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E45C40" w:rsidRDefault="00E45C40" w:rsidP="00AA5A13">
            <w:pPr>
              <w:ind w:right="180"/>
              <w:jc w:val="center"/>
            </w:pPr>
          </w:p>
        </w:tc>
      </w:tr>
      <w:tr w:rsidR="0083338C" w:rsidRPr="00FA2A59" w:rsidTr="00E45C40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338C" w:rsidRPr="00FA2A59" w:rsidRDefault="00072C18" w:rsidP="00AA5A13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4</w:t>
            </w:r>
          </w:p>
        </w:tc>
      </w:tr>
      <w:tr w:rsidR="00590C53" w:rsidTr="00AA5A1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53" w:rsidRDefault="00590C53" w:rsidP="00AA5A13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53" w:rsidRDefault="00590C53" w:rsidP="00071ED3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3</w:t>
            </w:r>
            <w:r w:rsidR="00071ED3">
              <w:rPr>
                <w:color w:val="0000FF"/>
                <w:sz w:val="22"/>
              </w:rPr>
              <w:t>0</w:t>
            </w:r>
            <w:r>
              <w:rPr>
                <w:color w:val="0000FF"/>
                <w:sz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C53" w:rsidRDefault="00590C53" w:rsidP="00AA5A13">
            <w:pPr>
              <w:ind w:right="180"/>
              <w:jc w:val="center"/>
            </w:pPr>
          </w:p>
        </w:tc>
      </w:tr>
      <w:tr w:rsidR="00590C53" w:rsidTr="00AA5A1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53" w:rsidRDefault="00590C53" w:rsidP="00AA5A13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53" w:rsidRDefault="00590C53" w:rsidP="00071ED3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3</w:t>
            </w:r>
            <w:r w:rsidR="00071ED3">
              <w:rPr>
                <w:color w:val="0000FF"/>
                <w:sz w:val="22"/>
              </w:rPr>
              <w:t>0</w:t>
            </w:r>
            <w:r>
              <w:rPr>
                <w:color w:val="0000FF"/>
                <w:sz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590C53" w:rsidRDefault="00590C53" w:rsidP="00AA5A13">
            <w:pPr>
              <w:ind w:right="180"/>
              <w:jc w:val="center"/>
            </w:pPr>
          </w:p>
        </w:tc>
      </w:tr>
      <w:tr w:rsidR="00590C53" w:rsidTr="00AA5A1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53" w:rsidRDefault="00590C53" w:rsidP="00AA5A13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Lunch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53" w:rsidRDefault="00590C53" w:rsidP="00071ED3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3</w:t>
            </w:r>
            <w:r w:rsidR="00071ED3">
              <w:rPr>
                <w:color w:val="0000FF"/>
                <w:sz w:val="22"/>
              </w:rPr>
              <w:t>0</w:t>
            </w:r>
            <w:r>
              <w:rPr>
                <w:color w:val="0000FF"/>
                <w:sz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590C53" w:rsidRDefault="00590C53" w:rsidP="00AA5A13">
            <w:pPr>
              <w:ind w:right="180"/>
              <w:jc w:val="center"/>
            </w:pPr>
          </w:p>
        </w:tc>
      </w:tr>
      <w:tr w:rsidR="00590C53" w:rsidTr="00AA5A1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53" w:rsidRDefault="00590C53" w:rsidP="00AA5A13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PM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53" w:rsidRDefault="00590C53" w:rsidP="00071ED3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3</w:t>
            </w:r>
            <w:r w:rsidR="00071ED3">
              <w:rPr>
                <w:color w:val="0000FF"/>
                <w:sz w:val="22"/>
              </w:rPr>
              <w:t>0</w:t>
            </w:r>
            <w:r>
              <w:rPr>
                <w:color w:val="0000FF"/>
                <w:sz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590C53" w:rsidRDefault="00590C53" w:rsidP="00AA5A13">
            <w:pPr>
              <w:ind w:right="180"/>
              <w:jc w:val="center"/>
            </w:pPr>
          </w:p>
        </w:tc>
      </w:tr>
      <w:tr w:rsidR="00590C53" w:rsidRPr="00FA2A59" w:rsidTr="00AA5A13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90C53" w:rsidRPr="00FA2A59" w:rsidRDefault="00072C18" w:rsidP="00AA5A13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5</w:t>
            </w:r>
          </w:p>
        </w:tc>
      </w:tr>
      <w:tr w:rsidR="00E45C40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83338C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590C53" w:rsidP="00AA5A13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C40" w:rsidRDefault="00E45C40" w:rsidP="00AA5A13">
            <w:pPr>
              <w:ind w:right="180"/>
              <w:jc w:val="center"/>
            </w:pPr>
          </w:p>
        </w:tc>
      </w:tr>
      <w:tr w:rsidR="00590C53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53" w:rsidRDefault="00590C53" w:rsidP="00AA5A13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53" w:rsidRDefault="00590C53" w:rsidP="00AA5A13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590C53" w:rsidRDefault="00590C53" w:rsidP="00AA5A13">
            <w:pPr>
              <w:ind w:right="180"/>
              <w:jc w:val="center"/>
            </w:pPr>
          </w:p>
        </w:tc>
      </w:tr>
    </w:tbl>
    <w:p w:rsidR="0083338C" w:rsidRDefault="0083338C" w:rsidP="0083338C">
      <w:pPr>
        <w:ind w:left="360"/>
        <w:rPr>
          <w:sz w:val="22"/>
          <w:szCs w:val="16"/>
        </w:rPr>
      </w:pPr>
    </w:p>
    <w:p w:rsidR="00BF4FC6" w:rsidRDefault="00BF4FC6" w:rsidP="00AA3682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>
        <w:t>Propose Parking price schedule, number of parking passes,</w:t>
      </w:r>
      <w:r w:rsidR="00E45C40">
        <w:t xml:space="preserve"> discounted passes and </w:t>
      </w:r>
      <w:r>
        <w:t xml:space="preserve">parking rate inclusive of any service charges, gratuity, and/or sales tax.  Enter “n/a” for any items that are not applicable.  Propose schedule based upon the Program’s </w:t>
      </w:r>
      <w:r w:rsidR="008C1782">
        <w:t>dates</w:t>
      </w:r>
      <w:r>
        <w:t xml:space="preserve"> as set forth in Section II, </w:t>
      </w:r>
      <w:r w:rsidR="00E45C40">
        <w:t>of RFP</w:t>
      </w:r>
    </w:p>
    <w:p w:rsidR="00BF4FC6" w:rsidRDefault="00BF4FC6" w:rsidP="00BF4FC6">
      <w:pPr>
        <w:rPr>
          <w:color w:val="0000FF"/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Tr="00E45C40">
        <w:trPr>
          <w:tblHeader/>
        </w:trPr>
        <w:tc>
          <w:tcPr>
            <w:tcW w:w="1800" w:type="dxa"/>
          </w:tcPr>
          <w:p w:rsidR="00E45C40" w:rsidRDefault="00E45C40" w:rsidP="00AA5A13">
            <w:pPr>
              <w:pStyle w:val="Style4"/>
            </w:pPr>
          </w:p>
        </w:tc>
        <w:tc>
          <w:tcPr>
            <w:tcW w:w="1980" w:type="dxa"/>
          </w:tcPr>
          <w:p w:rsidR="00E45C40" w:rsidRDefault="00E45C40" w:rsidP="00AA5A13">
            <w:pPr>
              <w:pStyle w:val="Style4"/>
            </w:pPr>
            <w: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Default="00E45C40" w:rsidP="00AA5A13">
            <w:pPr>
              <w:pStyle w:val="Style4"/>
            </w:pPr>
          </w:p>
          <w:p w:rsidR="00E45C40" w:rsidRDefault="00E45C40" w:rsidP="00AA5A13">
            <w:pPr>
              <w:pStyle w:val="Style4"/>
            </w:pPr>
            <w:r>
              <w:t>Parking Rate</w:t>
            </w:r>
          </w:p>
        </w:tc>
      </w:tr>
      <w:tr w:rsidR="00E45C40" w:rsidTr="00E45C40">
        <w:tc>
          <w:tcPr>
            <w:tcW w:w="1800" w:type="dxa"/>
          </w:tcPr>
          <w:p w:rsidR="00E45C40" w:rsidRDefault="00E45C40" w:rsidP="00AA5A13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Default="00E45C40" w:rsidP="00AA5A13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Default="00E45C40" w:rsidP="00AA5A13">
            <w:pPr>
              <w:ind w:right="180"/>
              <w:jc w:val="center"/>
              <w:rPr>
                <w:color w:val="000000"/>
              </w:rPr>
            </w:pPr>
          </w:p>
        </w:tc>
      </w:tr>
      <w:tr w:rsidR="00E45C40" w:rsidTr="00E45C40">
        <w:tc>
          <w:tcPr>
            <w:tcW w:w="1800" w:type="dxa"/>
          </w:tcPr>
          <w:p w:rsidR="00E45C40" w:rsidRDefault="00E45C40" w:rsidP="00AA5A13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Default="00E45C40" w:rsidP="00AA5A13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E45C40" w:rsidRDefault="00E45C40" w:rsidP="00AA5A13">
            <w:pPr>
              <w:ind w:right="180"/>
              <w:jc w:val="center"/>
              <w:rPr>
                <w:color w:val="000000"/>
              </w:rPr>
            </w:pPr>
          </w:p>
        </w:tc>
      </w:tr>
      <w:tr w:rsidR="00E45C40" w:rsidTr="00E45C40">
        <w:tc>
          <w:tcPr>
            <w:tcW w:w="1800" w:type="dxa"/>
          </w:tcPr>
          <w:p w:rsidR="00E45C40" w:rsidRDefault="00E45C40" w:rsidP="00AA5A13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Default="00E45C40" w:rsidP="00AA5A13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E45C40" w:rsidRDefault="00E45C40" w:rsidP="00AA5A13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AA3682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</w:t>
      </w:r>
      <w:proofErr w:type="gramStart"/>
      <w:r w:rsidRPr="00D14D39">
        <w:rPr>
          <w:sz w:val="22"/>
          <w:szCs w:val="22"/>
        </w:rPr>
        <w:t>?_</w:t>
      </w:r>
      <w:proofErr w:type="gramEnd"/>
      <w:r w:rsidRPr="00D14D39">
        <w:rPr>
          <w:sz w:val="22"/>
          <w:szCs w:val="22"/>
        </w:rPr>
        <w:t>_________________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Default="00D14D39" w:rsidP="00D14D39">
      <w:pPr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EE363A" w:rsidRDefault="00EE363A" w:rsidP="00EE363A">
      <w:pPr>
        <w:pStyle w:val="ListParagraph"/>
        <w:rPr>
          <w:sz w:val="22"/>
          <w:szCs w:val="22"/>
        </w:rPr>
      </w:pPr>
    </w:p>
    <w:p w:rsidR="00EE363A" w:rsidRDefault="00EE363A" w:rsidP="00D14D39">
      <w:pPr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Can you propose the lowest </w:t>
      </w:r>
      <w:r w:rsidRPr="00EE363A">
        <w:rPr>
          <w:b/>
          <w:sz w:val="22"/>
          <w:szCs w:val="22"/>
        </w:rPr>
        <w:t>package</w:t>
      </w:r>
      <w:r>
        <w:rPr>
          <w:sz w:val="22"/>
          <w:szCs w:val="22"/>
        </w:rPr>
        <w:t xml:space="preserve"> cost for multiple connection during conference?:                             wired ___________ wireless__________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</w:t>
      </w:r>
      <w:r w:rsidR="00EE363A">
        <w:rPr>
          <w:sz w:val="22"/>
          <w:szCs w:val="22"/>
        </w:rPr>
        <w:t xml:space="preserve"> in sleeping rooms</w:t>
      </w:r>
      <w:r w:rsidRPr="00D14D39">
        <w:rPr>
          <w:sz w:val="22"/>
          <w:szCs w:val="22"/>
        </w:rPr>
        <w:t>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EE363A" w:rsidRDefault="00EE363A" w:rsidP="005A7936">
      <w:pPr>
        <w:pStyle w:val="ListParagraph"/>
        <w:tabs>
          <w:tab w:val="left" w:pos="1530"/>
        </w:tabs>
        <w:ind w:left="810"/>
      </w:pPr>
    </w:p>
    <w:p w:rsidR="00EE363A" w:rsidRDefault="00EE363A" w:rsidP="005A7936">
      <w:pPr>
        <w:pStyle w:val="ListParagraph"/>
        <w:tabs>
          <w:tab w:val="left" w:pos="1530"/>
        </w:tabs>
        <w:ind w:left="810"/>
      </w:pPr>
    </w:p>
    <w:p w:rsidR="00EE363A" w:rsidRDefault="00EE363A" w:rsidP="005A7936">
      <w:pPr>
        <w:pStyle w:val="ListParagraph"/>
        <w:tabs>
          <w:tab w:val="left" w:pos="1530"/>
        </w:tabs>
        <w:ind w:left="810"/>
      </w:pPr>
    </w:p>
    <w:p w:rsidR="00EE363A" w:rsidRDefault="00EE363A" w:rsidP="005A7936">
      <w:pPr>
        <w:pStyle w:val="ListParagraph"/>
        <w:tabs>
          <w:tab w:val="left" w:pos="1530"/>
        </w:tabs>
        <w:ind w:left="810"/>
      </w:pPr>
    </w:p>
    <w:p w:rsidR="00EE363A" w:rsidRDefault="00EE363A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AA368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AA5A13">
        <w:trPr>
          <w:cantSplit/>
        </w:trPr>
        <w:tc>
          <w:tcPr>
            <w:tcW w:w="9648" w:type="dxa"/>
            <w:gridSpan w:val="4"/>
          </w:tcPr>
          <w:p w:rsidR="009113E2" w:rsidRDefault="009113E2" w:rsidP="00AA5A13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AA5A13">
        <w:trPr>
          <w:cantSplit/>
        </w:trPr>
        <w:tc>
          <w:tcPr>
            <w:tcW w:w="1520" w:type="dxa"/>
          </w:tcPr>
          <w:p w:rsidR="009113E2" w:rsidRDefault="009113E2" w:rsidP="00AA5A13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AA5A13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AA5A13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AA5A13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AA5A13">
        <w:trPr>
          <w:cantSplit/>
        </w:trPr>
        <w:tc>
          <w:tcPr>
            <w:tcW w:w="1520" w:type="dxa"/>
          </w:tcPr>
          <w:p w:rsidR="009113E2" w:rsidRDefault="009113E2" w:rsidP="00AA5A13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AA5A13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AA5A13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AA5A13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AA5A13">
        <w:trPr>
          <w:cantSplit/>
        </w:trPr>
        <w:tc>
          <w:tcPr>
            <w:tcW w:w="1520" w:type="dxa"/>
          </w:tcPr>
          <w:p w:rsidR="009113E2" w:rsidRDefault="009113E2" w:rsidP="00AA5A13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AA5A13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AA5A13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AA5A13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071ED3" w:rsidRDefault="00071ED3" w:rsidP="005A7936">
      <w:pPr>
        <w:pStyle w:val="ListParagraph"/>
        <w:tabs>
          <w:tab w:val="left" w:pos="1530"/>
        </w:tabs>
        <w:ind w:left="810"/>
      </w:pPr>
    </w:p>
    <w:p w:rsidR="00071ED3" w:rsidRPr="000A3C60" w:rsidRDefault="00071ED3" w:rsidP="00071ED3">
      <w:pPr>
        <w:rPr>
          <w:b/>
          <w:sz w:val="32"/>
          <w:szCs w:val="32"/>
        </w:rPr>
      </w:pPr>
      <w:r w:rsidRPr="000A3C60">
        <w:rPr>
          <w:b/>
          <w:sz w:val="32"/>
          <w:szCs w:val="32"/>
        </w:rPr>
        <w:t xml:space="preserve">The Judicial Council of California, Administrative Office of the Courts, Conference &amp; Registration Services does not retain the services of third party or outsourced representation. All quoted rates are to be net, not commissionable. </w:t>
      </w:r>
    </w:p>
    <w:p w:rsidR="00071ED3" w:rsidRPr="004E4D62" w:rsidRDefault="00071ED3" w:rsidP="00071ED3"/>
    <w:p w:rsidR="00071ED3" w:rsidRDefault="00071ED3" w:rsidP="005A7936">
      <w:pPr>
        <w:pStyle w:val="ListParagraph"/>
        <w:tabs>
          <w:tab w:val="left" w:pos="1530"/>
        </w:tabs>
        <w:ind w:left="810"/>
      </w:pPr>
    </w:p>
    <w:sectPr w:rsidR="00071ED3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A13" w:rsidRDefault="00AA5A13" w:rsidP="003D4FD3">
      <w:r>
        <w:separator/>
      </w:r>
    </w:p>
  </w:endnote>
  <w:endnote w:type="continuationSeparator" w:id="0">
    <w:p w:rsidR="00AA5A13" w:rsidRDefault="00AA5A13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AA5A13" w:rsidRPr="00947F28" w:rsidRDefault="00AA5A13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285AAA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285AAA" w:rsidRPr="00947F28">
              <w:rPr>
                <w:b/>
                <w:sz w:val="20"/>
                <w:szCs w:val="20"/>
              </w:rPr>
              <w:fldChar w:fldCharType="separate"/>
            </w:r>
            <w:r w:rsidR="00AA3682">
              <w:rPr>
                <w:b/>
                <w:noProof/>
                <w:sz w:val="20"/>
                <w:szCs w:val="20"/>
              </w:rPr>
              <w:t>4</w:t>
            </w:r>
            <w:r w:rsidR="00285AAA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285AAA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285AAA" w:rsidRPr="00947F28">
              <w:rPr>
                <w:b/>
                <w:sz w:val="20"/>
                <w:szCs w:val="20"/>
              </w:rPr>
              <w:fldChar w:fldCharType="separate"/>
            </w:r>
            <w:r w:rsidR="00AA3682">
              <w:rPr>
                <w:b/>
                <w:noProof/>
                <w:sz w:val="20"/>
                <w:szCs w:val="20"/>
              </w:rPr>
              <w:t>4</w:t>
            </w:r>
            <w:r w:rsidR="00285AAA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A13" w:rsidRDefault="00AA5A13" w:rsidP="003D4FD3">
      <w:r>
        <w:separator/>
      </w:r>
    </w:p>
  </w:footnote>
  <w:footnote w:type="continuationSeparator" w:id="0">
    <w:p w:rsidR="00AA5A13" w:rsidRDefault="00AA5A13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13" w:rsidRDefault="00AA5A13" w:rsidP="003D4FD3">
    <w:pPr>
      <w:pStyle w:val="CommentText"/>
      <w:tabs>
        <w:tab w:val="left" w:pos="1242"/>
      </w:tabs>
      <w:ind w:left="-1080" w:right="252" w:firstLine="90"/>
      <w:jc w:val="both"/>
    </w:pPr>
    <w:r>
      <w:t>Attachment 6</w:t>
    </w:r>
  </w:p>
  <w:p w:rsidR="00AA5A13" w:rsidRPr="00AA3682" w:rsidRDefault="00AA5A13" w:rsidP="003D4FD3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071ED3" w:rsidRPr="00AA3682">
      <w:rPr>
        <w:i/>
        <w:sz w:val="22"/>
        <w:szCs w:val="22"/>
      </w:rPr>
      <w:t>17</w:t>
    </w:r>
    <w:r w:rsidRPr="00AA3682">
      <w:rPr>
        <w:i/>
        <w:sz w:val="22"/>
        <w:szCs w:val="22"/>
      </w:rPr>
      <w:t>th Annual AB1058 Child Support Training Conference</w:t>
    </w:r>
  </w:p>
  <w:p w:rsidR="00AA5A13" w:rsidRPr="00AA3682" w:rsidRDefault="00AA5A13" w:rsidP="003D4FD3">
    <w:pPr>
      <w:pStyle w:val="CommentText"/>
      <w:tabs>
        <w:tab w:val="left" w:pos="1242"/>
      </w:tabs>
      <w:ind w:left="-1080" w:right="252" w:firstLine="90"/>
      <w:jc w:val="both"/>
      <w:rPr>
        <w:i/>
        <w:sz w:val="22"/>
        <w:szCs w:val="22"/>
      </w:rPr>
    </w:pPr>
    <w:r w:rsidRPr="00AA3682">
      <w:t xml:space="preserve">RFP Number:  </w:t>
    </w:r>
    <w:r w:rsidRPr="00AA3682">
      <w:rPr>
        <w:sz w:val="22"/>
        <w:szCs w:val="22"/>
      </w:rPr>
      <w:t xml:space="preserve"> </w:t>
    </w:r>
    <w:r w:rsidR="00071ED3" w:rsidRPr="00AA3682">
      <w:rPr>
        <w:i/>
        <w:sz w:val="22"/>
        <w:szCs w:val="22"/>
      </w:rPr>
      <w:t>CRS AU 037</w:t>
    </w:r>
  </w:p>
  <w:p w:rsidR="00AA5A13" w:rsidRDefault="00AA5A1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AA5A13" w:rsidRPr="009000D1" w:rsidRDefault="00AA5A1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57C15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25ECE"/>
    <w:rsid w:val="00071ED3"/>
    <w:rsid w:val="00072C18"/>
    <w:rsid w:val="000B151F"/>
    <w:rsid w:val="00102530"/>
    <w:rsid w:val="00107480"/>
    <w:rsid w:val="001207B9"/>
    <w:rsid w:val="00125B5F"/>
    <w:rsid w:val="00127EAB"/>
    <w:rsid w:val="00152BEB"/>
    <w:rsid w:val="00164C9D"/>
    <w:rsid w:val="00191441"/>
    <w:rsid w:val="0021366D"/>
    <w:rsid w:val="00237975"/>
    <w:rsid w:val="00257642"/>
    <w:rsid w:val="00285AAA"/>
    <w:rsid w:val="0029285F"/>
    <w:rsid w:val="002A78EC"/>
    <w:rsid w:val="00344286"/>
    <w:rsid w:val="00360241"/>
    <w:rsid w:val="00361607"/>
    <w:rsid w:val="003D4FD3"/>
    <w:rsid w:val="003E2347"/>
    <w:rsid w:val="00471549"/>
    <w:rsid w:val="004D41EB"/>
    <w:rsid w:val="00501D6A"/>
    <w:rsid w:val="00524305"/>
    <w:rsid w:val="00590C53"/>
    <w:rsid w:val="0059141A"/>
    <w:rsid w:val="005A7936"/>
    <w:rsid w:val="005B28D7"/>
    <w:rsid w:val="0060145A"/>
    <w:rsid w:val="006228D9"/>
    <w:rsid w:val="006B10B0"/>
    <w:rsid w:val="00742799"/>
    <w:rsid w:val="00763806"/>
    <w:rsid w:val="007869C3"/>
    <w:rsid w:val="007C0686"/>
    <w:rsid w:val="0083338C"/>
    <w:rsid w:val="00854CC2"/>
    <w:rsid w:val="008C1782"/>
    <w:rsid w:val="009113E2"/>
    <w:rsid w:val="00920C5E"/>
    <w:rsid w:val="00A35F83"/>
    <w:rsid w:val="00A44E50"/>
    <w:rsid w:val="00A86E74"/>
    <w:rsid w:val="00AA3682"/>
    <w:rsid w:val="00AA5A13"/>
    <w:rsid w:val="00AD6BE8"/>
    <w:rsid w:val="00AF2D4D"/>
    <w:rsid w:val="00BF4FC6"/>
    <w:rsid w:val="00C224A4"/>
    <w:rsid w:val="00C2324B"/>
    <w:rsid w:val="00D14D39"/>
    <w:rsid w:val="00DD2FCD"/>
    <w:rsid w:val="00E043DB"/>
    <w:rsid w:val="00E1629B"/>
    <w:rsid w:val="00E23D98"/>
    <w:rsid w:val="00E31FCB"/>
    <w:rsid w:val="00E45C40"/>
    <w:rsid w:val="00E721BA"/>
    <w:rsid w:val="00EB6A66"/>
    <w:rsid w:val="00EE363A"/>
    <w:rsid w:val="00F039AC"/>
    <w:rsid w:val="00F4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BCE8-2C1E-45E4-AFD5-3DAAF945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688</Words>
  <Characters>3476</Characters>
  <Application>Microsoft Office Word</Application>
  <DocSecurity>0</DocSecurity>
  <Lines>434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 User</dc:creator>
  <cp:keywords/>
  <dc:description/>
  <cp:lastModifiedBy>AOC User</cp:lastModifiedBy>
  <cp:revision>4</cp:revision>
  <cp:lastPrinted>2011-12-05T23:16:00Z</cp:lastPrinted>
  <dcterms:created xsi:type="dcterms:W3CDTF">2013-01-02T22:15:00Z</dcterms:created>
  <dcterms:modified xsi:type="dcterms:W3CDTF">2013-01-04T22:07:00Z</dcterms:modified>
</cp:coreProperties>
</file>