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B22026" w:rsidRPr="0081451C" w:rsidRDefault="00B22026" w:rsidP="00B22026">
      <w:pPr>
        <w:pStyle w:val="ListParagraph"/>
        <w:numPr>
          <w:ilvl w:val="0"/>
          <w:numId w:val="1"/>
        </w:numPr>
        <w:tabs>
          <w:tab w:val="left" w:pos="450"/>
        </w:tabs>
      </w:pPr>
      <w:r w:rsidRPr="00B22026">
        <w:rPr>
          <w:sz w:val="22"/>
        </w:rPr>
        <w:t>Please indicate which dates you are offering for the program</w:t>
      </w:r>
    </w:p>
    <w:p w:rsidR="00B22026" w:rsidRPr="00BD3022" w:rsidRDefault="00B22026" w:rsidP="00B22026">
      <w:pPr>
        <w:pStyle w:val="ListParagraph"/>
        <w:tabs>
          <w:tab w:val="left" w:pos="450"/>
        </w:tabs>
      </w:pPr>
    </w:p>
    <w:p w:rsidR="00B22026" w:rsidRPr="00C440FA" w:rsidRDefault="00B22026" w:rsidP="00B22026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B22026" w:rsidRPr="00723D10" w:rsidTr="00B22026">
        <w:trPr>
          <w:trHeight w:val="377"/>
        </w:trPr>
        <w:tc>
          <w:tcPr>
            <w:tcW w:w="2520" w:type="dxa"/>
            <w:vAlign w:val="center"/>
          </w:tcPr>
          <w:p w:rsidR="00B22026" w:rsidRDefault="00B22026" w:rsidP="00B2202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December 1- 4, 2013</w:t>
            </w:r>
          </w:p>
        </w:tc>
        <w:tc>
          <w:tcPr>
            <w:tcW w:w="1008" w:type="dxa"/>
            <w:vAlign w:val="center"/>
          </w:tcPr>
          <w:p w:rsidR="00B22026" w:rsidRPr="00723D10" w:rsidRDefault="00B22026" w:rsidP="00B22026">
            <w:pPr>
              <w:rPr>
                <w:b/>
                <w:szCs w:val="16"/>
              </w:rPr>
            </w:pPr>
          </w:p>
        </w:tc>
      </w:tr>
      <w:tr w:rsidR="00B22026" w:rsidRPr="00723D10" w:rsidTr="00B22026">
        <w:trPr>
          <w:trHeight w:val="377"/>
        </w:trPr>
        <w:tc>
          <w:tcPr>
            <w:tcW w:w="2520" w:type="dxa"/>
            <w:vAlign w:val="center"/>
          </w:tcPr>
          <w:p w:rsidR="00B22026" w:rsidRDefault="00B22026" w:rsidP="00B2202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December 8 – 11, 2013</w:t>
            </w:r>
          </w:p>
        </w:tc>
        <w:tc>
          <w:tcPr>
            <w:tcW w:w="1008" w:type="dxa"/>
            <w:vAlign w:val="center"/>
          </w:tcPr>
          <w:p w:rsidR="00B22026" w:rsidRPr="00723D10" w:rsidRDefault="00B22026" w:rsidP="00B22026">
            <w:pPr>
              <w:rPr>
                <w:b/>
                <w:szCs w:val="16"/>
              </w:rPr>
            </w:pPr>
          </w:p>
        </w:tc>
      </w:tr>
      <w:tr w:rsidR="00B22026" w:rsidRPr="00723D10" w:rsidTr="00B22026">
        <w:trPr>
          <w:trHeight w:val="377"/>
        </w:trPr>
        <w:tc>
          <w:tcPr>
            <w:tcW w:w="2520" w:type="dxa"/>
            <w:vAlign w:val="center"/>
          </w:tcPr>
          <w:p w:rsidR="00B22026" w:rsidRDefault="00B22026" w:rsidP="00B2202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December 15 – 18, 2013</w:t>
            </w:r>
          </w:p>
        </w:tc>
        <w:tc>
          <w:tcPr>
            <w:tcW w:w="1008" w:type="dxa"/>
            <w:vAlign w:val="center"/>
          </w:tcPr>
          <w:p w:rsidR="00B22026" w:rsidRPr="00723D10" w:rsidRDefault="00B22026" w:rsidP="00B22026">
            <w:pPr>
              <w:rPr>
                <w:b/>
                <w:szCs w:val="16"/>
              </w:rPr>
            </w:pPr>
          </w:p>
        </w:tc>
      </w:tr>
    </w:tbl>
    <w:p w:rsidR="00B22026" w:rsidRDefault="00B22026" w:rsidP="00B22026">
      <w:pPr>
        <w:pStyle w:val="ListParagraph"/>
        <w:tabs>
          <w:tab w:val="left" w:pos="450"/>
        </w:tabs>
        <w:rPr>
          <w:sz w:val="22"/>
        </w:rPr>
      </w:pPr>
    </w:p>
    <w:p w:rsidR="00B22026" w:rsidRDefault="00B22026" w:rsidP="00B22026">
      <w:pPr>
        <w:pStyle w:val="ListParagraph"/>
        <w:tabs>
          <w:tab w:val="left" w:pos="450"/>
        </w:tabs>
        <w:rPr>
          <w:sz w:val="22"/>
        </w:rPr>
      </w:pPr>
    </w:p>
    <w:p w:rsidR="00B22026" w:rsidRDefault="00B22026" w:rsidP="00B22026">
      <w:pPr>
        <w:pStyle w:val="ListParagraph"/>
        <w:tabs>
          <w:tab w:val="left" w:pos="450"/>
        </w:tabs>
        <w:rPr>
          <w:sz w:val="22"/>
        </w:rPr>
      </w:pPr>
    </w:p>
    <w:p w:rsidR="00B22026" w:rsidRDefault="00B22026" w:rsidP="00125B5F">
      <w:pPr>
        <w:tabs>
          <w:tab w:val="left" w:pos="1530"/>
        </w:tabs>
      </w:pPr>
    </w:p>
    <w:p w:rsidR="00B22026" w:rsidRDefault="00B22026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22026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B22026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22026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E34F70" w:rsidRDefault="00EB6A66" w:rsidP="00B22026">
            <w:pPr>
              <w:pStyle w:val="Heading2"/>
              <w:keepNext w:val="0"/>
              <w:ind w:right="180"/>
            </w:pPr>
            <w:r w:rsidRPr="00E34F70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22026">
            <w:pPr>
              <w:pStyle w:val="Heading2"/>
              <w:ind w:right="180"/>
            </w:pPr>
          </w:p>
          <w:p w:rsidR="00D14D39" w:rsidRPr="00D14D39" w:rsidRDefault="00B22026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E34F70" w:rsidRDefault="00EB6A66" w:rsidP="00B22026">
            <w:pPr>
              <w:pStyle w:val="Heading2"/>
              <w:keepNext w:val="0"/>
              <w:ind w:right="180"/>
            </w:pPr>
            <w:r w:rsidRPr="00E34F70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22026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E34F70" w:rsidRDefault="00EB6A66" w:rsidP="00B22026">
            <w:pPr>
              <w:pStyle w:val="Heading2"/>
              <w:keepNext w:val="0"/>
              <w:ind w:right="180"/>
            </w:pPr>
            <w:r w:rsidRPr="00E34F70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22026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E34F70" w:rsidRDefault="00EB6A66" w:rsidP="00B22026">
            <w:pPr>
              <w:pStyle w:val="Heading2"/>
              <w:keepNext w:val="0"/>
              <w:ind w:right="180"/>
            </w:pPr>
            <w:r w:rsidRPr="00E34F70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22026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B2202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B22026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B2202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B22026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22026">
        <w:trPr>
          <w:trHeight w:val="440"/>
        </w:trPr>
        <w:tc>
          <w:tcPr>
            <w:tcW w:w="1260" w:type="dxa"/>
          </w:tcPr>
          <w:p w:rsidR="0060145A" w:rsidRDefault="0060145A" w:rsidP="00B22026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22026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22026">
        <w:trPr>
          <w:trHeight w:val="422"/>
        </w:trPr>
        <w:tc>
          <w:tcPr>
            <w:tcW w:w="1260" w:type="dxa"/>
          </w:tcPr>
          <w:p w:rsidR="0060145A" w:rsidRDefault="0060145A" w:rsidP="00B22026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22026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22026">
        <w:trPr>
          <w:trHeight w:val="422"/>
        </w:trPr>
        <w:tc>
          <w:tcPr>
            <w:tcW w:w="1260" w:type="dxa"/>
          </w:tcPr>
          <w:p w:rsidR="0060145A" w:rsidRDefault="0060145A" w:rsidP="00B22026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22026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22026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47"/>
        <w:gridCol w:w="1196"/>
      </w:tblGrid>
      <w:tr w:rsidR="00E45C40" w:rsidTr="00E560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B22026">
            <w:pPr>
              <w:pStyle w:val="Style4"/>
            </w:pPr>
          </w:p>
          <w:p w:rsidR="00E45C40" w:rsidRDefault="00E45C40" w:rsidP="00B2202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pStyle w:val="Style4"/>
            </w:pPr>
          </w:p>
          <w:p w:rsidR="00E45C40" w:rsidRDefault="00E45C40" w:rsidP="00B2202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  <w:p w:rsidR="00E45C40" w:rsidRDefault="00E45C40" w:rsidP="00B2202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  <w:p w:rsidR="00E45C40" w:rsidRDefault="00E45C40" w:rsidP="00B2202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  <w:r>
              <w:t>Percentage</w:t>
            </w:r>
          </w:p>
          <w:p w:rsidR="00E45C40" w:rsidRDefault="00E45C40" w:rsidP="00B22026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E560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B2202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B2202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B22026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B22026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B2202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B22026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B2202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B2202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B2202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B2202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B2202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B22026">
            <w:pPr>
              <w:ind w:right="180"/>
              <w:jc w:val="center"/>
            </w:pPr>
          </w:p>
        </w:tc>
      </w:tr>
      <w:tr w:rsidR="00E56099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B2202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B2202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B2202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B2202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B22026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B22026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E34F70" w:rsidRDefault="00D14D39" w:rsidP="00B22026">
            <w:pPr>
              <w:pStyle w:val="Title"/>
            </w:pPr>
          </w:p>
          <w:p w:rsidR="00D14D39" w:rsidRPr="00E34F70" w:rsidRDefault="00D14D39" w:rsidP="00B22026">
            <w:pPr>
              <w:pStyle w:val="Title"/>
            </w:pPr>
          </w:p>
          <w:p w:rsidR="00D14D39" w:rsidRPr="00E34F70" w:rsidRDefault="00D14D39" w:rsidP="00B22026">
            <w:pPr>
              <w:pStyle w:val="Title"/>
            </w:pPr>
          </w:p>
          <w:p w:rsidR="00D14D39" w:rsidRPr="00E34F70" w:rsidRDefault="00D14D39" w:rsidP="00B22026">
            <w:pPr>
              <w:pStyle w:val="Title"/>
            </w:pPr>
            <w:r w:rsidRPr="00E34F70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E34F70" w:rsidRDefault="00D14D39" w:rsidP="00B22026">
            <w:pPr>
              <w:pStyle w:val="Title"/>
            </w:pPr>
          </w:p>
          <w:p w:rsidR="00D14D39" w:rsidRPr="00E34F70" w:rsidRDefault="00D14D39" w:rsidP="00B22026">
            <w:pPr>
              <w:pStyle w:val="Title"/>
            </w:pPr>
            <w:r w:rsidRPr="00E34F70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E34F70" w:rsidRDefault="00D14D39" w:rsidP="00B22026">
            <w:pPr>
              <w:pStyle w:val="Title"/>
            </w:pPr>
            <w:r w:rsidRPr="00E34F70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B22026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B22026" w:rsidP="00B22026">
            <w:pPr>
              <w:pStyle w:val="Style4"/>
            </w:pPr>
            <w:r w:rsidRPr="00B8188A">
              <w:t>Sunday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D14D39" w:rsidP="00B22026">
            <w:pPr>
              <w:pStyle w:val="Style4"/>
            </w:pPr>
            <w:r w:rsidRPr="00B8188A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B22026" w:rsidP="00B22026">
            <w:pPr>
              <w:pStyle w:val="Style4"/>
            </w:pPr>
            <w:r w:rsidRPr="00B8188A">
              <w:t>210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B22026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B22026" w:rsidP="00B22026">
            <w:pPr>
              <w:pStyle w:val="Style4"/>
            </w:pPr>
            <w:r w:rsidRPr="00B8188A"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D14D39" w:rsidP="00B22026">
            <w:pPr>
              <w:pStyle w:val="Style4"/>
            </w:pPr>
            <w:r w:rsidRPr="00B8188A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B22026" w:rsidP="00B22026">
            <w:pPr>
              <w:pStyle w:val="Style4"/>
            </w:pPr>
            <w:r w:rsidRPr="00B8188A">
              <w:t>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B22026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B22026" w:rsidP="00B22026">
            <w:pPr>
              <w:pStyle w:val="Style4"/>
            </w:pPr>
            <w:r w:rsidRPr="00B8188A"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D14D39" w:rsidP="00B22026">
            <w:pPr>
              <w:pStyle w:val="Style4"/>
            </w:pPr>
            <w:r w:rsidRPr="00B8188A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8188A" w:rsidRDefault="00B8188A" w:rsidP="00B22026">
            <w:pPr>
              <w:pStyle w:val="Style4"/>
            </w:pPr>
            <w:r w:rsidRPr="00B8188A">
              <w:t>675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B22026">
            <w:pPr>
              <w:pStyle w:val="Style4"/>
            </w:pPr>
          </w:p>
        </w:tc>
      </w:tr>
      <w:tr w:rsidR="00B2202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6" w:rsidRPr="00B8188A" w:rsidRDefault="00B22026" w:rsidP="00B22026">
            <w:pPr>
              <w:pStyle w:val="Style4"/>
            </w:pPr>
            <w:r w:rsidRPr="00B8188A"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6" w:rsidRPr="00B8188A" w:rsidRDefault="00B22026" w:rsidP="00B22026">
            <w:pPr>
              <w:pStyle w:val="Style4"/>
            </w:pPr>
            <w:r w:rsidRPr="00B8188A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6" w:rsidRPr="00B8188A" w:rsidRDefault="00B8188A" w:rsidP="00B22026">
            <w:pPr>
              <w:pStyle w:val="Style4"/>
            </w:pPr>
            <w:r w:rsidRPr="00B8188A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6" w:rsidRDefault="00B22026" w:rsidP="00B22026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B8188A" w:rsidRDefault="00D14D39" w:rsidP="00B2202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B8188A" w:rsidRDefault="00D14D39" w:rsidP="00B2202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B8188A" w:rsidRDefault="00B8188A" w:rsidP="00B22026">
            <w:pPr>
              <w:pStyle w:val="Style4"/>
            </w:pPr>
            <w:r w:rsidRPr="00B8188A">
              <w:t>1455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B22026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E34F7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E34F70" w:rsidRDefault="00E45C40" w:rsidP="00B22026">
            <w:pPr>
              <w:ind w:right="180"/>
              <w:jc w:val="center"/>
            </w:pPr>
          </w:p>
          <w:p w:rsidR="00E45C40" w:rsidRPr="00E34F70" w:rsidRDefault="00E45C40" w:rsidP="00B22026">
            <w:pPr>
              <w:ind w:right="180"/>
              <w:jc w:val="center"/>
            </w:pPr>
            <w:r w:rsidRPr="00E34F70">
              <w:rPr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E34F70" w:rsidRDefault="00E45C40" w:rsidP="00B22026">
            <w:pPr>
              <w:pStyle w:val="Style4"/>
              <w:rPr>
                <w:color w:val="auto"/>
              </w:rPr>
            </w:pPr>
            <w:r w:rsidRPr="00E34F70">
              <w:rPr>
                <w:color w:val="auto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E34F70" w:rsidRDefault="00E45C40" w:rsidP="00B22026">
            <w:pPr>
              <w:ind w:right="180"/>
              <w:jc w:val="center"/>
            </w:pPr>
          </w:p>
          <w:p w:rsidR="00E45C40" w:rsidRPr="00E34F70" w:rsidRDefault="00E45C40" w:rsidP="00B22026">
            <w:pPr>
              <w:ind w:right="180"/>
              <w:jc w:val="center"/>
            </w:pPr>
            <w:r w:rsidRPr="00E34F70">
              <w:rPr>
                <w:sz w:val="22"/>
              </w:rPr>
              <w:t>Inclusive Price per person</w:t>
            </w:r>
          </w:p>
        </w:tc>
      </w:tr>
      <w:tr w:rsidR="0083338C" w:rsidRPr="00E34F70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34F70" w:rsidRDefault="00B8188A" w:rsidP="00B22026">
            <w:pPr>
              <w:ind w:right="180"/>
              <w:jc w:val="center"/>
              <w:rPr>
                <w:b/>
              </w:rPr>
            </w:pPr>
            <w:r w:rsidRPr="00E34F70">
              <w:rPr>
                <w:b/>
              </w:rPr>
              <w:t>Sunday</w:t>
            </w:r>
          </w:p>
        </w:tc>
      </w:tr>
      <w:tr w:rsidR="00E45C40" w:rsidRPr="00E34F7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34F70" w:rsidRDefault="00E45C40" w:rsidP="0083338C">
            <w:pPr>
              <w:ind w:right="180"/>
              <w:jc w:val="center"/>
            </w:pPr>
            <w:r w:rsidRPr="00E34F70">
              <w:rPr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34F70" w:rsidRDefault="00B8188A" w:rsidP="00B22026">
            <w:pPr>
              <w:ind w:right="180"/>
              <w:jc w:val="center"/>
            </w:pPr>
            <w:r w:rsidRPr="00E34F70">
              <w:rPr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34F70" w:rsidRDefault="00E45C40" w:rsidP="00B22026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8188A" w:rsidRPr="00E34F70" w:rsidTr="00B8188A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  <w:rPr>
                <w:b/>
              </w:rPr>
            </w:pPr>
            <w:r w:rsidRPr="00E34F70">
              <w:rPr>
                <w:b/>
              </w:rPr>
              <w:t>Monday</w:t>
            </w:r>
          </w:p>
        </w:tc>
      </w:tr>
      <w:tr w:rsidR="00B8188A" w:rsidRPr="00E34F70" w:rsidTr="00B8188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8188A" w:rsidRPr="00E34F70" w:rsidTr="00B8188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>490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8188A" w:rsidRPr="00E34F70" w:rsidTr="00B8188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7D7AC5" w:rsidP="00B8188A">
            <w:pPr>
              <w:ind w:right="180"/>
              <w:jc w:val="center"/>
            </w:pPr>
            <w:r w:rsidRPr="00E34F70">
              <w:rPr>
                <w:sz w:val="22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</w:p>
        </w:tc>
      </w:tr>
      <w:tr w:rsidR="00B8188A" w:rsidRPr="00E34F70" w:rsidTr="00B8188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99765B" w:rsidP="00B8188A">
            <w:pPr>
              <w:ind w:right="180"/>
              <w:jc w:val="center"/>
            </w:pPr>
            <w:r w:rsidRPr="00E34F70">
              <w:rPr>
                <w:sz w:val="22"/>
              </w:rPr>
              <w:lastRenderedPageBreak/>
              <w:t>Welcome Gathering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7D7AC5" w:rsidP="00B8188A">
            <w:pPr>
              <w:ind w:right="180"/>
              <w:jc w:val="center"/>
            </w:pPr>
            <w:r w:rsidRPr="00E34F70">
              <w:rPr>
                <w:sz w:val="22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</w:p>
        </w:tc>
      </w:tr>
      <w:tr w:rsidR="00B8188A" w:rsidRPr="00E34F70" w:rsidTr="00B8188A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  <w:rPr>
                <w:b/>
              </w:rPr>
            </w:pPr>
            <w:r w:rsidRPr="00E34F70">
              <w:rPr>
                <w:b/>
              </w:rPr>
              <w:t>Tuesday</w:t>
            </w:r>
          </w:p>
        </w:tc>
      </w:tr>
      <w:tr w:rsidR="00B8188A" w:rsidRPr="00E34F70" w:rsidTr="00B8188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8188A" w:rsidRPr="00E34F70" w:rsidTr="00B8188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</w:pPr>
            <w:r w:rsidRPr="00E34F70">
              <w:rPr>
                <w:sz w:val="22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8188A" w:rsidRPr="00E34F70" w:rsidRDefault="00B8188A" w:rsidP="00B8188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34F70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34F70" w:rsidRDefault="00B8188A" w:rsidP="00B22026">
            <w:pPr>
              <w:ind w:right="180"/>
              <w:jc w:val="center"/>
              <w:rPr>
                <w:b/>
              </w:rPr>
            </w:pPr>
            <w:r w:rsidRPr="00E34F70">
              <w:rPr>
                <w:b/>
              </w:rPr>
              <w:t>Wed.</w:t>
            </w:r>
          </w:p>
        </w:tc>
      </w:tr>
      <w:tr w:rsidR="00E45C40" w:rsidRPr="00E34F7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34F70" w:rsidRDefault="00E45C40" w:rsidP="0083338C">
            <w:pPr>
              <w:ind w:right="180"/>
              <w:jc w:val="center"/>
            </w:pPr>
            <w:r w:rsidRPr="00E34F70">
              <w:rPr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34F70" w:rsidRDefault="00B8188A" w:rsidP="00B22026">
            <w:pPr>
              <w:ind w:right="180"/>
              <w:jc w:val="center"/>
            </w:pPr>
            <w:r w:rsidRPr="00E34F70">
              <w:rPr>
                <w:sz w:val="22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E34F70" w:rsidRDefault="00E45C40" w:rsidP="00B22026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34F7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34F70" w:rsidRDefault="00E45C40" w:rsidP="00B8188A">
            <w:pPr>
              <w:ind w:right="180"/>
              <w:jc w:val="center"/>
            </w:pPr>
            <w:r w:rsidRPr="00E34F70">
              <w:rPr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34F70" w:rsidRDefault="007D7AC5" w:rsidP="00B22026">
            <w:pPr>
              <w:ind w:right="180"/>
              <w:jc w:val="center"/>
            </w:pPr>
            <w:r w:rsidRPr="00E34F70">
              <w:rPr>
                <w:sz w:val="22"/>
              </w:rPr>
              <w:t>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34F70" w:rsidRDefault="00E45C40" w:rsidP="00B22026">
            <w:pPr>
              <w:ind w:right="180"/>
              <w:jc w:val="center"/>
            </w:pPr>
          </w:p>
        </w:tc>
      </w:tr>
    </w:tbl>
    <w:p w:rsidR="0083338C" w:rsidRPr="00E34F70" w:rsidRDefault="0083338C" w:rsidP="0083338C">
      <w:pPr>
        <w:ind w:left="360"/>
        <w:rPr>
          <w:sz w:val="22"/>
          <w:szCs w:val="16"/>
        </w:rPr>
      </w:pPr>
    </w:p>
    <w:p w:rsidR="00BF4FC6" w:rsidRPr="00E34F70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E34F70">
        <w:t>Propose Parking price schedule, number of parking passes,</w:t>
      </w:r>
      <w:r w:rsidR="00E45C40" w:rsidRPr="00E34F70">
        <w:t xml:space="preserve"> discounted passes </w:t>
      </w:r>
      <w:proofErr w:type="gramStart"/>
      <w:r w:rsidR="00E45C40" w:rsidRPr="00E34F70">
        <w:t xml:space="preserve">and </w:t>
      </w:r>
      <w:r w:rsidRPr="00E34F70">
        <w:t xml:space="preserve"> parking</w:t>
      </w:r>
      <w:proofErr w:type="gramEnd"/>
      <w:r w:rsidRPr="00E34F70">
        <w:t xml:space="preserve"> rate inclusive of any service charges, gratuity, and/or sales tax.  Enter “n/a” for any items that are not applicable.  Propose schedule based upon the Program’s </w:t>
      </w:r>
      <w:r w:rsidR="008C1782" w:rsidRPr="00E34F70">
        <w:t>dates</w:t>
      </w:r>
      <w:r w:rsidRPr="00E34F70">
        <w:t xml:space="preserve"> as set forth in Section II, </w:t>
      </w:r>
      <w:r w:rsidR="00E45C40" w:rsidRPr="00E34F70">
        <w:t>of RFP</w:t>
      </w:r>
    </w:p>
    <w:p w:rsidR="00BF4FC6" w:rsidRPr="00E34F70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E34F70" w:rsidTr="00E45C40">
        <w:trPr>
          <w:tblHeader/>
        </w:trPr>
        <w:tc>
          <w:tcPr>
            <w:tcW w:w="1800" w:type="dxa"/>
          </w:tcPr>
          <w:p w:rsidR="00E45C40" w:rsidRPr="00E34F70" w:rsidRDefault="00E45C40" w:rsidP="00B22026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E34F70" w:rsidRDefault="00E45C40" w:rsidP="00B22026">
            <w:pPr>
              <w:pStyle w:val="Style4"/>
              <w:rPr>
                <w:color w:val="auto"/>
              </w:rPr>
            </w:pPr>
            <w:r w:rsidRPr="00E34F70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E34F70" w:rsidRDefault="00E45C40" w:rsidP="00B22026">
            <w:pPr>
              <w:pStyle w:val="Style4"/>
              <w:rPr>
                <w:color w:val="auto"/>
              </w:rPr>
            </w:pPr>
          </w:p>
          <w:p w:rsidR="00E45C40" w:rsidRPr="00E34F70" w:rsidRDefault="00E45C40" w:rsidP="00B22026">
            <w:pPr>
              <w:pStyle w:val="Style4"/>
              <w:rPr>
                <w:color w:val="auto"/>
              </w:rPr>
            </w:pPr>
            <w:r w:rsidRPr="00E34F70">
              <w:rPr>
                <w:color w:val="auto"/>
              </w:rPr>
              <w:t>Parking Rate</w:t>
            </w:r>
          </w:p>
        </w:tc>
      </w:tr>
      <w:tr w:rsidR="00E45C40" w:rsidRPr="00E34F70" w:rsidTr="00E45C40">
        <w:tc>
          <w:tcPr>
            <w:tcW w:w="1800" w:type="dxa"/>
          </w:tcPr>
          <w:p w:rsidR="00E45C40" w:rsidRPr="00E34F70" w:rsidRDefault="00E45C40" w:rsidP="00B22026">
            <w:pPr>
              <w:ind w:right="180"/>
              <w:jc w:val="center"/>
            </w:pPr>
            <w:r w:rsidRPr="00E34F70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E34F70" w:rsidRDefault="00E45C40" w:rsidP="00B22026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E34F70" w:rsidRDefault="00E45C40" w:rsidP="00B22026">
            <w:pPr>
              <w:ind w:right="180"/>
              <w:jc w:val="center"/>
            </w:pPr>
          </w:p>
        </w:tc>
      </w:tr>
      <w:tr w:rsidR="00E45C40" w:rsidRPr="00E34F70" w:rsidTr="00E45C40">
        <w:tc>
          <w:tcPr>
            <w:tcW w:w="1800" w:type="dxa"/>
          </w:tcPr>
          <w:p w:rsidR="00E45C40" w:rsidRPr="00E34F70" w:rsidRDefault="00E45C40" w:rsidP="00B22026">
            <w:pPr>
              <w:ind w:right="180"/>
              <w:jc w:val="center"/>
            </w:pPr>
            <w:r w:rsidRPr="00E34F70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E34F70" w:rsidRDefault="00E45C40" w:rsidP="00B22026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E34F70" w:rsidRDefault="00E45C40" w:rsidP="00B22026">
            <w:pPr>
              <w:ind w:right="180"/>
              <w:jc w:val="center"/>
            </w:pPr>
          </w:p>
        </w:tc>
      </w:tr>
      <w:tr w:rsidR="00E45C40" w:rsidRPr="00E34F70" w:rsidTr="00E45C40">
        <w:tc>
          <w:tcPr>
            <w:tcW w:w="1800" w:type="dxa"/>
          </w:tcPr>
          <w:p w:rsidR="00E45C40" w:rsidRPr="00E34F70" w:rsidRDefault="00E45C40" w:rsidP="00B22026">
            <w:pPr>
              <w:ind w:right="180"/>
              <w:jc w:val="center"/>
            </w:pPr>
            <w:r w:rsidRPr="00E34F70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E34F70" w:rsidRDefault="00E45C40" w:rsidP="00B22026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E34F70" w:rsidRDefault="00E45C40" w:rsidP="00B22026">
            <w:pPr>
              <w:ind w:right="180"/>
              <w:jc w:val="center"/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B8188A" w:rsidRPr="00D14D39" w:rsidRDefault="00B8188A" w:rsidP="00B8188A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B8188A" w:rsidRPr="00D14D39" w:rsidRDefault="00B8188A" w:rsidP="00B8188A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B8188A" w:rsidRPr="00D14D39" w:rsidRDefault="00B8188A" w:rsidP="00B8188A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</w:t>
      </w:r>
      <w:r>
        <w:rPr>
          <w:sz w:val="22"/>
          <w:szCs w:val="22"/>
        </w:rPr>
        <w:t xml:space="preserve"> the Internet in meeting rooms? </w:t>
      </w:r>
      <w:proofErr w:type="spellStart"/>
      <w:r>
        <w:rPr>
          <w:sz w:val="22"/>
          <w:szCs w:val="22"/>
        </w:rPr>
        <w:t>Wired_____________Wireless</w:t>
      </w:r>
      <w:proofErr w:type="spellEnd"/>
      <w:r>
        <w:rPr>
          <w:sz w:val="22"/>
          <w:szCs w:val="22"/>
        </w:rPr>
        <w:t>_________________(inclusive)</w:t>
      </w:r>
    </w:p>
    <w:p w:rsidR="00B8188A" w:rsidRPr="00D14D39" w:rsidRDefault="00B8188A" w:rsidP="00B8188A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B8188A" w:rsidRDefault="00B8188A" w:rsidP="00B8188A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B8188A" w:rsidRDefault="00B8188A" w:rsidP="00B8188A">
      <w:pPr>
        <w:pStyle w:val="ListParagraph"/>
        <w:rPr>
          <w:sz w:val="22"/>
          <w:szCs w:val="22"/>
        </w:rPr>
      </w:pPr>
    </w:p>
    <w:p w:rsidR="002E1B43" w:rsidRDefault="00B8188A" w:rsidP="00B8188A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Can you propose the </w:t>
      </w:r>
      <w:r w:rsidR="002E1B43">
        <w:rPr>
          <w:sz w:val="22"/>
          <w:szCs w:val="22"/>
        </w:rPr>
        <w:t xml:space="preserve">total </w:t>
      </w:r>
      <w:r>
        <w:rPr>
          <w:sz w:val="22"/>
          <w:szCs w:val="22"/>
        </w:rPr>
        <w:t xml:space="preserve">lowest </w:t>
      </w:r>
      <w:r w:rsidR="002E1B43">
        <w:rPr>
          <w:sz w:val="22"/>
          <w:szCs w:val="22"/>
        </w:rPr>
        <w:t xml:space="preserve">connection </w:t>
      </w:r>
      <w:r w:rsidRPr="00EE363A">
        <w:rPr>
          <w:b/>
          <w:sz w:val="22"/>
          <w:szCs w:val="22"/>
        </w:rPr>
        <w:t>package</w:t>
      </w:r>
      <w:r>
        <w:rPr>
          <w:sz w:val="22"/>
          <w:szCs w:val="22"/>
        </w:rPr>
        <w:t xml:space="preserve"> </w:t>
      </w:r>
      <w:r w:rsidR="002E1B43">
        <w:rPr>
          <w:sz w:val="22"/>
          <w:szCs w:val="22"/>
        </w:rPr>
        <w:t>price</w:t>
      </w:r>
      <w:r>
        <w:rPr>
          <w:sz w:val="22"/>
          <w:szCs w:val="22"/>
        </w:rPr>
        <w:t xml:space="preserve"> for multi</w:t>
      </w:r>
      <w:r w:rsidR="002E1B43">
        <w:rPr>
          <w:sz w:val="22"/>
          <w:szCs w:val="22"/>
        </w:rPr>
        <w:t>ple computers during conference?</w:t>
      </w:r>
      <w:r>
        <w:rPr>
          <w:sz w:val="22"/>
          <w:szCs w:val="22"/>
        </w:rPr>
        <w:t xml:space="preserve">  </w:t>
      </w:r>
    </w:p>
    <w:p w:rsidR="00B8188A" w:rsidRDefault="00B8188A" w:rsidP="002E1B43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2E1B43">
        <w:rPr>
          <w:sz w:val="22"/>
          <w:szCs w:val="22"/>
        </w:rPr>
        <w:t>yes</w:t>
      </w:r>
      <w:r>
        <w:rPr>
          <w:sz w:val="22"/>
          <w:szCs w:val="22"/>
        </w:rPr>
        <w:t>, please indicate cost:  wired ___________ wireless__________ (inclusive)</w:t>
      </w:r>
    </w:p>
    <w:p w:rsidR="00B8188A" w:rsidRPr="00D14D39" w:rsidRDefault="00B8188A" w:rsidP="00B8188A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B8188A" w:rsidRPr="00D14D39" w:rsidRDefault="00B8188A" w:rsidP="00B8188A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B8188A" w:rsidRPr="00D14D39" w:rsidRDefault="00B8188A" w:rsidP="00B8188A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</w:t>
      </w:r>
      <w:r>
        <w:rPr>
          <w:sz w:val="22"/>
          <w:szCs w:val="22"/>
        </w:rPr>
        <w:t xml:space="preserve"> in sleeping rooms</w:t>
      </w:r>
      <w:r w:rsidRPr="00D14D39">
        <w:rPr>
          <w:sz w:val="22"/>
          <w:szCs w:val="22"/>
        </w:rPr>
        <w:t>? __________________</w:t>
      </w:r>
    </w:p>
    <w:p w:rsidR="00B8188A" w:rsidRDefault="00B8188A" w:rsidP="00B8188A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B8188A" w:rsidRDefault="00B8188A" w:rsidP="005A7936">
      <w:pPr>
        <w:pStyle w:val="ListParagraph"/>
        <w:tabs>
          <w:tab w:val="left" w:pos="1530"/>
        </w:tabs>
        <w:ind w:left="810"/>
      </w:pPr>
    </w:p>
    <w:p w:rsidR="00B8188A" w:rsidRDefault="00B8188A" w:rsidP="005A7936">
      <w:pPr>
        <w:pStyle w:val="ListParagraph"/>
        <w:tabs>
          <w:tab w:val="left" w:pos="1530"/>
        </w:tabs>
        <w:ind w:left="810"/>
      </w:pPr>
    </w:p>
    <w:p w:rsidR="00B8188A" w:rsidRDefault="00B8188A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lastRenderedPageBreak/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B22026">
        <w:trPr>
          <w:cantSplit/>
        </w:trPr>
        <w:tc>
          <w:tcPr>
            <w:tcW w:w="9648" w:type="dxa"/>
            <w:gridSpan w:val="4"/>
          </w:tcPr>
          <w:p w:rsidR="009113E2" w:rsidRDefault="009113E2" w:rsidP="00B22026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B22026">
        <w:trPr>
          <w:cantSplit/>
        </w:trPr>
        <w:tc>
          <w:tcPr>
            <w:tcW w:w="1520" w:type="dxa"/>
          </w:tcPr>
          <w:p w:rsidR="009113E2" w:rsidRDefault="009113E2" w:rsidP="00B22026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2202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B2202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2202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B22026">
        <w:trPr>
          <w:cantSplit/>
        </w:trPr>
        <w:tc>
          <w:tcPr>
            <w:tcW w:w="1520" w:type="dxa"/>
          </w:tcPr>
          <w:p w:rsidR="009113E2" w:rsidRDefault="009113E2" w:rsidP="00B22026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B22026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B22026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B22026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B22026">
        <w:trPr>
          <w:cantSplit/>
        </w:trPr>
        <w:tc>
          <w:tcPr>
            <w:tcW w:w="1520" w:type="dxa"/>
          </w:tcPr>
          <w:p w:rsidR="009113E2" w:rsidRDefault="009113E2" w:rsidP="00B22026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2202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B2202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2202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BE54D8" w:rsidRDefault="00BE54D8" w:rsidP="005A7936">
      <w:pPr>
        <w:pStyle w:val="ListParagraph"/>
        <w:tabs>
          <w:tab w:val="left" w:pos="1530"/>
        </w:tabs>
        <w:ind w:left="810"/>
      </w:pPr>
    </w:p>
    <w:p w:rsidR="00BE54D8" w:rsidRPr="000A3C60" w:rsidRDefault="00BE54D8" w:rsidP="00BE54D8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BE54D8" w:rsidRDefault="00BE54D8" w:rsidP="005A7936">
      <w:pPr>
        <w:pStyle w:val="ListParagraph"/>
        <w:tabs>
          <w:tab w:val="left" w:pos="1530"/>
        </w:tabs>
        <w:ind w:left="810"/>
      </w:pPr>
    </w:p>
    <w:sectPr w:rsidR="00BE54D8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8A" w:rsidRDefault="00B8188A" w:rsidP="003D4FD3">
      <w:r>
        <w:separator/>
      </w:r>
    </w:p>
  </w:endnote>
  <w:endnote w:type="continuationSeparator" w:id="0">
    <w:p w:rsidR="00B8188A" w:rsidRDefault="00B8188A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8188A" w:rsidRPr="00947F28" w:rsidRDefault="00B8188A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820E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820EF" w:rsidRPr="00947F28">
              <w:rPr>
                <w:b/>
                <w:sz w:val="20"/>
                <w:szCs w:val="20"/>
              </w:rPr>
              <w:fldChar w:fldCharType="separate"/>
            </w:r>
            <w:r w:rsidR="00E34F70">
              <w:rPr>
                <w:b/>
                <w:noProof/>
                <w:sz w:val="20"/>
                <w:szCs w:val="20"/>
              </w:rPr>
              <w:t>4</w:t>
            </w:r>
            <w:r w:rsidR="006820E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820E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820EF" w:rsidRPr="00947F28">
              <w:rPr>
                <w:b/>
                <w:sz w:val="20"/>
                <w:szCs w:val="20"/>
              </w:rPr>
              <w:fldChar w:fldCharType="separate"/>
            </w:r>
            <w:r w:rsidR="00E34F70">
              <w:rPr>
                <w:b/>
                <w:noProof/>
                <w:sz w:val="20"/>
                <w:szCs w:val="20"/>
              </w:rPr>
              <w:t>4</w:t>
            </w:r>
            <w:r w:rsidR="006820E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8A" w:rsidRDefault="00B8188A" w:rsidP="003D4FD3">
      <w:r>
        <w:separator/>
      </w:r>
    </w:p>
  </w:footnote>
  <w:footnote w:type="continuationSeparator" w:id="0">
    <w:p w:rsidR="00B8188A" w:rsidRDefault="00B8188A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8A" w:rsidRDefault="00B8188A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B8188A" w:rsidRPr="00B22026" w:rsidRDefault="00B8188A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B22026">
      <w:rPr>
        <w:i/>
        <w:sz w:val="22"/>
        <w:szCs w:val="22"/>
      </w:rPr>
      <w:t>Beyond the Bench XXII</w:t>
    </w:r>
  </w:p>
  <w:p w:rsidR="00B8188A" w:rsidRPr="00B22026" w:rsidRDefault="00B8188A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B22026">
      <w:t xml:space="preserve">RFP Number:  </w:t>
    </w:r>
    <w:r w:rsidRPr="00B22026">
      <w:rPr>
        <w:sz w:val="22"/>
        <w:szCs w:val="22"/>
      </w:rPr>
      <w:t xml:space="preserve"> </w:t>
    </w:r>
    <w:r w:rsidRPr="00B22026">
      <w:rPr>
        <w:i/>
        <w:sz w:val="22"/>
        <w:szCs w:val="22"/>
      </w:rPr>
      <w:t>CRS AU 044</w:t>
    </w:r>
  </w:p>
  <w:p w:rsidR="00B8188A" w:rsidRDefault="00B8188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8188A" w:rsidRPr="009000D1" w:rsidRDefault="00B8188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25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2E1B43"/>
    <w:rsid w:val="00303784"/>
    <w:rsid w:val="00344286"/>
    <w:rsid w:val="00360241"/>
    <w:rsid w:val="00361607"/>
    <w:rsid w:val="00376F45"/>
    <w:rsid w:val="003D4FD3"/>
    <w:rsid w:val="004B5AFC"/>
    <w:rsid w:val="004D41EB"/>
    <w:rsid w:val="00501D6A"/>
    <w:rsid w:val="00524305"/>
    <w:rsid w:val="005A7936"/>
    <w:rsid w:val="0060145A"/>
    <w:rsid w:val="006228D9"/>
    <w:rsid w:val="006650A9"/>
    <w:rsid w:val="006820EF"/>
    <w:rsid w:val="006B10B0"/>
    <w:rsid w:val="00742799"/>
    <w:rsid w:val="00763806"/>
    <w:rsid w:val="007869C3"/>
    <w:rsid w:val="007C0686"/>
    <w:rsid w:val="007D7AC5"/>
    <w:rsid w:val="0083338C"/>
    <w:rsid w:val="00854CC2"/>
    <w:rsid w:val="008C1782"/>
    <w:rsid w:val="009113E2"/>
    <w:rsid w:val="00920C5E"/>
    <w:rsid w:val="0099765B"/>
    <w:rsid w:val="00A35F83"/>
    <w:rsid w:val="00A44E50"/>
    <w:rsid w:val="00A86E74"/>
    <w:rsid w:val="00AD6BE8"/>
    <w:rsid w:val="00AE68CA"/>
    <w:rsid w:val="00B22026"/>
    <w:rsid w:val="00B8188A"/>
    <w:rsid w:val="00BE54D8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34F70"/>
    <w:rsid w:val="00E45C40"/>
    <w:rsid w:val="00E47E5C"/>
    <w:rsid w:val="00E56099"/>
    <w:rsid w:val="00E721BA"/>
    <w:rsid w:val="00EB6A66"/>
    <w:rsid w:val="00EF7F17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ABEF-E5A1-4D8F-97A6-D18A234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8</cp:revision>
  <cp:lastPrinted>2011-12-05T23:16:00Z</cp:lastPrinted>
  <dcterms:created xsi:type="dcterms:W3CDTF">2013-03-07T23:08:00Z</dcterms:created>
  <dcterms:modified xsi:type="dcterms:W3CDTF">2013-03-08T21:45:00Z</dcterms:modified>
</cp:coreProperties>
</file>