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date(s) you are offering for the program</w:t>
      </w:r>
      <w:r w:rsidR="0023438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p w:rsidR="00234387" w:rsidRDefault="00234387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4935"/>
        <w:gridCol w:w="1471"/>
      </w:tblGrid>
      <w:tr w:rsidR="00D139F8" w:rsidTr="00234387">
        <w:trPr>
          <w:trHeight w:val="401"/>
        </w:trPr>
        <w:tc>
          <w:tcPr>
            <w:tcW w:w="4935" w:type="dxa"/>
          </w:tcPr>
          <w:p w:rsidR="00D139F8" w:rsidRPr="008D42AB" w:rsidRDefault="00D139F8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r>
              <w:rPr>
                <w:b/>
                <w:szCs w:val="16"/>
              </w:rPr>
              <w:t xml:space="preserve"> (dates not flexible)</w:t>
            </w:r>
          </w:p>
        </w:tc>
        <w:tc>
          <w:tcPr>
            <w:tcW w:w="1471" w:type="dxa"/>
          </w:tcPr>
          <w:p w:rsidR="00D139F8" w:rsidRPr="008D42AB" w:rsidRDefault="00D139F8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</w:tr>
      <w:tr w:rsidR="00D139F8" w:rsidTr="00234387">
        <w:trPr>
          <w:trHeight w:val="401"/>
        </w:trPr>
        <w:tc>
          <w:tcPr>
            <w:tcW w:w="4935" w:type="dxa"/>
          </w:tcPr>
          <w:p w:rsidR="00D139F8" w:rsidRDefault="00D139F8" w:rsidP="00A41376">
            <w:pPr>
              <w:rPr>
                <w:szCs w:val="16"/>
              </w:rPr>
            </w:pPr>
            <w:r>
              <w:rPr>
                <w:szCs w:val="16"/>
              </w:rPr>
              <w:t>December 1 – 4, 2015</w:t>
            </w:r>
          </w:p>
        </w:tc>
        <w:tc>
          <w:tcPr>
            <w:tcW w:w="1471" w:type="dxa"/>
          </w:tcPr>
          <w:p w:rsidR="00D139F8" w:rsidRDefault="00D139F8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139F8" w:rsidRDefault="00D139F8" w:rsidP="00B9580A">
      <w:pPr>
        <w:pStyle w:val="ListParagraph"/>
        <w:tabs>
          <w:tab w:val="left" w:pos="540"/>
        </w:tabs>
        <w:ind w:left="900"/>
      </w:pPr>
    </w:p>
    <w:p w:rsidR="00D139F8" w:rsidRDefault="00D139F8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A44967" w:rsidRPr="00A44967">
        <w:rPr>
          <w:sz w:val="22"/>
          <w:highlight w:val="yellow"/>
        </w:rPr>
        <w:t>PLEASE INCLUDE A DIAGRAM/MAP OF MEETING SPACE</w:t>
      </w:r>
    </w:p>
    <w:p w:rsidR="00DD3BCB" w:rsidRDefault="00DD3BCB" w:rsidP="00624411">
      <w:pPr>
        <w:ind w:left="720" w:hanging="630"/>
        <w:rPr>
          <w:sz w:val="22"/>
        </w:rPr>
      </w:pPr>
    </w:p>
    <w:p w:rsidR="00DD3BCB" w:rsidRDefault="00DD3BCB" w:rsidP="00624411">
      <w:pPr>
        <w:ind w:left="720" w:hanging="630"/>
        <w:rPr>
          <w:sz w:val="22"/>
        </w:rPr>
      </w:pPr>
    </w:p>
    <w:p w:rsidR="00DD3BCB" w:rsidRDefault="00DD3BCB" w:rsidP="00624411">
      <w:pPr>
        <w:ind w:left="720" w:hanging="630"/>
        <w:rPr>
          <w:sz w:val="22"/>
        </w:rPr>
      </w:pPr>
    </w:p>
    <w:p w:rsidR="00DD3BCB" w:rsidRDefault="00DD3BCB" w:rsidP="00624411">
      <w:pPr>
        <w:ind w:left="720" w:hanging="630"/>
        <w:rPr>
          <w:sz w:val="22"/>
        </w:rPr>
      </w:pPr>
    </w:p>
    <w:p w:rsidR="00DD3BCB" w:rsidRDefault="00DD3BCB" w:rsidP="00624411">
      <w:pPr>
        <w:ind w:left="720" w:hanging="630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1359"/>
        <w:gridCol w:w="1356"/>
        <w:gridCol w:w="2027"/>
        <w:gridCol w:w="1608"/>
        <w:gridCol w:w="1610"/>
        <w:gridCol w:w="1616"/>
      </w:tblGrid>
      <w:tr w:rsidR="00DD3BCB" w:rsidRPr="00CA66B5" w:rsidTr="00690575">
        <w:tc>
          <w:tcPr>
            <w:tcW w:w="1359" w:type="dxa"/>
            <w:vAlign w:val="center"/>
          </w:tcPr>
          <w:p w:rsidR="00DD3BCB" w:rsidRPr="00CA66B5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6" w:type="dxa"/>
            <w:vAlign w:val="center"/>
          </w:tcPr>
          <w:p w:rsidR="00DD3BCB" w:rsidRPr="00CA66B5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27" w:type="dxa"/>
            <w:vAlign w:val="center"/>
          </w:tcPr>
          <w:p w:rsidR="00DD3BCB" w:rsidRPr="00CA66B5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vAlign w:val="center"/>
          </w:tcPr>
          <w:p w:rsidR="00DD3BCB" w:rsidRPr="00CA66B5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Set-up</w:t>
            </w:r>
          </w:p>
        </w:tc>
        <w:tc>
          <w:tcPr>
            <w:tcW w:w="1610" w:type="dxa"/>
            <w:vAlign w:val="center"/>
          </w:tcPr>
          <w:p w:rsidR="00DD3BCB" w:rsidRPr="00CA66B5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Expected Attendance</w:t>
            </w:r>
          </w:p>
        </w:tc>
        <w:tc>
          <w:tcPr>
            <w:tcW w:w="1616" w:type="dxa"/>
            <w:vAlign w:val="center"/>
          </w:tcPr>
          <w:p w:rsidR="00DD3BCB" w:rsidRPr="00CA66B5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Room Name, SQ Footage &amp; Description</w:t>
            </w:r>
          </w:p>
        </w:tc>
      </w:tr>
      <w:tr w:rsidR="00DD3BCB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  <w:r>
              <w:rPr>
                <w:b/>
              </w:rPr>
              <w:t>Mon-Fri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  <w:r>
              <w:rPr>
                <w:b/>
              </w:rPr>
              <w:t xml:space="preserve">Day 1 – </w:t>
            </w:r>
          </w:p>
          <w:p w:rsidR="00DD3BCB" w:rsidRDefault="00E95EBF" w:rsidP="00690575">
            <w:pPr>
              <w:rPr>
                <w:b/>
              </w:rPr>
            </w:pPr>
            <w:r>
              <w:rPr>
                <w:b/>
              </w:rPr>
              <w:t>Day 5</w:t>
            </w:r>
            <w:r w:rsidR="00DD3BCB">
              <w:rPr>
                <w:b/>
              </w:rPr>
              <w:t xml:space="preserve"> (all program days)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3pm -      24-hour hold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AV Storage Room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2 6ft tables around perimeter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5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3pm -      24-hour hold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Staff Office Rooms (3)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2 Rounds of 8;</w:t>
            </w:r>
            <w:r>
              <w:br/>
              <w:t>or Hollow Square &amp; tables along 2 walls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10-20 Staff per room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3pm -      24-hour hold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Conference Registration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3 Build in Registration Desks or 6 tables for registration, materials, chairs</w:t>
            </w:r>
          </w:p>
        </w:tc>
        <w:tc>
          <w:tcPr>
            <w:tcW w:w="1610" w:type="dxa"/>
            <w:vAlign w:val="center"/>
          </w:tcPr>
          <w:p w:rsidR="00DD3BCB" w:rsidRDefault="0029068D" w:rsidP="00690575">
            <w:pPr>
              <w:jc w:val="center"/>
            </w:pPr>
            <w:r>
              <w:t>12</w:t>
            </w:r>
            <w:r w:rsidR="00DD3BCB">
              <w:t>00 (flow)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rPr>
          <w:trHeight w:val="188"/>
        </w:trPr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</w:tr>
      <w:tr w:rsidR="00DD3BCB" w:rsidTr="00690575">
        <w:tc>
          <w:tcPr>
            <w:tcW w:w="1359" w:type="dxa"/>
            <w:vAlign w:val="center"/>
          </w:tcPr>
          <w:p w:rsidR="00DD3BCB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Tue – Fri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  <w:vAlign w:val="center"/>
          </w:tcPr>
          <w:p w:rsidR="00DD3BCB" w:rsidRPr="00402F25" w:rsidRDefault="00DD3BCB" w:rsidP="00E95EBF">
            <w:pPr>
              <w:jc w:val="center"/>
              <w:rPr>
                <w:b/>
              </w:rPr>
            </w:pPr>
            <w:r>
              <w:rPr>
                <w:b/>
              </w:rPr>
              <w:t xml:space="preserve">Day 2 –  Day </w:t>
            </w:r>
            <w:r w:rsidR="00E95EBF">
              <w:rPr>
                <w:b/>
              </w:rPr>
              <w:t>5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Faculty Hospitality Meeting Room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Hollow Square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  <w:vAlign w:val="center"/>
          </w:tcPr>
          <w:p w:rsidR="00DD3BCB" w:rsidRPr="00402F25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 xml:space="preserve">Exhibit Space /Knowledge Fair (space must have multiple internet </w:t>
            </w:r>
            <w:proofErr w:type="spellStart"/>
            <w:r>
              <w:t>conx’s</w:t>
            </w:r>
            <w:proofErr w:type="spellEnd"/>
            <w: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15 – 20 Table Tops (in Foyer preferred, close to all meeting space)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Exhibit Flow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9576" w:type="dxa"/>
            <w:gridSpan w:val="6"/>
            <w:shd w:val="pct15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</w:tr>
      <w:tr w:rsidR="00DD3BCB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  <w:r>
              <w:rPr>
                <w:b/>
              </w:rPr>
              <w:t xml:space="preserve">Day 2 </w:t>
            </w:r>
          </w:p>
          <w:p w:rsidR="00DD3BCB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7am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Training 1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100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Pr="00CA66B5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7am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Meeting 1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80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Pr="00CA66B5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7am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Training 2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100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Pr="00CA66B5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7am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Meeting 2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80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Tr="00690575">
        <w:tc>
          <w:tcPr>
            <w:tcW w:w="1359" w:type="dxa"/>
          </w:tcPr>
          <w:p w:rsidR="00DD3BCB" w:rsidRPr="00CA66B5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Meeting 3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50</w:t>
            </w:r>
          </w:p>
        </w:tc>
        <w:tc>
          <w:tcPr>
            <w:tcW w:w="1616" w:type="dxa"/>
            <w:vAlign w:val="center"/>
          </w:tcPr>
          <w:p w:rsidR="00DD3BCB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11:30am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Lunch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DD3BCB" w:rsidRDefault="00DD3BCB" w:rsidP="00690575">
            <w:pPr>
              <w:jc w:val="center"/>
            </w:pPr>
            <w:r>
              <w:t>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20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3:00pm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150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5:00pm –  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Plenary Session</w:t>
            </w:r>
          </w:p>
          <w:p w:rsidR="00DD3BCB" w:rsidRPr="005605C4" w:rsidRDefault="00DD3BCB" w:rsidP="00690575">
            <w:pPr>
              <w:jc w:val="center"/>
              <w:rPr>
                <w:color w:val="FF0000"/>
              </w:rPr>
            </w:pPr>
            <w:r w:rsidRPr="005605C4">
              <w:rPr>
                <w:color w:val="FF0000"/>
              </w:rPr>
              <w:t>AV set-up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Rounds or 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1200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5:00pm –</w:t>
            </w:r>
          </w:p>
          <w:p w:rsidR="00DD3BCB" w:rsidRDefault="00DD3BCB" w:rsidP="00690575">
            <w:pPr>
              <w:jc w:val="center"/>
            </w:pPr>
            <w:r>
              <w:lastRenderedPageBreak/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lastRenderedPageBreak/>
              <w:t>4 Breakouts</w:t>
            </w:r>
          </w:p>
          <w:p w:rsidR="00DD3BCB" w:rsidRPr="005605C4" w:rsidRDefault="00DD3BCB" w:rsidP="00690575">
            <w:pPr>
              <w:jc w:val="center"/>
              <w:rPr>
                <w:color w:val="FF0000"/>
              </w:rPr>
            </w:pPr>
            <w:r w:rsidRPr="005605C4">
              <w:rPr>
                <w:color w:val="FF0000"/>
              </w:rPr>
              <w:lastRenderedPageBreak/>
              <w:t>AV set-up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lastRenderedPageBreak/>
              <w:t xml:space="preserve">Crescent </w:t>
            </w:r>
            <w:r>
              <w:lastRenderedPageBreak/>
              <w:t>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lastRenderedPageBreak/>
              <w:t>35-50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5:00pm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8 Breakouts –</w:t>
            </w:r>
          </w:p>
          <w:p w:rsidR="00DD3BCB" w:rsidRPr="005605C4" w:rsidRDefault="00DD3BCB" w:rsidP="00690575">
            <w:pPr>
              <w:jc w:val="center"/>
              <w:rPr>
                <w:color w:val="FF0000"/>
              </w:rPr>
            </w:pPr>
            <w:r w:rsidRPr="005605C4">
              <w:rPr>
                <w:color w:val="FF0000"/>
              </w:rPr>
              <w:t>AV set-up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75-100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5:00pm –</w:t>
            </w:r>
          </w:p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5605C4" w:rsidP="00690575">
            <w:pPr>
              <w:jc w:val="center"/>
            </w:pPr>
            <w:r>
              <w:t>4</w:t>
            </w:r>
            <w:r w:rsidR="00DD3BCB">
              <w:t xml:space="preserve"> Breakouts –         </w:t>
            </w:r>
            <w:r w:rsidR="00DD3BCB" w:rsidRPr="005605C4">
              <w:rPr>
                <w:color w:val="FF0000"/>
              </w:rPr>
              <w:t>AV set-up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Classroom or 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125-150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9576" w:type="dxa"/>
            <w:gridSpan w:val="6"/>
            <w:shd w:val="pct15" w:color="auto" w:fill="BFBFBF" w:themeFill="background1" w:themeFillShade="BF"/>
            <w:vAlign w:val="center"/>
          </w:tcPr>
          <w:p w:rsidR="00DD3BCB" w:rsidRPr="0003433E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</w:tr>
      <w:tr w:rsidR="00DD3BCB" w:rsidRPr="00902452" w:rsidTr="00690575">
        <w:tc>
          <w:tcPr>
            <w:tcW w:w="1359" w:type="dxa"/>
            <w:shd w:val="clear" w:color="auto" w:fill="auto"/>
          </w:tcPr>
          <w:p w:rsidR="00DD3BCB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shd w:val="clear" w:color="auto" w:fill="auto"/>
          </w:tcPr>
          <w:p w:rsidR="00DD3BCB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Breakfast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3BCB" w:rsidRDefault="00DD3BCB" w:rsidP="00DD3BCB">
            <w:pPr>
              <w:jc w:val="center"/>
            </w:pPr>
            <w:r>
              <w:t>350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vAlign w:val="center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AM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DD3BCB" w:rsidP="00DD3BCB">
            <w:pPr>
              <w:jc w:val="center"/>
            </w:pPr>
            <w:r>
              <w:t>350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vAlign w:val="center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24-hours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Plenary and Lunch</w:t>
            </w:r>
          </w:p>
          <w:p w:rsidR="00DD3BCB" w:rsidRDefault="00DD3BCB" w:rsidP="00690575">
            <w:pPr>
              <w:jc w:val="center"/>
            </w:pPr>
            <w:r>
              <w:t>(Ballroom)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 or Rounds</w:t>
            </w:r>
          </w:p>
        </w:tc>
        <w:tc>
          <w:tcPr>
            <w:tcW w:w="1610" w:type="dxa"/>
            <w:vAlign w:val="center"/>
          </w:tcPr>
          <w:p w:rsidR="00DD3BCB" w:rsidRDefault="00770060" w:rsidP="00690575">
            <w:pPr>
              <w:jc w:val="center"/>
            </w:pPr>
            <w:r>
              <w:t>11</w:t>
            </w:r>
            <w:r w:rsidR="00DD3BCB">
              <w:t>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1000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4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35-50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8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75-100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5605C4" w:rsidP="00690575">
            <w:pPr>
              <w:jc w:val="center"/>
            </w:pPr>
            <w:r>
              <w:t>4</w:t>
            </w:r>
            <w:r w:rsidR="00DD3BCB">
              <w:t xml:space="preserve">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Classroom or 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125-150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CB7759" w:rsidTr="00690575">
        <w:tc>
          <w:tcPr>
            <w:tcW w:w="9576" w:type="dxa"/>
            <w:gridSpan w:val="6"/>
            <w:shd w:val="pct15" w:color="auto" w:fill="BFBFBF" w:themeFill="background1" w:themeFillShade="BF"/>
          </w:tcPr>
          <w:p w:rsidR="00DD3BCB" w:rsidRPr="00CB7759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</w:tr>
      <w:tr w:rsidR="00DD3BCB" w:rsidRPr="00902452" w:rsidTr="00690575">
        <w:trPr>
          <w:trHeight w:val="350"/>
        </w:trPr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shd w:val="clear" w:color="auto" w:fill="auto"/>
          </w:tcPr>
          <w:p w:rsidR="00DD3BCB" w:rsidRDefault="00DD3BCB" w:rsidP="00DD3BCB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Breakfast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1000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vAlign w:val="center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AM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770060" w:rsidP="00690575">
            <w:pPr>
              <w:jc w:val="center"/>
            </w:pPr>
            <w:r>
              <w:t>10</w:t>
            </w:r>
            <w:r w:rsidR="00DD3BCB">
              <w:t>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vAlign w:val="center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24-hours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Plenary</w:t>
            </w:r>
          </w:p>
          <w:p w:rsidR="00DD3BCB" w:rsidRDefault="00DD3BCB" w:rsidP="00690575">
            <w:pPr>
              <w:jc w:val="center"/>
            </w:pPr>
            <w:r>
              <w:t>(Ballroom)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 or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1200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FD32B6" w:rsidTr="00690575">
        <w:tc>
          <w:tcPr>
            <w:tcW w:w="1359" w:type="dxa"/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Lunch</w:t>
            </w:r>
          </w:p>
          <w:p w:rsidR="00DD3BCB" w:rsidRPr="00FD32B6" w:rsidRDefault="00DD3BCB" w:rsidP="00690575">
            <w:pPr>
              <w:jc w:val="center"/>
            </w:pPr>
            <w:r>
              <w:t>(can be in the same space as morning plenary)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  <w:r>
              <w:t>Rounds of 10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  <w:r>
              <w:t>1200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1000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4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35-50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8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75-100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5605C4" w:rsidP="00690575">
            <w:pPr>
              <w:jc w:val="center"/>
            </w:pPr>
            <w:r>
              <w:t>4</w:t>
            </w:r>
            <w:r w:rsidR="00DD3BCB">
              <w:t xml:space="preserve">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Classroom or 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125-150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E95EBF" w:rsidRPr="00902452" w:rsidTr="00690575">
        <w:tc>
          <w:tcPr>
            <w:tcW w:w="1359" w:type="dxa"/>
          </w:tcPr>
          <w:p w:rsidR="00E95EBF" w:rsidRDefault="00E95EBF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E95EBF" w:rsidRDefault="00E95EBF" w:rsidP="00690575">
            <w:pPr>
              <w:jc w:val="center"/>
            </w:pPr>
            <w:r>
              <w:t xml:space="preserve">5:0pm – 8pm </w:t>
            </w:r>
          </w:p>
        </w:tc>
        <w:tc>
          <w:tcPr>
            <w:tcW w:w="2027" w:type="dxa"/>
            <w:vAlign w:val="center"/>
          </w:tcPr>
          <w:p w:rsidR="00E95EBF" w:rsidRDefault="00E95EBF" w:rsidP="00690575">
            <w:pPr>
              <w:jc w:val="center"/>
            </w:pPr>
            <w:r>
              <w:t xml:space="preserve">Leadership Gathering with </w:t>
            </w:r>
            <w:r>
              <w:lastRenderedPageBreak/>
              <w:t>Chief Justice</w:t>
            </w:r>
          </w:p>
        </w:tc>
        <w:tc>
          <w:tcPr>
            <w:tcW w:w="1608" w:type="dxa"/>
            <w:vAlign w:val="center"/>
          </w:tcPr>
          <w:p w:rsidR="00E95EBF" w:rsidRDefault="00E95EBF" w:rsidP="00690575">
            <w:pPr>
              <w:jc w:val="center"/>
            </w:pPr>
            <w:r>
              <w:lastRenderedPageBreak/>
              <w:t xml:space="preserve">Buffet (reception </w:t>
            </w:r>
            <w:r>
              <w:lastRenderedPageBreak/>
              <w:t>style)</w:t>
            </w:r>
          </w:p>
        </w:tc>
        <w:tc>
          <w:tcPr>
            <w:tcW w:w="1610" w:type="dxa"/>
            <w:vAlign w:val="center"/>
          </w:tcPr>
          <w:p w:rsidR="00E95EBF" w:rsidRDefault="00E95EBF" w:rsidP="00690575">
            <w:pPr>
              <w:jc w:val="center"/>
            </w:pPr>
            <w:r>
              <w:lastRenderedPageBreak/>
              <w:t>450 (flow)</w:t>
            </w:r>
          </w:p>
        </w:tc>
        <w:tc>
          <w:tcPr>
            <w:tcW w:w="1616" w:type="dxa"/>
            <w:vAlign w:val="center"/>
          </w:tcPr>
          <w:p w:rsidR="00E95EBF" w:rsidRPr="00902452" w:rsidRDefault="00E95EBF" w:rsidP="00690575">
            <w:pPr>
              <w:jc w:val="center"/>
            </w:pPr>
          </w:p>
        </w:tc>
      </w:tr>
      <w:tr w:rsidR="00DD3BCB" w:rsidRPr="00CB7759" w:rsidTr="00690575">
        <w:tc>
          <w:tcPr>
            <w:tcW w:w="9576" w:type="dxa"/>
            <w:gridSpan w:val="6"/>
            <w:shd w:val="pct15" w:color="auto" w:fill="BFBFBF" w:themeFill="background1" w:themeFillShade="BF"/>
          </w:tcPr>
          <w:p w:rsidR="00DD3BCB" w:rsidRPr="00CB7759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shd w:val="clear" w:color="auto" w:fill="auto"/>
          </w:tcPr>
          <w:p w:rsidR="00DD3BCB" w:rsidRDefault="00DD3BCB" w:rsidP="00690575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Breakfast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D3BCB" w:rsidRDefault="00E95EBF" w:rsidP="00770060">
            <w:pPr>
              <w:jc w:val="center"/>
            </w:pPr>
            <w:r>
              <w:t>450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  <w:vAlign w:val="center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AM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E95EBF" w:rsidP="00690575">
            <w:pPr>
              <w:jc w:val="center"/>
            </w:pPr>
            <w:r>
              <w:t>450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FD32B6" w:rsidTr="00690575">
        <w:tc>
          <w:tcPr>
            <w:tcW w:w="1359" w:type="dxa"/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D3BCB" w:rsidRDefault="00DD3BCB" w:rsidP="00690575">
            <w:pPr>
              <w:jc w:val="center"/>
            </w:pPr>
            <w:r>
              <w:t>Lunch -boxed</w:t>
            </w:r>
          </w:p>
          <w:p w:rsidR="00DD3BCB" w:rsidRPr="00FD32B6" w:rsidRDefault="00DD3BCB" w:rsidP="00E95EBF">
            <w:pPr>
              <w:jc w:val="center"/>
            </w:pPr>
            <w:r>
              <w:t xml:space="preserve">(can be in the </w:t>
            </w:r>
            <w:r w:rsidR="00E95EBF">
              <w:t>ballroom same as breakfast</w:t>
            </w:r>
            <w:r>
              <w:t>)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  <w:r>
              <w:t>Rounds of 10 (boxed)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D3BCB" w:rsidRPr="00FD32B6" w:rsidRDefault="00E95EBF" w:rsidP="00690575">
            <w:pPr>
              <w:jc w:val="center"/>
            </w:pPr>
            <w:r>
              <w:t>300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D3BCB" w:rsidRPr="00FD32B6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 -5pm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PM Break</w:t>
            </w:r>
          </w:p>
          <w:p w:rsidR="00DD3BCB" w:rsidRDefault="00DD3BCB" w:rsidP="00690575">
            <w:pPr>
              <w:jc w:val="center"/>
            </w:pP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DD3BCB" w:rsidRDefault="00E95EBF" w:rsidP="00690575">
            <w:pPr>
              <w:jc w:val="center"/>
            </w:pPr>
            <w:r>
              <w:t>300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DD3BCB" w:rsidRDefault="00DD3BCB" w:rsidP="00690575">
            <w:pPr>
              <w:jc w:val="center"/>
            </w:pPr>
            <w:r>
              <w:t>24 hours -5pm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6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75-100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902452" w:rsidTr="00690575">
        <w:tc>
          <w:tcPr>
            <w:tcW w:w="1359" w:type="dxa"/>
          </w:tcPr>
          <w:p w:rsidR="00DD3BCB" w:rsidRDefault="00DD3BCB" w:rsidP="00690575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DD3BCB" w:rsidRDefault="00DD3BCB" w:rsidP="00690575">
            <w:pPr>
              <w:jc w:val="center"/>
            </w:pPr>
            <w:r>
              <w:t>24 hours – 5pm</w:t>
            </w:r>
          </w:p>
        </w:tc>
        <w:tc>
          <w:tcPr>
            <w:tcW w:w="2027" w:type="dxa"/>
            <w:vAlign w:val="center"/>
          </w:tcPr>
          <w:p w:rsidR="00DD3BCB" w:rsidRDefault="00DD3BCB" w:rsidP="00690575">
            <w:pPr>
              <w:jc w:val="center"/>
            </w:pPr>
            <w:r>
              <w:t>4 Breakouts</w:t>
            </w:r>
          </w:p>
        </w:tc>
        <w:tc>
          <w:tcPr>
            <w:tcW w:w="1608" w:type="dxa"/>
            <w:vAlign w:val="center"/>
          </w:tcPr>
          <w:p w:rsidR="00DD3BCB" w:rsidRDefault="00DD3BCB" w:rsidP="00690575">
            <w:pPr>
              <w:jc w:val="center"/>
            </w:pPr>
            <w:r>
              <w:t>Classroom or Crescent Rounds</w:t>
            </w:r>
          </w:p>
        </w:tc>
        <w:tc>
          <w:tcPr>
            <w:tcW w:w="1610" w:type="dxa"/>
            <w:vAlign w:val="center"/>
          </w:tcPr>
          <w:p w:rsidR="00DD3BCB" w:rsidRDefault="00DD3BCB" w:rsidP="00690575">
            <w:pPr>
              <w:jc w:val="center"/>
            </w:pPr>
            <w:r>
              <w:t>50-150 each</w:t>
            </w:r>
          </w:p>
        </w:tc>
        <w:tc>
          <w:tcPr>
            <w:tcW w:w="1616" w:type="dxa"/>
            <w:vAlign w:val="center"/>
          </w:tcPr>
          <w:p w:rsidR="00DD3BCB" w:rsidRPr="00902452" w:rsidRDefault="00DD3BCB" w:rsidP="00690575">
            <w:pPr>
              <w:jc w:val="center"/>
            </w:pPr>
          </w:p>
        </w:tc>
      </w:tr>
      <w:tr w:rsidR="00DD3BCB" w:rsidRPr="00CB7759" w:rsidTr="00690575">
        <w:tc>
          <w:tcPr>
            <w:tcW w:w="9576" w:type="dxa"/>
            <w:gridSpan w:val="6"/>
            <w:shd w:val="pct15" w:color="auto" w:fill="BFBFBF" w:themeFill="background1" w:themeFillShade="BF"/>
          </w:tcPr>
          <w:p w:rsidR="00DD3BCB" w:rsidRPr="00CB7759" w:rsidRDefault="00DD3BCB" w:rsidP="006905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3BCB" w:rsidRDefault="00DD3BCB" w:rsidP="00DD3BCB">
      <w:pPr>
        <w:ind w:left="720" w:hanging="630"/>
        <w:jc w:val="center"/>
        <w:rPr>
          <w:sz w:val="22"/>
        </w:rPr>
      </w:pPr>
    </w:p>
    <w:p w:rsidR="00DD3BCB" w:rsidRDefault="00DD3BCB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Default="00DD3BCB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3F5293" w:rsidP="00B06449">
            <w:r>
              <w:t xml:space="preserve">Request </w:t>
            </w:r>
            <w:r w:rsidR="00900756" w:rsidRPr="00900756">
              <w:t>Complimentary</w:t>
            </w:r>
            <w:r w:rsidR="009C4C16">
              <w:t xml:space="preserve"> </w:t>
            </w:r>
            <w:r>
              <w:t>(</w:t>
            </w:r>
            <w:r w:rsidR="009C4C16">
              <w:t>if possible</w:t>
            </w:r>
            <w:r>
              <w:t>)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770060" w:rsidRPr="00770060" w:rsidRDefault="00770060" w:rsidP="00770060">
      <w:pPr>
        <w:pStyle w:val="BodyText2"/>
        <w:numPr>
          <w:ilvl w:val="0"/>
          <w:numId w:val="16"/>
        </w:numPr>
        <w:spacing w:after="0" w:line="240" w:lineRule="auto"/>
        <w:rPr>
          <w:color w:val="0000FF"/>
          <w:sz w:val="22"/>
          <w:szCs w:val="22"/>
          <w:highlight w:val="yellow"/>
        </w:rPr>
      </w:pPr>
      <w:r w:rsidRPr="00770060">
        <w:rPr>
          <w:highlight w:val="yellow"/>
        </w:rPr>
        <w:t>Propose detailed Food and Beverage schedule, including specific menus provided for the unit price indicated:</w:t>
      </w:r>
      <w:r>
        <w:rPr>
          <w:highlight w:val="yellow"/>
        </w:rPr>
        <w:t xml:space="preserve"> </w:t>
      </w:r>
      <w:r w:rsidRPr="00770060">
        <w:rPr>
          <w:b/>
          <w:bCs/>
          <w:highlight w:val="yellow"/>
        </w:rPr>
        <w:t>(Ex: Hot breakfast, AM/PM breaks: coffee/tea/soda, healthy and junk food items, Lunch: 3 course, plated</w:t>
      </w:r>
      <w:r>
        <w:rPr>
          <w:b/>
          <w:bCs/>
          <w:highlight w:val="yellow"/>
        </w:rPr>
        <w:t>, boxed</w:t>
      </w:r>
      <w:r w:rsidRPr="00770060">
        <w:rPr>
          <w:b/>
          <w:bCs/>
          <w:highlight w:val="yellow"/>
        </w:rPr>
        <w:t xml:space="preserve"> and buffet options).</w:t>
      </w:r>
      <w:r w:rsidRPr="00770060">
        <w:rPr>
          <w:highlight w:val="yellow"/>
        </w:rPr>
        <w:t xml:space="preserve">  </w:t>
      </w:r>
    </w:p>
    <w:p w:rsidR="00D43610" w:rsidRDefault="00D43610" w:rsidP="00125B5F">
      <w:pPr>
        <w:tabs>
          <w:tab w:val="left" w:pos="1530"/>
        </w:tabs>
      </w:pPr>
    </w:p>
    <w:p w:rsidR="00783C4A" w:rsidRDefault="00783C4A" w:rsidP="00125B5F">
      <w:pPr>
        <w:tabs>
          <w:tab w:val="left" w:pos="1530"/>
        </w:tabs>
      </w:pPr>
    </w:p>
    <w:tbl>
      <w:tblPr>
        <w:tblW w:w="1125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9"/>
        <w:gridCol w:w="1260"/>
        <w:gridCol w:w="4680"/>
        <w:gridCol w:w="1800"/>
        <w:gridCol w:w="1361"/>
      </w:tblGrid>
      <w:tr w:rsidR="00783C4A" w:rsidTr="003F5293">
        <w:trPr>
          <w:tblHeader/>
        </w:trPr>
        <w:tc>
          <w:tcPr>
            <w:tcW w:w="2149" w:type="dxa"/>
            <w:tcBorders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  <w:p w:rsidR="00783C4A" w:rsidRPr="00C7723E" w:rsidRDefault="00783C4A" w:rsidP="00783C4A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3C4A" w:rsidRDefault="00783C4A" w:rsidP="00783C4A">
            <w:pPr>
              <w:pStyle w:val="Style4"/>
            </w:pPr>
            <w:r>
              <w:t xml:space="preserve">Unit price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83C4A" w:rsidRDefault="00783C4A" w:rsidP="00783C4A">
            <w:pPr>
              <w:pStyle w:val="Style4"/>
            </w:pPr>
          </w:p>
          <w:p w:rsidR="00783C4A" w:rsidRDefault="00783C4A" w:rsidP="00783C4A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3C4A" w:rsidRDefault="00783C4A" w:rsidP="00783C4A">
            <w:pPr>
              <w:pStyle w:val="Style4"/>
            </w:pPr>
          </w:p>
          <w:p w:rsidR="00783C4A" w:rsidRDefault="00783C4A" w:rsidP="00783C4A">
            <w:pPr>
              <w:pStyle w:val="Style4"/>
            </w:pPr>
            <w:r>
              <w:t>Estimated Number of Meals</w:t>
            </w:r>
          </w:p>
          <w:p w:rsidR="00783C4A" w:rsidRDefault="00783C4A" w:rsidP="00783C4A">
            <w:pPr>
              <w:pStyle w:val="Style4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  <w:p w:rsidR="00783C4A" w:rsidRDefault="00783C4A" w:rsidP="00783C4A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783C4A" w:rsidRPr="00E47E5C" w:rsidTr="003F5293">
        <w:trPr>
          <w:trHeight w:val="42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FA0275" w:rsidRDefault="00783C4A" w:rsidP="00783C4A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Day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C7723E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73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</w:pPr>
            <w:r>
              <w:rPr>
                <w:sz w:val="22"/>
              </w:rPr>
              <w:t xml:space="preserve">Lunch </w:t>
            </w:r>
            <w:r w:rsidRPr="00C7723E">
              <w:rPr>
                <w:sz w:val="22"/>
              </w:rPr>
              <w:t xml:space="preserve"> </w:t>
            </w:r>
            <w:r>
              <w:t>(boxed or buffet)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7006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</w:t>
            </w:r>
            <w:r w:rsidR="00770060">
              <w:rPr>
                <w:color w:val="0000FF"/>
              </w:rPr>
              <w:t>32</w:t>
            </w:r>
            <w:r>
              <w:rPr>
                <w:color w:val="0000FF"/>
              </w:rPr>
              <w:t xml:space="preserve">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62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</w:pPr>
            <w:r>
              <w:rPr>
                <w:sz w:val="22"/>
              </w:rPr>
              <w:t xml:space="preserve">PM </w:t>
            </w:r>
            <w:r w:rsidRPr="00C7723E">
              <w:rPr>
                <w:sz w:val="22"/>
              </w:rPr>
              <w:t xml:space="preserve"> Break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42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FA0275" w:rsidRDefault="00783C4A" w:rsidP="00783C4A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Day 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C7723E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85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</w:pPr>
            <w:r>
              <w:rPr>
                <w:sz w:val="22"/>
              </w:rPr>
              <w:t xml:space="preserve">Breakfast Buffet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73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</w:pPr>
            <w:r>
              <w:rPr>
                <w:sz w:val="22"/>
              </w:rPr>
              <w:t>AM Break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$15.00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73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83C4A">
            <w:pPr>
              <w:ind w:right="180"/>
            </w:pPr>
            <w:r>
              <w:rPr>
                <w:sz w:val="22"/>
              </w:rPr>
              <w:t xml:space="preserve">Lunch 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>(plated)</w:t>
            </w:r>
          </w:p>
          <w:p w:rsidR="00783C4A" w:rsidRPr="00C7723E" w:rsidRDefault="00783C4A" w:rsidP="00783C4A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$40.00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RPr="00E47E5C" w:rsidTr="003F5293">
        <w:trPr>
          <w:trHeight w:val="62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70060">
            <w:pPr>
              <w:ind w:right="180"/>
            </w:pPr>
            <w:r>
              <w:rPr>
                <w:sz w:val="22"/>
              </w:rPr>
              <w:t xml:space="preserve">PM </w:t>
            </w:r>
            <w:r w:rsidRPr="00C7723E">
              <w:rPr>
                <w:sz w:val="22"/>
              </w:rPr>
              <w:t xml:space="preserve"> Break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7006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Pr="00E47E5C" w:rsidRDefault="00783C4A" w:rsidP="00783C4A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FA0275" w:rsidRDefault="00783C4A" w:rsidP="00783C4A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Day 4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C7723E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83C4A" w:rsidP="00770060">
            <w:pPr>
              <w:ind w:right="180"/>
            </w:pPr>
            <w:r>
              <w:rPr>
                <w:sz w:val="22"/>
              </w:rPr>
              <w:t xml:space="preserve">Breakfast Buffet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</w:pPr>
            <w:r>
              <w:rPr>
                <w:sz w:val="22"/>
              </w:rPr>
              <w:t xml:space="preserve">AM break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</w:pPr>
            <w:r>
              <w:rPr>
                <w:sz w:val="22"/>
              </w:rPr>
              <w:t>Lunch (</w:t>
            </w:r>
            <w:r w:rsidR="00770060">
              <w:rPr>
                <w:sz w:val="22"/>
              </w:rPr>
              <w:t>plated)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$40.00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1200</w:t>
            </w:r>
            <w:r w:rsidR="00783C4A">
              <w:rPr>
                <w:color w:val="0000FF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70060">
            <w:pPr>
              <w:ind w:right="180"/>
            </w:pPr>
            <w:r>
              <w:rPr>
                <w:sz w:val="22"/>
              </w:rPr>
              <w:t xml:space="preserve">PM </w:t>
            </w:r>
            <w:r w:rsidRPr="00C7723E">
              <w:rPr>
                <w:sz w:val="22"/>
              </w:rPr>
              <w:t xml:space="preserve"> Break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E95EBF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70060">
            <w:pPr>
              <w:ind w:right="180"/>
            </w:pPr>
            <w:r>
              <w:rPr>
                <w:sz w:val="22"/>
              </w:rPr>
              <w:t>Leadership Gathering with Chief Justice (reception style)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E95EB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$28.00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BF" w:rsidRDefault="00E95EBF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EBF" w:rsidRDefault="00E95EBF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Pr="00FA0275" w:rsidRDefault="00783C4A" w:rsidP="00783C4A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Day 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Pr="00C7723E" w:rsidRDefault="00770060" w:rsidP="00770060">
            <w:pPr>
              <w:ind w:right="180"/>
            </w:pPr>
            <w:r>
              <w:rPr>
                <w:sz w:val="22"/>
              </w:rPr>
              <w:t>Breakfast Buffet</w:t>
            </w:r>
            <w:r w:rsidR="00783C4A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E95EBF" w:rsidP="0077006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</w:pPr>
            <w:r>
              <w:rPr>
                <w:sz w:val="22"/>
              </w:rPr>
              <w:t xml:space="preserve">AM break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E95EBF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</w:pPr>
            <w:r>
              <w:rPr>
                <w:sz w:val="22"/>
              </w:rPr>
              <w:t xml:space="preserve">Lunch </w:t>
            </w:r>
            <w:r w:rsidR="00770060">
              <w:rPr>
                <w:sz w:val="22"/>
              </w:rPr>
              <w:t xml:space="preserve"> </w:t>
            </w:r>
            <w:r>
              <w:t xml:space="preserve">(boxed or buffet) </w:t>
            </w:r>
          </w:p>
          <w:p w:rsidR="00783C4A" w:rsidRDefault="00783C4A" w:rsidP="00783C4A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7006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</w:t>
            </w:r>
            <w:r w:rsidR="00770060">
              <w:rPr>
                <w:color w:val="0000FF"/>
              </w:rPr>
              <w:t>32</w:t>
            </w:r>
            <w:r>
              <w:rPr>
                <w:color w:val="0000FF"/>
              </w:rPr>
              <w:t>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E95EBF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  <w:tr w:rsidR="00783C4A" w:rsidTr="003F5293">
        <w:trPr>
          <w:trHeight w:val="60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</w:pPr>
            <w:r>
              <w:rPr>
                <w:sz w:val="22"/>
              </w:rPr>
              <w:t xml:space="preserve">PM </w:t>
            </w:r>
            <w:r w:rsidRPr="00C7723E">
              <w:rPr>
                <w:sz w:val="22"/>
              </w:rPr>
              <w:t xml:space="preserve"> Break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4A" w:rsidRDefault="00E95EBF" w:rsidP="00783C4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783C4A" w:rsidRDefault="00783C4A" w:rsidP="00783C4A">
            <w:pPr>
              <w:ind w:right="180"/>
              <w:jc w:val="center"/>
            </w:pPr>
          </w:p>
        </w:tc>
      </w:tr>
    </w:tbl>
    <w:p w:rsidR="00783C4A" w:rsidRDefault="00783C4A" w:rsidP="00783C4A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 w:rsidR="00DD3BCB">
              <w:rPr>
                <w:sz w:val="22"/>
              </w:rPr>
              <w:t xml:space="preserve"> Requested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E95EBF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5EBF" w:rsidP="00B74CA9">
            <w:pPr>
              <w:pStyle w:val="Style4"/>
            </w:pPr>
            <w:r>
              <w:t>2</w:t>
            </w:r>
            <w:r w:rsidR="00DD3BCB"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</w:p>
        </w:tc>
      </w:tr>
      <w:tr w:rsidR="00DD3BC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  <w: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E95EBF" w:rsidP="00B74CA9">
            <w:pPr>
              <w:pStyle w:val="Style4"/>
            </w:pPr>
            <w: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</w:p>
        </w:tc>
      </w:tr>
      <w:tr w:rsidR="00DD3BC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  <w:r>
              <w:lastRenderedPageBreak/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E95EBF" w:rsidP="00B74CA9">
            <w:pPr>
              <w:pStyle w:val="Style4"/>
            </w:pPr>
            <w: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B" w:rsidRPr="009A36F0" w:rsidRDefault="00DD3BCB" w:rsidP="00B74CA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  <w:r w:rsidRPr="009A36F0">
              <w:t xml:space="preserve">Date </w:t>
            </w:r>
            <w:r w:rsidR="00DD3BCB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5EBF" w:rsidP="00B74CA9">
            <w:pPr>
              <w:pStyle w:val="Style4"/>
            </w:pPr>
            <w: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74CA9">
            <w:pPr>
              <w:pStyle w:val="Style4"/>
            </w:pPr>
            <w:r w:rsidRPr="009A36F0">
              <w:t xml:space="preserve">Date </w:t>
            </w:r>
            <w:r w:rsidR="00DD3BCB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DD3BCB" w:rsidP="00B74CA9">
            <w:pPr>
              <w:pStyle w:val="Style4"/>
            </w:pPr>
            <w:r>
              <w:t>Single</w:t>
            </w:r>
          </w:p>
          <w:p w:rsidR="00DD3BCB" w:rsidRPr="009A36F0" w:rsidRDefault="00DD3BCB" w:rsidP="00B74CA9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5EBF" w:rsidP="00B74CA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B74C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B74CA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B74CA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B74CA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DD3BCB" w:rsidP="00E95EBF">
            <w:pPr>
              <w:pStyle w:val="Style4"/>
            </w:pPr>
            <w:r>
              <w:t>1</w:t>
            </w:r>
            <w:r w:rsidR="00E95EBF">
              <w:t>540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B74C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B74CA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B74CA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436845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8B68D3" w:rsidRDefault="008B68D3" w:rsidP="00904BF4">
      <w:pPr>
        <w:pStyle w:val="ListParagraph"/>
        <w:rPr>
          <w:sz w:val="22"/>
        </w:rPr>
      </w:pPr>
    </w:p>
    <w:p w:rsidR="008B68D3" w:rsidRDefault="008B68D3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B74CA9">
            <w:pPr>
              <w:pStyle w:val="Style4"/>
            </w:pPr>
          </w:p>
          <w:p w:rsidR="00904BF4" w:rsidRDefault="00904BF4" w:rsidP="00B74CA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B74CA9">
            <w:pPr>
              <w:pStyle w:val="Style4"/>
            </w:pPr>
          </w:p>
          <w:p w:rsidR="00904BF4" w:rsidRDefault="00904BF4" w:rsidP="00B74CA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B74CA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B74CA9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74CA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74CA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74CA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74CA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74CA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74CA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</w:t>
      </w:r>
      <w:r w:rsidR="00436845">
        <w:t xml:space="preserve">s, discounted passes and parking 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74CA9">
            <w:pPr>
              <w:pStyle w:val="Style4"/>
            </w:pPr>
          </w:p>
          <w:p w:rsidR="006A6CF7" w:rsidRDefault="006A6CF7" w:rsidP="00B74CA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B74CA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B74CA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74CA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74CA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74CA9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>Propose High speed internet connection pricing</w:t>
      </w:r>
      <w:r w:rsidR="00DB1CF3">
        <w:rPr>
          <w:sz w:val="22"/>
          <w:szCs w:val="22"/>
        </w:rPr>
        <w:t>:</w:t>
      </w:r>
      <w:r w:rsidRPr="00A41376">
        <w:rPr>
          <w:sz w:val="22"/>
          <w:szCs w:val="22"/>
        </w:rPr>
        <w:t xml:space="preserve">  </w:t>
      </w:r>
    </w:p>
    <w:p w:rsidR="00DB1CF3" w:rsidRDefault="00DB1CF3" w:rsidP="00DB1CF3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DB1CF3" w:rsidRPr="00ED694F" w:rsidRDefault="00DB1CF3" w:rsidP="00DB1CF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</w:t>
      </w:r>
      <w:r>
        <w:rPr>
          <w:sz w:val="22"/>
          <w:szCs w:val="22"/>
        </w:rPr>
        <w:t xml:space="preserve">(inclusive) </w:t>
      </w:r>
      <w:r w:rsidRPr="00ED694F">
        <w:rPr>
          <w:sz w:val="22"/>
          <w:szCs w:val="22"/>
        </w:rPr>
        <w:t>charges for computer connection for individual guests</w:t>
      </w:r>
      <w:r w:rsidR="007205B3">
        <w:rPr>
          <w:sz w:val="22"/>
          <w:szCs w:val="22"/>
        </w:rPr>
        <w:t xml:space="preserve"> in sleeping rooms? Cost amount: </w:t>
      </w:r>
      <w:r w:rsidRPr="00ED694F">
        <w:rPr>
          <w:sz w:val="22"/>
          <w:szCs w:val="22"/>
        </w:rPr>
        <w:t>__________________</w:t>
      </w:r>
      <w:r w:rsidR="007205B3">
        <w:rPr>
          <w:sz w:val="22"/>
          <w:szCs w:val="22"/>
        </w:rPr>
        <w:t>or complimentary:_________________________</w:t>
      </w:r>
    </w:p>
    <w:p w:rsidR="00DB1CF3" w:rsidRPr="00A41376" w:rsidRDefault="00DB1CF3" w:rsidP="00DB1CF3">
      <w:pPr>
        <w:pStyle w:val="ListParagraph"/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</w:p>
    <w:p w:rsidR="00052B42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</w:t>
      </w:r>
      <w:r w:rsidR="00DB1CF3">
        <w:rPr>
          <w:sz w:val="22"/>
          <w:szCs w:val="22"/>
        </w:rPr>
        <w:t xml:space="preserve">(inclusive) </w:t>
      </w:r>
      <w:r w:rsidRPr="00D14D39">
        <w:rPr>
          <w:sz w:val="22"/>
          <w:szCs w:val="22"/>
        </w:rPr>
        <w:t xml:space="preserve">charges for an individual computer connected to the Internet in meeting rooms? </w:t>
      </w:r>
      <w:r w:rsidR="00DB1CF3">
        <w:rPr>
          <w:sz w:val="22"/>
          <w:szCs w:val="22"/>
        </w:rPr>
        <w:t>Wi-Fi</w:t>
      </w:r>
      <w:r w:rsidRPr="00D14D39">
        <w:rPr>
          <w:sz w:val="22"/>
          <w:szCs w:val="22"/>
        </w:rPr>
        <w:t>__________________</w:t>
      </w:r>
      <w:r w:rsidR="00DB1CF3">
        <w:rPr>
          <w:sz w:val="22"/>
          <w:szCs w:val="22"/>
        </w:rPr>
        <w:t>______Hardline_________________________</w:t>
      </w:r>
    </w:p>
    <w:p w:rsidR="00DB1CF3" w:rsidRPr="00DB1CF3" w:rsidRDefault="00DB1CF3" w:rsidP="00DB1CF3">
      <w:pPr>
        <w:pStyle w:val="ListParagraph"/>
        <w:rPr>
          <w:sz w:val="22"/>
          <w:szCs w:val="22"/>
        </w:rPr>
      </w:pPr>
    </w:p>
    <w:p w:rsidR="00DB1CF3" w:rsidRPr="00D14D39" w:rsidRDefault="00DB1CF3" w:rsidP="00DB1CF3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Lowest (inclusive) packaged rate during program dates: WiFi________________Hardline_____________</w:t>
      </w:r>
    </w:p>
    <w:p w:rsidR="00E8377C" w:rsidRDefault="00E8377C" w:rsidP="007D18E6">
      <w:pPr>
        <w:ind w:left="360"/>
        <w:rPr>
          <w:sz w:val="22"/>
          <w:szCs w:val="16"/>
        </w:rPr>
      </w:pPr>
    </w:p>
    <w:p w:rsidR="00ED694F" w:rsidRPr="00DB1CF3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B1CF3">
        <w:rPr>
          <w:sz w:val="22"/>
          <w:szCs w:val="22"/>
        </w:rPr>
        <w:t xml:space="preserve">Are there </w:t>
      </w:r>
      <w:r w:rsidR="00DB1CF3" w:rsidRPr="00DB1CF3">
        <w:rPr>
          <w:sz w:val="22"/>
          <w:szCs w:val="22"/>
        </w:rPr>
        <w:t xml:space="preserve">any </w:t>
      </w:r>
      <w:r w:rsidRPr="00DB1CF3">
        <w:rPr>
          <w:sz w:val="22"/>
          <w:szCs w:val="22"/>
        </w:rPr>
        <w:t xml:space="preserve">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B1CF3">
        <w:rPr>
          <w:sz w:val="22"/>
          <w:szCs w:val="22"/>
        </w:rPr>
        <w:t xml:space="preserve">  </w:t>
      </w:r>
      <w:proofErr w:type="gramStart"/>
      <w:r w:rsidRPr="00DB1CF3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B1CF3">
        <w:rPr>
          <w:sz w:val="22"/>
          <w:szCs w:val="22"/>
        </w:rPr>
        <w:t xml:space="preserve"> . If yes, how much per day? _____________</w:t>
      </w:r>
      <w:r w:rsidR="00DB1CF3">
        <w:rPr>
          <w:sz w:val="22"/>
          <w:szCs w:val="22"/>
        </w:rPr>
        <w:t xml:space="preserve"> </w:t>
      </w:r>
      <w:r w:rsidRPr="00DB1CF3">
        <w:rPr>
          <w:sz w:val="22"/>
          <w:szCs w:val="22"/>
        </w:rPr>
        <w:t xml:space="preserve">(Please propose the lowest </w:t>
      </w:r>
      <w:r w:rsidR="00DB1CF3">
        <w:rPr>
          <w:sz w:val="22"/>
          <w:szCs w:val="22"/>
        </w:rPr>
        <w:t xml:space="preserve">inclusive </w:t>
      </w:r>
      <w:r w:rsidRPr="00DB1CF3">
        <w:rPr>
          <w:sz w:val="22"/>
          <w:szCs w:val="22"/>
        </w:rPr>
        <w:t>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2230F6" w:rsidP="00A4137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Concessions</w:t>
      </w:r>
      <w:r w:rsidR="00E95EBF">
        <w:rPr>
          <w:sz w:val="22"/>
        </w:rPr>
        <w:t>/</w:t>
      </w:r>
      <w:r w:rsidR="00564897" w:rsidRPr="00286DE8">
        <w:rPr>
          <w:sz w:val="22"/>
        </w:rPr>
        <w:t xml:space="preserve">Other Program Needs </w:t>
      </w:r>
      <w:r w:rsidR="00564897" w:rsidRPr="00286DE8">
        <w:rPr>
          <w:sz w:val="22"/>
          <w:szCs w:val="16"/>
        </w:rPr>
        <w:t>(identify if included in other proposed pricing)</w:t>
      </w:r>
      <w:r w:rsidR="00564897"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B74CA9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DB1CF3" w:rsidRPr="00286DE8" w:rsidTr="00B06449">
        <w:tc>
          <w:tcPr>
            <w:tcW w:w="720" w:type="dxa"/>
          </w:tcPr>
          <w:p w:rsidR="00DB1CF3" w:rsidRPr="00286DE8" w:rsidRDefault="00DB1CF3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DB1CF3" w:rsidRPr="008C6047" w:rsidRDefault="00DB1CF3" w:rsidP="00690575">
            <w:pPr>
              <w:ind w:right="252"/>
            </w:pPr>
            <w:r w:rsidRPr="008C6047">
              <w:rPr>
                <w:sz w:val="22"/>
              </w:rPr>
              <w:t>Complimentary Registration area telephone/Bulletin Board</w:t>
            </w:r>
          </w:p>
        </w:tc>
        <w:tc>
          <w:tcPr>
            <w:tcW w:w="189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</w:tr>
      <w:tr w:rsidR="00DB1CF3" w:rsidRPr="00286DE8" w:rsidTr="00B06449">
        <w:tc>
          <w:tcPr>
            <w:tcW w:w="720" w:type="dxa"/>
          </w:tcPr>
          <w:p w:rsidR="00DB1CF3" w:rsidRPr="00286DE8" w:rsidRDefault="00DB1CF3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DB1CF3" w:rsidRDefault="00DB1CF3" w:rsidP="00690575">
            <w:pPr>
              <w:ind w:right="252"/>
            </w:pPr>
            <w:r w:rsidRPr="008C6047">
              <w:rPr>
                <w:sz w:val="22"/>
              </w:rPr>
              <w:t>(20) Complimentary easels</w:t>
            </w:r>
            <w:r>
              <w:rPr>
                <w:sz w:val="22"/>
              </w:rPr>
              <w:t xml:space="preserve"> </w:t>
            </w:r>
          </w:p>
          <w:p w:rsidR="00DB1CF3" w:rsidRPr="008C6047" w:rsidRDefault="00DB1CF3" w:rsidP="00690575">
            <w:pPr>
              <w:ind w:right="252"/>
            </w:pPr>
          </w:p>
        </w:tc>
        <w:tc>
          <w:tcPr>
            <w:tcW w:w="189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</w:tr>
      <w:tr w:rsidR="00DB1CF3" w:rsidRPr="00286DE8" w:rsidTr="00B06449">
        <w:tc>
          <w:tcPr>
            <w:tcW w:w="720" w:type="dxa"/>
          </w:tcPr>
          <w:p w:rsidR="00DB1CF3" w:rsidRPr="00286DE8" w:rsidRDefault="00DB1CF3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DB1CF3" w:rsidRPr="008C6047" w:rsidRDefault="00DB1CF3" w:rsidP="00DB1CF3">
            <w:pPr>
              <w:ind w:right="252"/>
            </w:pPr>
            <w:r>
              <w:rPr>
                <w:sz w:val="22"/>
              </w:rPr>
              <w:t>(8</w:t>
            </w:r>
            <w:r w:rsidRPr="008C6047">
              <w:rPr>
                <w:sz w:val="22"/>
              </w:rPr>
              <w:t>) Complimentary Wi</w:t>
            </w:r>
            <w:r>
              <w:rPr>
                <w:sz w:val="22"/>
              </w:rPr>
              <w:t>-Fi</w:t>
            </w:r>
            <w:r w:rsidRPr="008C6047">
              <w:rPr>
                <w:sz w:val="22"/>
              </w:rPr>
              <w:t xml:space="preserve"> lines for Registration and Staff Office</w:t>
            </w:r>
          </w:p>
        </w:tc>
        <w:tc>
          <w:tcPr>
            <w:tcW w:w="189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</w:tr>
      <w:tr w:rsidR="00DB1CF3" w:rsidRPr="00286DE8" w:rsidTr="00B06449">
        <w:tc>
          <w:tcPr>
            <w:tcW w:w="720" w:type="dxa"/>
          </w:tcPr>
          <w:p w:rsidR="00DB1CF3" w:rsidRPr="00286DE8" w:rsidRDefault="00DB1CF3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DB1CF3" w:rsidRPr="008C6047" w:rsidRDefault="00DB1CF3" w:rsidP="00690575">
            <w:pPr>
              <w:ind w:right="252"/>
            </w:pPr>
            <w:r w:rsidRPr="008C6047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</w:tr>
      <w:tr w:rsidR="00DB1CF3" w:rsidRPr="00286DE8" w:rsidTr="00B06449">
        <w:tc>
          <w:tcPr>
            <w:tcW w:w="720" w:type="dxa"/>
          </w:tcPr>
          <w:p w:rsidR="00DB1CF3" w:rsidRPr="00286DE8" w:rsidRDefault="00DB1CF3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DB1CF3" w:rsidRDefault="00DB1CF3" w:rsidP="00690575">
            <w:pPr>
              <w:ind w:right="252"/>
            </w:pPr>
            <w:r w:rsidRPr="008C6047">
              <w:rPr>
                <w:sz w:val="22"/>
              </w:rPr>
              <w:t>(8) Complimentary Parking for event staff</w:t>
            </w:r>
          </w:p>
          <w:p w:rsidR="00DB1CF3" w:rsidRPr="008C6047" w:rsidRDefault="00DB1CF3" w:rsidP="00690575">
            <w:pPr>
              <w:ind w:right="252"/>
            </w:pPr>
          </w:p>
        </w:tc>
        <w:tc>
          <w:tcPr>
            <w:tcW w:w="189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1CF3" w:rsidRPr="00286DE8" w:rsidRDefault="00DB1CF3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436845" w:rsidRDefault="00436845" w:rsidP="009C20C0">
      <w:pPr>
        <w:pStyle w:val="Header"/>
        <w:rPr>
          <w:sz w:val="22"/>
          <w:szCs w:val="16"/>
        </w:rPr>
      </w:pPr>
    </w:p>
    <w:p w:rsidR="00436845" w:rsidRDefault="00436845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436845" w:rsidRDefault="00436845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436845" w:rsidRDefault="00436845" w:rsidP="00DB1CF3">
      <w:pPr>
        <w:rPr>
          <w:b/>
          <w:sz w:val="32"/>
          <w:szCs w:val="32"/>
        </w:rPr>
      </w:pPr>
    </w:p>
    <w:p w:rsidR="00436845" w:rsidRDefault="00436845" w:rsidP="00DB1CF3">
      <w:pPr>
        <w:rPr>
          <w:b/>
          <w:sz w:val="32"/>
          <w:szCs w:val="32"/>
        </w:rPr>
      </w:pPr>
    </w:p>
    <w:p w:rsidR="00436845" w:rsidRDefault="00436845" w:rsidP="00DB1CF3">
      <w:pPr>
        <w:rPr>
          <w:b/>
          <w:sz w:val="32"/>
          <w:szCs w:val="32"/>
        </w:rPr>
      </w:pPr>
    </w:p>
    <w:p w:rsidR="00DB1CF3" w:rsidRPr="000A3C60" w:rsidRDefault="00DB1CF3" w:rsidP="00DB1CF3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DB1CF3" w:rsidRPr="00DB1CF3" w:rsidRDefault="00DB1CF3" w:rsidP="00DB1CF3"/>
    <w:sectPr w:rsidR="00DB1CF3" w:rsidRPr="00DB1CF3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BF" w:rsidRDefault="00E95EBF" w:rsidP="003D4FD3">
      <w:r>
        <w:separator/>
      </w:r>
    </w:p>
  </w:endnote>
  <w:endnote w:type="continuationSeparator" w:id="0">
    <w:p w:rsidR="00E95EBF" w:rsidRDefault="00E95EB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95EBF" w:rsidRPr="00947F28" w:rsidRDefault="00E95EBF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532A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532A5" w:rsidRPr="00947F28">
              <w:rPr>
                <w:b/>
                <w:sz w:val="20"/>
                <w:szCs w:val="20"/>
              </w:rPr>
              <w:fldChar w:fldCharType="separate"/>
            </w:r>
            <w:r w:rsidR="003F5293">
              <w:rPr>
                <w:b/>
                <w:noProof/>
                <w:sz w:val="20"/>
                <w:szCs w:val="20"/>
              </w:rPr>
              <w:t>9</w:t>
            </w:r>
            <w:r w:rsidR="005532A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532A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532A5" w:rsidRPr="00947F28">
              <w:rPr>
                <w:b/>
                <w:sz w:val="20"/>
                <w:szCs w:val="20"/>
              </w:rPr>
              <w:fldChar w:fldCharType="separate"/>
            </w:r>
            <w:r w:rsidR="003F5293">
              <w:rPr>
                <w:b/>
                <w:noProof/>
                <w:sz w:val="20"/>
                <w:szCs w:val="20"/>
              </w:rPr>
              <w:t>9</w:t>
            </w:r>
            <w:r w:rsidR="005532A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95EBF" w:rsidRDefault="00E95EBF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BF" w:rsidRDefault="00E95EBF" w:rsidP="003D4FD3">
      <w:r>
        <w:separator/>
      </w:r>
    </w:p>
  </w:footnote>
  <w:footnote w:type="continuationSeparator" w:id="0">
    <w:p w:rsidR="00E95EBF" w:rsidRDefault="00E95EB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BF" w:rsidRDefault="00E95EB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E95EBF" w:rsidRPr="00D139F8" w:rsidRDefault="00E95EBF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D139F8">
      <w:rPr>
        <w:i/>
        <w:sz w:val="22"/>
        <w:szCs w:val="22"/>
      </w:rPr>
      <w:t>2015 Beyond the Bench</w:t>
    </w:r>
  </w:p>
  <w:p w:rsidR="00E95EBF" w:rsidRPr="00D139F8" w:rsidRDefault="00E95EBF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D139F8">
      <w:t xml:space="preserve">RFP Number:  </w:t>
    </w:r>
    <w:r w:rsidRPr="00D139F8">
      <w:rPr>
        <w:sz w:val="22"/>
        <w:szCs w:val="22"/>
      </w:rPr>
      <w:t xml:space="preserve"> </w:t>
    </w:r>
    <w:r w:rsidRPr="00D139F8">
      <w:rPr>
        <w:i/>
        <w:sz w:val="22"/>
        <w:szCs w:val="22"/>
      </w:rPr>
      <w:t>CRS AU 134</w:t>
    </w:r>
  </w:p>
  <w:p w:rsidR="00E95EBF" w:rsidRDefault="00E95EB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95EBF" w:rsidRPr="009000D1" w:rsidRDefault="00E95EB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FDA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15DC7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230F6"/>
    <w:rsid w:val="00234387"/>
    <w:rsid w:val="002558F9"/>
    <w:rsid w:val="00271BC4"/>
    <w:rsid w:val="00276BE3"/>
    <w:rsid w:val="00285364"/>
    <w:rsid w:val="00286DE8"/>
    <w:rsid w:val="0029068D"/>
    <w:rsid w:val="002B7F81"/>
    <w:rsid w:val="00321904"/>
    <w:rsid w:val="0032558F"/>
    <w:rsid w:val="00380988"/>
    <w:rsid w:val="003C4471"/>
    <w:rsid w:val="003C59DD"/>
    <w:rsid w:val="003D4FD3"/>
    <w:rsid w:val="003F5293"/>
    <w:rsid w:val="00436845"/>
    <w:rsid w:val="00452248"/>
    <w:rsid w:val="004666D6"/>
    <w:rsid w:val="00483802"/>
    <w:rsid w:val="00490A26"/>
    <w:rsid w:val="00501D6A"/>
    <w:rsid w:val="00514802"/>
    <w:rsid w:val="00524305"/>
    <w:rsid w:val="005532A5"/>
    <w:rsid w:val="005605C4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90575"/>
    <w:rsid w:val="00692BC8"/>
    <w:rsid w:val="006A6CF7"/>
    <w:rsid w:val="006A6E64"/>
    <w:rsid w:val="006B4419"/>
    <w:rsid w:val="006D7EDC"/>
    <w:rsid w:val="006F4F79"/>
    <w:rsid w:val="007205B3"/>
    <w:rsid w:val="007262F8"/>
    <w:rsid w:val="00770060"/>
    <w:rsid w:val="00783C4A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B68D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4C16"/>
    <w:rsid w:val="009C507F"/>
    <w:rsid w:val="00A134D1"/>
    <w:rsid w:val="00A41376"/>
    <w:rsid w:val="00A44967"/>
    <w:rsid w:val="00A50C5E"/>
    <w:rsid w:val="00A67E33"/>
    <w:rsid w:val="00A71318"/>
    <w:rsid w:val="00AA2256"/>
    <w:rsid w:val="00AA37A5"/>
    <w:rsid w:val="00B06449"/>
    <w:rsid w:val="00B50236"/>
    <w:rsid w:val="00B74CA9"/>
    <w:rsid w:val="00B9580A"/>
    <w:rsid w:val="00BC059F"/>
    <w:rsid w:val="00BF4257"/>
    <w:rsid w:val="00C04699"/>
    <w:rsid w:val="00C41566"/>
    <w:rsid w:val="00C83483"/>
    <w:rsid w:val="00CA402F"/>
    <w:rsid w:val="00CC5395"/>
    <w:rsid w:val="00CF77E1"/>
    <w:rsid w:val="00D069DF"/>
    <w:rsid w:val="00D139F8"/>
    <w:rsid w:val="00D31240"/>
    <w:rsid w:val="00D43610"/>
    <w:rsid w:val="00D46A0B"/>
    <w:rsid w:val="00D57E2F"/>
    <w:rsid w:val="00DA5F04"/>
    <w:rsid w:val="00DB1CF3"/>
    <w:rsid w:val="00DC0F4F"/>
    <w:rsid w:val="00DD3BCB"/>
    <w:rsid w:val="00DD679F"/>
    <w:rsid w:val="00E146CF"/>
    <w:rsid w:val="00E54692"/>
    <w:rsid w:val="00E8377C"/>
    <w:rsid w:val="00E95EBF"/>
    <w:rsid w:val="00E972AD"/>
    <w:rsid w:val="00EC65A1"/>
    <w:rsid w:val="00ED694F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74CA9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1A3C-4B2C-4924-8E97-E53376CF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19</cp:revision>
  <cp:lastPrinted>2011-12-05T23:15:00Z</cp:lastPrinted>
  <dcterms:created xsi:type="dcterms:W3CDTF">2015-01-09T23:12:00Z</dcterms:created>
  <dcterms:modified xsi:type="dcterms:W3CDTF">2015-01-20T22:15:00Z</dcterms:modified>
</cp:coreProperties>
</file>