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773929" w:rsidTr="00773929">
        <w:trPr>
          <w:trHeight w:val="463"/>
        </w:trPr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  <w:tr w:rsidR="00773929" w:rsidTr="00125B5F"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Hotel Check-in and Check-out time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  <w:tr w:rsidR="00773929" w:rsidTr="00773929">
        <w:trPr>
          <w:trHeight w:val="400"/>
        </w:trPr>
        <w:tc>
          <w:tcPr>
            <w:tcW w:w="2538" w:type="dxa"/>
          </w:tcPr>
          <w:p w:rsidR="00773929" w:rsidRDefault="00773929" w:rsidP="00125B5F">
            <w:pPr>
              <w:tabs>
                <w:tab w:val="left" w:pos="1530"/>
              </w:tabs>
            </w:pPr>
            <w:r>
              <w:t xml:space="preserve">Guest room reservation cancellation policy </w:t>
            </w:r>
          </w:p>
        </w:tc>
        <w:tc>
          <w:tcPr>
            <w:tcW w:w="7038" w:type="dxa"/>
          </w:tcPr>
          <w:p w:rsidR="00773929" w:rsidRDefault="00773929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B305D1" w:rsidRPr="00450A7E" w:rsidRDefault="00B305D1" w:rsidP="00B305D1">
      <w:pPr>
        <w:tabs>
          <w:tab w:val="left" w:pos="1530"/>
        </w:tabs>
        <w:jc w:val="center"/>
        <w:rPr>
          <w:b/>
        </w:rPr>
      </w:pPr>
      <w:r w:rsidRPr="00450A7E">
        <w:rPr>
          <w:b/>
        </w:rPr>
        <w:t>Program Dates: October 22 – 24, 2014</w:t>
      </w: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497CD8" w:rsidRDefault="00497CD8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EB1373" w:rsidRDefault="00EB1373" w:rsidP="00B9580A">
      <w:pPr>
        <w:pStyle w:val="ListParagraph"/>
        <w:tabs>
          <w:tab w:val="left" w:pos="540"/>
        </w:tabs>
        <w:ind w:left="900"/>
      </w:pPr>
    </w:p>
    <w:p w:rsidR="00B305D1" w:rsidRDefault="00B305D1" w:rsidP="00B9580A">
      <w:pPr>
        <w:pStyle w:val="ListParagraph"/>
        <w:tabs>
          <w:tab w:val="left" w:pos="540"/>
        </w:tabs>
        <w:ind w:left="900"/>
      </w:pPr>
    </w:p>
    <w:p w:rsidR="00B305D1" w:rsidRDefault="00B305D1" w:rsidP="00B9580A">
      <w:pPr>
        <w:pStyle w:val="ListParagraph"/>
        <w:tabs>
          <w:tab w:val="left" w:pos="540"/>
        </w:tabs>
        <w:ind w:left="900"/>
      </w:pPr>
    </w:p>
    <w:p w:rsidR="00EB1373" w:rsidRDefault="00EB1373" w:rsidP="00B9580A">
      <w:pPr>
        <w:pStyle w:val="ListParagraph"/>
        <w:tabs>
          <w:tab w:val="left" w:pos="540"/>
        </w:tabs>
        <w:ind w:left="900"/>
      </w:pPr>
    </w:p>
    <w:p w:rsidR="001A70F6" w:rsidRDefault="001A70F6" w:rsidP="00B9580A">
      <w:pPr>
        <w:pStyle w:val="ListParagraph"/>
        <w:tabs>
          <w:tab w:val="left" w:pos="540"/>
        </w:tabs>
        <w:ind w:left="900"/>
      </w:pPr>
    </w:p>
    <w:p w:rsidR="009A7284" w:rsidRPr="00B9580A" w:rsidRDefault="009A7284" w:rsidP="001A70F6">
      <w:pPr>
        <w:pStyle w:val="ListParagraph"/>
        <w:numPr>
          <w:ilvl w:val="0"/>
          <w:numId w:val="8"/>
        </w:numPr>
        <w:tabs>
          <w:tab w:val="left" w:pos="450"/>
        </w:tabs>
        <w:rPr>
          <w:sz w:val="22"/>
        </w:rPr>
      </w:pPr>
      <w:r w:rsidRPr="00B9580A">
        <w:rPr>
          <w:color w:val="0000FF"/>
          <w:sz w:val="22"/>
        </w:rPr>
        <w:lastRenderedPageBreak/>
        <w:t>Estimated Meeting and Function Room Block:</w:t>
      </w:r>
      <w:r w:rsidRPr="00B9580A">
        <w:rPr>
          <w:sz w:val="22"/>
        </w:rPr>
        <w:t xml:space="preserve">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497CD8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Room Name</w:t>
            </w:r>
          </w:p>
          <w:p w:rsidR="009A7284" w:rsidRPr="0063518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FF"/>
              </w:rPr>
            </w:pPr>
            <w:r w:rsidRPr="00635184">
              <w:rPr>
                <w:rFonts w:ascii="Times New Roman" w:hAnsi="Times New Roman"/>
                <w:b/>
                <w:bCs/>
                <w:color w:val="0000FF"/>
                <w:sz w:val="22"/>
              </w:rPr>
              <w:t>Sq. Footage</w:t>
            </w:r>
          </w:p>
        </w:tc>
      </w:tr>
      <w:tr w:rsidR="009A7284" w:rsidRPr="008D6FF3" w:rsidTr="00497C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4C7" w:rsidRPr="00E15A28" w:rsidRDefault="00BD04C7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</w:pPr>
            <w:r w:rsidRPr="00E15A2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Day 1 </w:t>
            </w:r>
            <w:r w:rsidR="00497CD8" w:rsidRPr="00E15A2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–</w:t>
            </w:r>
            <w:r w:rsidR="002E289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</w:t>
            </w:r>
            <w:r w:rsidR="00CF59F9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Wednesday, October 22, 2014</w:t>
            </w:r>
          </w:p>
          <w:p w:rsidR="003351A8" w:rsidRDefault="003351A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Set up: 6 a.m. – 10 a.m. </w:t>
            </w:r>
          </w:p>
          <w:p w:rsidR="003351A8" w:rsidRDefault="003351A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Registration: 10 a.m. </w:t>
            </w:r>
          </w:p>
          <w:p w:rsidR="003351A8" w:rsidRDefault="00CF59F9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Program 1:00 – 5:00</w:t>
            </w:r>
            <w:r w:rsidR="003351A8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 p.m. </w:t>
            </w:r>
          </w:p>
          <w:p w:rsidR="004938D3" w:rsidRDefault="00E15A2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**General session room may also be used for breakout sessions</w:t>
            </w:r>
            <w:r w:rsidR="00486729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 on days 1 - 3</w:t>
            </w: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**</w:t>
            </w:r>
          </w:p>
          <w:p w:rsidR="00BF345A" w:rsidRDefault="00BF345A" w:rsidP="00B9765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*</w:t>
            </w:r>
            <w:r w:rsidR="00E95FA1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A</w:t>
            </w:r>
            <w:r w:rsidR="00B97654"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ll breakout and general session rooms have</w:t>
            </w: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 xml:space="preserve"> air walls*</w:t>
            </w:r>
          </w:p>
          <w:p w:rsidR="00E95FA1" w:rsidRPr="00646754" w:rsidRDefault="00E95FA1" w:rsidP="00B9765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  <w:t>*All breakout and general session rooms on the same floor – very important*</w:t>
            </w:r>
          </w:p>
        </w:tc>
      </w:tr>
      <w:tr w:rsidR="009A7284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97CD8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492B2A">
              <w:rPr>
                <w:rFonts w:ascii="Times New Roman" w:hAnsi="Times New Roman"/>
                <w:color w:val="0000FF"/>
                <w:sz w:val="20"/>
                <w:highlight w:val="yellow"/>
              </w:rPr>
              <w:t>:00 a</w:t>
            </w:r>
            <w:r w:rsidR="00BD04C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9A7284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2B2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 –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92B2A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492B2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A" w:rsidRPr="00646754" w:rsidRDefault="00BF345A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Pr="00635184" w:rsidRDefault="00492B2A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74EE3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3" w:rsidRDefault="00974EE3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3" w:rsidRDefault="00974EE3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3" w:rsidRPr="00974EE3" w:rsidRDefault="00974EE3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 w:val="20"/>
                <w:highlight w:val="yellow"/>
              </w:rPr>
            </w:pPr>
            <w:r w:rsidRPr="00974EE3">
              <w:rPr>
                <w:rFonts w:ascii="Times New Roman" w:hAnsi="Times New Roman"/>
                <w:b/>
                <w:color w:val="0000FF"/>
                <w:sz w:val="20"/>
                <w:highlight w:val="yellow"/>
              </w:rPr>
              <w:t xml:space="preserve">BREAKOUT 1 &amp; 2 ON WEDNESDAY SHOULD BE NEXT DOOR TO EACH OTHER SHARING AN AIRWALL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3" w:rsidRDefault="00974EE3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EE3" w:rsidRPr="00635184" w:rsidRDefault="00974EE3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74EE3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3" w:rsidRDefault="00974EE3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3" w:rsidRDefault="00974EE3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3" w:rsidRDefault="00974EE3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E3" w:rsidRDefault="00974EE3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EE3" w:rsidRPr="00635184" w:rsidRDefault="00974EE3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364F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F" w:rsidRDefault="0069364F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5:00 p.m. – 24 hr hold</w:t>
            </w:r>
            <w:r w:rsidR="00235BC1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 *Set up only*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F" w:rsidRDefault="0069364F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F" w:rsidRDefault="0069364F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Crescent rounds of 5 –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4F" w:rsidRDefault="0069364F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320 w. riser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64F" w:rsidRPr="00635184" w:rsidRDefault="0069364F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RPr="008D6FF3" w:rsidTr="00497C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986422" w:rsidP="0078571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Day 2</w:t>
            </w:r>
            <w:r w:rsidR="00385C42" w:rsidRPr="00E15A2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–</w:t>
            </w:r>
            <w:r w:rsidR="00385C42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Thursday, October 23, 2014</w:t>
            </w:r>
          </w:p>
          <w:p w:rsidR="00D607D9" w:rsidRPr="00D607D9" w:rsidRDefault="00D607D9" w:rsidP="0078571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2060"/>
                <w:szCs w:val="24"/>
                <w:highlight w:val="yellow"/>
              </w:rPr>
            </w:pPr>
            <w:r w:rsidRPr="00D607D9">
              <w:rPr>
                <w:rFonts w:ascii="Times New Roman" w:hAnsi="Times New Roman"/>
                <w:b/>
                <w:color w:val="002060"/>
                <w:szCs w:val="24"/>
                <w:highlight w:val="yellow"/>
              </w:rPr>
              <w:t xml:space="preserve">Program: </w:t>
            </w:r>
            <w:r>
              <w:rPr>
                <w:rFonts w:ascii="Times New Roman" w:hAnsi="Times New Roman"/>
                <w:b/>
                <w:color w:val="002060"/>
                <w:szCs w:val="24"/>
                <w:highlight w:val="yellow"/>
              </w:rPr>
              <w:t xml:space="preserve">8 a.m. – 5 p.m. </w:t>
            </w:r>
          </w:p>
        </w:tc>
      </w:tr>
      <w:tr w:rsidR="00492B2A" w:rsidRPr="008D6FF3" w:rsidTr="00497C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B2A" w:rsidRDefault="00492B2A" w:rsidP="0078571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  <w:highlight w:val="yellow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2718A6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A6" w:rsidRDefault="002718A6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A6" w:rsidRDefault="002718A6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Hospitality Room for guest speaker to prep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A6" w:rsidRDefault="002718A6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Parlor portion of guest room or other suggestion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A6" w:rsidRDefault="00362B2C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8A6" w:rsidRPr="00635184" w:rsidRDefault="002718A6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a.m. – 24 hr hold</w:t>
            </w:r>
            <w:r w:rsidR="002718A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  (starts 8 – 9:45 a.m.)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235BC1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</w:t>
            </w:r>
            <w:r w:rsidR="002718A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(starts 10a.m. – </w:t>
            </w:r>
          </w:p>
          <w:p w:rsidR="003A37CE" w:rsidRPr="00646754" w:rsidRDefault="002718A6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646754" w:rsidRDefault="00362B2C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34AEC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(starts 10a.m. – </w:t>
            </w:r>
          </w:p>
          <w:p w:rsidR="00734AEC" w:rsidRPr="00646754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646754" w:rsidRDefault="00734AEC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646754" w:rsidRDefault="00734AEC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646754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EC" w:rsidRPr="00635184" w:rsidRDefault="00734AEC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34AEC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(starts 10a.m. – </w:t>
            </w:r>
          </w:p>
          <w:p w:rsidR="00734AEC" w:rsidRPr="00646754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646754" w:rsidRDefault="00734AEC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646754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646754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EC" w:rsidRPr="00635184" w:rsidRDefault="00734AEC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34AEC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(starts 10a.m. – </w:t>
            </w:r>
          </w:p>
          <w:p w:rsidR="00734AEC" w:rsidRPr="00646754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3:00 p.m.)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646754" w:rsidRDefault="00734AEC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646754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646754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EC" w:rsidRPr="00635184" w:rsidRDefault="00734AEC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34AEC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6:00 a.m. – 24 hr hold (starts 10a.m. – </w:t>
            </w:r>
          </w:p>
          <w:p w:rsidR="00734AEC" w:rsidRPr="00646754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646754" w:rsidRDefault="00734AEC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646754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646754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EC" w:rsidRPr="00635184" w:rsidRDefault="00734AEC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34AEC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24 hr hold (starts 10a.m. – </w:t>
            </w:r>
          </w:p>
          <w:p w:rsidR="00734AEC" w:rsidRPr="00646754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p.m.)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646754" w:rsidRDefault="00734AEC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#6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646754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EC" w:rsidRPr="00646754" w:rsidRDefault="00734AE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AEC" w:rsidRPr="00635184" w:rsidRDefault="00734AEC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86422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22" w:rsidRDefault="00986422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– 4:30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22" w:rsidRDefault="00986422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22" w:rsidRPr="00646754" w:rsidRDefault="0098642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  <w:r w:rsidR="00DD0213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w/ riser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22" w:rsidRDefault="00986422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22" w:rsidRPr="00635184" w:rsidRDefault="00986422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86422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22" w:rsidRDefault="00986422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22" w:rsidRDefault="00986422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22" w:rsidRPr="00986422" w:rsidRDefault="00986422" w:rsidP="00D2701E">
            <w:pPr>
              <w:jc w:val="center"/>
              <w:rPr>
                <w:b/>
                <w:color w:val="0000FF"/>
                <w:sz w:val="20"/>
                <w:highlight w:val="yellow"/>
              </w:rPr>
            </w:pPr>
            <w:r w:rsidRPr="00986422">
              <w:rPr>
                <w:b/>
                <w:color w:val="0000FF"/>
                <w:sz w:val="20"/>
                <w:highlight w:val="yellow"/>
              </w:rPr>
              <w:t>MEAL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22" w:rsidRDefault="00986422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22" w:rsidRPr="00635184" w:rsidRDefault="00986422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8:30 a.m.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Pr="009022AA" w:rsidRDefault="00362B2C" w:rsidP="00D2701E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Rounds of 10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62B2C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</w:t>
            </w:r>
            <w:r w:rsidR="00362B2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or meal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62B2C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A37CE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12:00 – 1:30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A37CE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Lunch w/ speaker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B26619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B26619">
              <w:rPr>
                <w:rFonts w:ascii="Times New Roman" w:hAnsi="Times New Roman"/>
                <w:b/>
                <w:color w:val="0000FF"/>
                <w:sz w:val="20"/>
                <w:highlight w:val="yellow"/>
              </w:rPr>
              <w:t xml:space="preserve">Rounds of 6 </w:t>
            </w:r>
            <w:r w:rsidR="00087415">
              <w:rPr>
                <w:rFonts w:ascii="Times New Roman" w:hAnsi="Times New Roman"/>
                <w:color w:val="0000FF"/>
                <w:sz w:val="20"/>
                <w:highlight w:val="yellow"/>
              </w:rPr>
              <w:t>(Plated lunch)</w:t>
            </w:r>
            <w:r w:rsidR="00606B35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, Riser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CE" w:rsidRDefault="00362B2C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CE" w:rsidRPr="00635184" w:rsidRDefault="003A37CE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62B2C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C" w:rsidRDefault="00362B2C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3:00 – 3:30 pm.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C" w:rsidRDefault="00362B2C" w:rsidP="00497CD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P.M.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C" w:rsidRDefault="00362B2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Foyer or meal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2C" w:rsidRDefault="00362B2C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2C" w:rsidRPr="00635184" w:rsidRDefault="00362B2C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86422" w:rsidRPr="008D6FF3" w:rsidTr="00497CD8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422" w:rsidRDefault="0098642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Day </w:t>
            </w:r>
            <w:r w:rsidR="00CB3200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3</w:t>
            </w:r>
            <w:r w:rsidRPr="00E15A2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–</w:t>
            </w:r>
            <w:r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</w:t>
            </w:r>
            <w:r w:rsidR="00CB3200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Friday</w:t>
            </w:r>
            <w:r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, October 2</w:t>
            </w:r>
            <w:r w:rsidR="00CB3200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4</w:t>
            </w:r>
            <w:r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, 2014</w:t>
            </w:r>
          </w:p>
          <w:p w:rsidR="00986422" w:rsidRDefault="0098642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2060"/>
                <w:szCs w:val="24"/>
                <w:highlight w:val="yellow"/>
              </w:rPr>
            </w:pPr>
            <w:r w:rsidRPr="00D607D9">
              <w:rPr>
                <w:rFonts w:ascii="Times New Roman" w:hAnsi="Times New Roman"/>
                <w:b/>
                <w:color w:val="002060"/>
                <w:szCs w:val="24"/>
                <w:highlight w:val="yellow"/>
              </w:rPr>
              <w:t xml:space="preserve">Program </w:t>
            </w:r>
            <w:r w:rsidR="00D607D9">
              <w:rPr>
                <w:rFonts w:ascii="Times New Roman" w:hAnsi="Times New Roman"/>
                <w:b/>
                <w:color w:val="002060"/>
                <w:szCs w:val="24"/>
                <w:highlight w:val="yellow"/>
              </w:rPr>
              <w:t xml:space="preserve">8 – 11:30 a.m. </w:t>
            </w:r>
          </w:p>
          <w:p w:rsidR="00D607D9" w:rsidRDefault="00D607D9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2060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  <w:highlight w:val="yellow"/>
              </w:rPr>
              <w:t xml:space="preserve">AV strike: 11:30 a.m. – 2:00 p.m. </w:t>
            </w:r>
          </w:p>
          <w:p w:rsidR="00F50FB4" w:rsidRPr="00D607D9" w:rsidRDefault="00F50FB4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2060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002060"/>
                <w:szCs w:val="24"/>
                <w:highlight w:val="yellow"/>
              </w:rPr>
              <w:t>*Final agenda is TBD*</w:t>
            </w: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6:00 a</w:t>
            </w:r>
            <w:r w:rsidR="00DA0A6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.m. – </w:t>
            </w:r>
            <w:r w:rsidR="00D607D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 w:rsidRPr="00646754">
              <w:rPr>
                <w:rFonts w:ascii="Times New Roman" w:hAnsi="Times New Roman"/>
                <w:color w:val="0000FF"/>
                <w:sz w:val="20"/>
                <w:highlight w:val="yellow"/>
              </w:rPr>
              <w:t>Empty Room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Conference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8672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9" w:rsidRPr="00646754" w:rsidRDefault="00486729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729" w:rsidRPr="00635184" w:rsidRDefault="0048672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958E2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E2" w:rsidRPr="00635184" w:rsidRDefault="00F958E2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958E2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E2" w:rsidRPr="00635184" w:rsidRDefault="00F958E2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958E2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E2" w:rsidRPr="00635184" w:rsidRDefault="00F958E2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958E2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E2" w:rsidRPr="00635184" w:rsidRDefault="00F958E2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958E2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E2" w:rsidRPr="00635184" w:rsidRDefault="00F958E2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958E2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Breakout #6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2" w:rsidRPr="00646754" w:rsidRDefault="00F958E2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 – 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8E2" w:rsidRPr="00635184" w:rsidRDefault="00F958E2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50FB4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Pr="00646754" w:rsidRDefault="00F50FB4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Default="00F50FB4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Pr="00646754" w:rsidRDefault="00F50FB4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Crescent rounds of 5 – 6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4" w:rsidRDefault="00F50FB4" w:rsidP="00D2701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FB4" w:rsidRPr="00635184" w:rsidRDefault="00F50FB4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26BA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9" w:rsidRDefault="00A26BA9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9" w:rsidRDefault="00A26BA9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9" w:rsidRPr="009022AA" w:rsidRDefault="00A26BA9" w:rsidP="00A66CFF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Rounds of 10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9" w:rsidRDefault="00A26BA9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BA9" w:rsidRPr="00635184" w:rsidRDefault="00A26BA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26BA9" w:rsidTr="00497CD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9" w:rsidRDefault="00A26BA9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9:45 – 10:00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9" w:rsidRDefault="00A26BA9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9" w:rsidRDefault="00A26BA9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9" w:rsidRDefault="00A26BA9" w:rsidP="00A66C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BA9" w:rsidRPr="00635184" w:rsidRDefault="00A26BA9" w:rsidP="00497CD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FF4C50" w:rsidRDefault="00FF4C50" w:rsidP="00D43610">
      <w:pPr>
        <w:ind w:left="360"/>
        <w:rPr>
          <w:sz w:val="22"/>
          <w:szCs w:val="16"/>
        </w:rPr>
      </w:pPr>
    </w:p>
    <w:p w:rsidR="00FF4C50" w:rsidRDefault="00FF4C5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all meeting rooms on the same floor? </w:t>
      </w:r>
    </w:p>
    <w:p w:rsidR="00FF4C50" w:rsidRDefault="00FF4C50" w:rsidP="00D43610">
      <w:pPr>
        <w:ind w:left="360"/>
        <w:rPr>
          <w:sz w:val="22"/>
          <w:szCs w:val="16"/>
        </w:rPr>
      </w:pPr>
    </w:p>
    <w:p w:rsidR="00FF4C50" w:rsidRDefault="00FF4C50" w:rsidP="00D43610">
      <w:pPr>
        <w:ind w:left="360"/>
        <w:rPr>
          <w:sz w:val="22"/>
          <w:szCs w:val="16"/>
        </w:rPr>
      </w:pPr>
    </w:p>
    <w:p w:rsidR="00FF4C50" w:rsidRDefault="00FF4C5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Please include a floor plan of the meeting space. </w:t>
      </w:r>
    </w:p>
    <w:p w:rsidR="00FF4C50" w:rsidRDefault="00FF4C50" w:rsidP="00D43610">
      <w:pPr>
        <w:ind w:left="360"/>
        <w:rPr>
          <w:sz w:val="22"/>
          <w:szCs w:val="16"/>
        </w:rPr>
      </w:pPr>
    </w:p>
    <w:p w:rsidR="00FF4C50" w:rsidRDefault="00FF4C50" w:rsidP="00D43610">
      <w:pPr>
        <w:ind w:left="360"/>
        <w:rPr>
          <w:sz w:val="22"/>
          <w:szCs w:val="16"/>
        </w:rPr>
      </w:pPr>
    </w:p>
    <w:p w:rsidR="00FF4C50" w:rsidRDefault="00FF4C5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723A99" w:rsidRDefault="00723A99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Can the Program use its own audio-visual equipment and labor at no additional charge</w:t>
      </w:r>
      <w:r w:rsidR="00723A99">
        <w:rPr>
          <w:sz w:val="22"/>
          <w:szCs w:val="22"/>
        </w:rPr>
        <w:t xml:space="preserve"> (equipment will be used by our own </w:t>
      </w:r>
      <w:proofErr w:type="gramStart"/>
      <w:r w:rsidR="00723A99">
        <w:rPr>
          <w:sz w:val="22"/>
          <w:szCs w:val="22"/>
        </w:rPr>
        <w:t>staff )</w:t>
      </w:r>
      <w:proofErr w:type="gramEnd"/>
      <w:r w:rsidR="00723A99">
        <w:rPr>
          <w:sz w:val="22"/>
          <w:szCs w:val="22"/>
        </w:rPr>
        <w:t xml:space="preserve">?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1A70F6">
      <w:pPr>
        <w:pStyle w:val="ListParagraph"/>
        <w:numPr>
          <w:ilvl w:val="0"/>
          <w:numId w:val="8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p w:rsidR="00723A99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723A99" w:rsidTr="00723A9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723A99" w:rsidRDefault="00723A99" w:rsidP="00723A99">
            <w:pPr>
              <w:pStyle w:val="Title"/>
              <w:rPr>
                <w:color w:val="0000FF"/>
              </w:rPr>
            </w:pPr>
          </w:p>
          <w:p w:rsidR="00723A99" w:rsidRDefault="00723A99" w:rsidP="00723A99">
            <w:pPr>
              <w:pStyle w:val="Title"/>
              <w:rPr>
                <w:color w:val="0000FF"/>
              </w:rPr>
            </w:pPr>
          </w:p>
          <w:p w:rsidR="00723A99" w:rsidRDefault="00723A99" w:rsidP="00723A99">
            <w:pPr>
              <w:pStyle w:val="Title"/>
              <w:rPr>
                <w:color w:val="0000FF"/>
              </w:rPr>
            </w:pPr>
          </w:p>
          <w:p w:rsidR="00723A99" w:rsidRDefault="00723A99" w:rsidP="00723A9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23A99" w:rsidRDefault="00723A99" w:rsidP="00723A99">
            <w:pPr>
              <w:pStyle w:val="Title"/>
              <w:rPr>
                <w:color w:val="0000FF"/>
              </w:rPr>
            </w:pPr>
          </w:p>
          <w:p w:rsidR="00723A99" w:rsidRDefault="00723A99" w:rsidP="00723A9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23A99" w:rsidRDefault="00723A99" w:rsidP="00723A99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23A99" w:rsidRDefault="00723A99" w:rsidP="00723A99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723A99" w:rsidTr="00723A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9" w:rsidRDefault="00723A99" w:rsidP="00723A99">
            <w:pPr>
              <w:pStyle w:val="Style4"/>
            </w:pPr>
            <w:r>
              <w:t xml:space="preserve">Wednesday  October 22, 2014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9" w:rsidRDefault="00723A99" w:rsidP="00723A9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9" w:rsidRDefault="00723A99" w:rsidP="00723A99">
            <w:pPr>
              <w:pStyle w:val="Style4"/>
            </w:pPr>
            <w:r>
              <w:t>225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9" w:rsidRDefault="00723A99" w:rsidP="00723A99">
            <w:pPr>
              <w:pStyle w:val="Style4"/>
            </w:pPr>
          </w:p>
        </w:tc>
      </w:tr>
      <w:tr w:rsidR="00723A99" w:rsidTr="00723A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9" w:rsidRDefault="00723A99" w:rsidP="00723A99">
            <w:pPr>
              <w:pStyle w:val="Style4"/>
            </w:pPr>
            <w:r>
              <w:t>Thursday, October 23,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9" w:rsidRDefault="00723A99" w:rsidP="00723A99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9" w:rsidRDefault="00723A99" w:rsidP="00723A99">
            <w:pPr>
              <w:pStyle w:val="Style4"/>
            </w:pPr>
            <w:r>
              <w:t>225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9" w:rsidRDefault="00723A99" w:rsidP="00723A99">
            <w:pPr>
              <w:pStyle w:val="Style4"/>
            </w:pPr>
          </w:p>
        </w:tc>
      </w:tr>
      <w:tr w:rsidR="00723A99" w:rsidTr="00723A9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9" w:rsidRDefault="00723A99" w:rsidP="00723A99">
            <w:pPr>
              <w:pStyle w:val="Style4"/>
            </w:pPr>
            <w:r>
              <w:t xml:space="preserve">Friday, October 24, 2014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9" w:rsidRDefault="00723A99" w:rsidP="00723A9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9" w:rsidRDefault="00723A99" w:rsidP="00723A99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99" w:rsidRDefault="00723A99" w:rsidP="00723A99">
            <w:pPr>
              <w:pStyle w:val="Style4"/>
            </w:pPr>
          </w:p>
        </w:tc>
      </w:tr>
      <w:tr w:rsidR="00723A99" w:rsidTr="00723A9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23A99" w:rsidRDefault="00723A99" w:rsidP="00723A9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23A99" w:rsidRDefault="00723A99" w:rsidP="00723A9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723A99" w:rsidRDefault="00723A99" w:rsidP="00723A99">
            <w:pPr>
              <w:pStyle w:val="Style4"/>
            </w:pPr>
            <w:r>
              <w:t>450</w:t>
            </w:r>
          </w:p>
        </w:tc>
        <w:tc>
          <w:tcPr>
            <w:tcW w:w="1530" w:type="dxa"/>
            <w:shd w:val="clear" w:color="auto" w:fill="000000"/>
          </w:tcPr>
          <w:p w:rsidR="00723A99" w:rsidRDefault="00723A99" w:rsidP="00723A9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723A99" w:rsidRDefault="00723A99" w:rsidP="00D43610">
      <w:pPr>
        <w:ind w:left="360"/>
        <w:rPr>
          <w:sz w:val="22"/>
          <w:szCs w:val="16"/>
        </w:rPr>
      </w:pPr>
    </w:p>
    <w:p w:rsidR="00723A99" w:rsidRDefault="00723A99" w:rsidP="00D43610">
      <w:pPr>
        <w:ind w:left="360"/>
        <w:rPr>
          <w:sz w:val="22"/>
          <w:szCs w:val="16"/>
        </w:rPr>
      </w:pPr>
    </w:p>
    <w:p w:rsidR="00723A99" w:rsidRDefault="00723A99" w:rsidP="00D43610">
      <w:pPr>
        <w:ind w:left="360"/>
        <w:rPr>
          <w:sz w:val="22"/>
          <w:szCs w:val="16"/>
        </w:rPr>
      </w:pPr>
    </w:p>
    <w:p w:rsidR="00723A99" w:rsidRDefault="00723A99" w:rsidP="00D43610">
      <w:pPr>
        <w:ind w:left="360"/>
        <w:rPr>
          <w:sz w:val="22"/>
          <w:szCs w:val="16"/>
        </w:rPr>
      </w:pPr>
    </w:p>
    <w:p w:rsidR="00D75AFC" w:rsidRDefault="00D75AFC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  <w:tr w:rsidR="00D43610" w:rsidTr="00497CD8">
        <w:tc>
          <w:tcPr>
            <w:tcW w:w="810" w:type="dxa"/>
          </w:tcPr>
          <w:p w:rsidR="00D43610" w:rsidRDefault="00D43610" w:rsidP="00497CD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97CD8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723A99" w:rsidRDefault="00723A99" w:rsidP="00624411">
      <w:pPr>
        <w:pStyle w:val="ListParagraph"/>
        <w:rPr>
          <w:sz w:val="22"/>
        </w:rPr>
      </w:pPr>
    </w:p>
    <w:p w:rsidR="00723A99" w:rsidRDefault="00723A99" w:rsidP="00624411">
      <w:pPr>
        <w:pStyle w:val="ListParagraph"/>
        <w:rPr>
          <w:sz w:val="22"/>
        </w:rPr>
      </w:pPr>
    </w:p>
    <w:p w:rsidR="00723A99" w:rsidRDefault="00723A99" w:rsidP="00723A99">
      <w:pPr>
        <w:ind w:left="360"/>
        <w:rPr>
          <w:sz w:val="22"/>
          <w:szCs w:val="16"/>
        </w:rPr>
      </w:pPr>
      <w:r>
        <w:rPr>
          <w:sz w:val="22"/>
          <w:szCs w:val="16"/>
        </w:rPr>
        <w:t>Number of ADA rooms: ___________</w:t>
      </w:r>
    </w:p>
    <w:p w:rsidR="00723A99" w:rsidRDefault="00723A99" w:rsidP="00624411">
      <w:pPr>
        <w:pStyle w:val="ListParagraph"/>
        <w:rPr>
          <w:sz w:val="22"/>
        </w:rPr>
      </w:pPr>
    </w:p>
    <w:p w:rsidR="00723A99" w:rsidRDefault="00723A99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624411" w:rsidRPr="00624411" w:rsidRDefault="00624411" w:rsidP="001A70F6">
      <w:pPr>
        <w:pStyle w:val="ListParagraph"/>
        <w:numPr>
          <w:ilvl w:val="0"/>
          <w:numId w:val="8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ListParagraph"/>
        <w:rPr>
          <w:sz w:val="22"/>
        </w:rPr>
      </w:pPr>
    </w:p>
    <w:p w:rsidR="00D75AFC" w:rsidRDefault="00D75AFC" w:rsidP="00624411">
      <w:pPr>
        <w:pStyle w:val="ListParagraph"/>
        <w:rPr>
          <w:sz w:val="22"/>
        </w:rPr>
      </w:pPr>
    </w:p>
    <w:p w:rsidR="00C20CAD" w:rsidRDefault="00C20CAD" w:rsidP="00624411">
      <w:pPr>
        <w:pStyle w:val="ListParagraph"/>
        <w:rPr>
          <w:sz w:val="22"/>
        </w:rPr>
      </w:pPr>
    </w:p>
    <w:p w:rsidR="00C20CAD" w:rsidRDefault="00C20CAD" w:rsidP="00624411">
      <w:pPr>
        <w:pStyle w:val="ListParagraph"/>
        <w:rPr>
          <w:sz w:val="22"/>
        </w:rPr>
      </w:pPr>
    </w:p>
    <w:p w:rsidR="00D75AFC" w:rsidRPr="00624411" w:rsidRDefault="00D75AFC" w:rsidP="00624411">
      <w:pPr>
        <w:pStyle w:val="ListParagraph"/>
        <w:rPr>
          <w:sz w:val="22"/>
        </w:rPr>
      </w:pPr>
    </w:p>
    <w:p w:rsidR="00624411" w:rsidRPr="00C20CAD" w:rsidRDefault="00624411" w:rsidP="001A70F6">
      <w:pPr>
        <w:pStyle w:val="BodyText2"/>
        <w:numPr>
          <w:ilvl w:val="0"/>
          <w:numId w:val="8"/>
        </w:numPr>
        <w:spacing w:after="0" w:line="240" w:lineRule="auto"/>
        <w:rPr>
          <w:color w:val="0000FF"/>
          <w:sz w:val="22"/>
          <w:highlight w:val="yellow"/>
        </w:rPr>
      </w:pPr>
      <w:r w:rsidRPr="00C20CAD">
        <w:rPr>
          <w:highlight w:val="yellow"/>
        </w:rPr>
        <w:lastRenderedPageBreak/>
        <w:t xml:space="preserve">Propose </w:t>
      </w:r>
      <w:r w:rsidR="00215344" w:rsidRPr="00C20CAD">
        <w:rPr>
          <w:highlight w:val="yellow"/>
        </w:rPr>
        <w:t xml:space="preserve">detailed </w:t>
      </w:r>
      <w:r w:rsidRPr="00C20CAD">
        <w:rPr>
          <w:highlight w:val="yellow"/>
        </w:rPr>
        <w:t>Food and Beverage schedule, including specific menus provided for the unit price indicated on the Form for Submission of Cost Pricing</w:t>
      </w:r>
      <w:r w:rsidR="00E55982">
        <w:rPr>
          <w:highlight w:val="yellow"/>
        </w:rPr>
        <w:t xml:space="preserve"> (ex: Hot breakfast, PM break: coffee/tea/soda, healthy and junk food items, Lunch: 3 course, plated)</w:t>
      </w:r>
      <w:r w:rsidRPr="00C20CAD">
        <w:rPr>
          <w:highlight w:val="yellow"/>
        </w:rPr>
        <w:t xml:space="preserve">. 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Default="00624411" w:rsidP="00497CD8">
            <w:pPr>
              <w:ind w:right="180"/>
              <w:jc w:val="center"/>
              <w:rPr>
                <w:color w:val="0000FF"/>
              </w:rPr>
            </w:pPr>
          </w:p>
          <w:p w:rsidR="00624411" w:rsidRDefault="00624411" w:rsidP="00497C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Default="00624411" w:rsidP="00624411">
            <w:pPr>
              <w:pStyle w:val="Style4"/>
            </w:pPr>
            <w:r>
              <w:t>Food and Beverage Menu</w:t>
            </w:r>
          </w:p>
        </w:tc>
      </w:tr>
      <w:tr w:rsidR="00315128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5128" w:rsidRPr="00646754" w:rsidRDefault="00723A99" w:rsidP="00497CD8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Wednesday, October </w:t>
            </w:r>
            <w:r w:rsidR="005E0517">
              <w:rPr>
                <w:b/>
                <w:highlight w:val="yellow"/>
              </w:rPr>
              <w:t>22, 2014</w:t>
            </w:r>
          </w:p>
        </w:tc>
      </w:tr>
      <w:tr w:rsidR="00EA27C0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27C0" w:rsidRPr="00646754" w:rsidRDefault="00D2701E" w:rsidP="00EA27C0">
            <w:pPr>
              <w:ind w:right="180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P.M. Break </w:t>
            </w:r>
          </w:p>
          <w:p w:rsidR="00EA27C0" w:rsidRPr="00646754" w:rsidRDefault="00EA27C0" w:rsidP="00EA27C0">
            <w:pPr>
              <w:ind w:right="180"/>
              <w:rPr>
                <w:color w:val="0000FF"/>
                <w:highlight w:val="yellow"/>
              </w:rPr>
            </w:pPr>
          </w:p>
          <w:p w:rsidR="00EA27C0" w:rsidRPr="00646754" w:rsidRDefault="00EA27C0" w:rsidP="00EA27C0">
            <w:pPr>
              <w:ind w:right="180"/>
              <w:rPr>
                <w:color w:val="0000FF"/>
                <w:highlight w:val="yellow"/>
              </w:rPr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646754" w:rsidRDefault="005E0517" w:rsidP="00497CD8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Thursday, October 23, 2014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C20CAD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 </w:t>
            </w:r>
            <w:r w:rsidR="00624411"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624411" w:rsidRPr="00646754" w:rsidRDefault="00624411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8377C" w:rsidRPr="00646754" w:rsidRDefault="00E8377C" w:rsidP="00E8377C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497CD8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624411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624411" w:rsidRPr="00646754" w:rsidRDefault="00624411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497CD8">
            <w:pPr>
              <w:ind w:right="180"/>
              <w:jc w:val="center"/>
            </w:pPr>
          </w:p>
          <w:p w:rsidR="00624411" w:rsidRDefault="00624411" w:rsidP="00497CD8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646754" w:rsidRDefault="00315128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Lunch – Plated </w:t>
            </w:r>
            <w:r w:rsidR="00D2701E">
              <w:rPr>
                <w:color w:val="0000FF"/>
                <w:sz w:val="22"/>
                <w:highlight w:val="yellow"/>
              </w:rPr>
              <w:t xml:space="preserve">options </w:t>
            </w:r>
          </w:p>
          <w:p w:rsidR="00E8377C" w:rsidRPr="00646754" w:rsidRDefault="00E8377C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624411" w:rsidRPr="00646754" w:rsidRDefault="00624411" w:rsidP="00624411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497CD8">
            <w:pPr>
              <w:ind w:right="180"/>
              <w:jc w:val="center"/>
            </w:pPr>
          </w:p>
        </w:tc>
      </w:tr>
      <w:tr w:rsidR="00315128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28" w:rsidRPr="00646754" w:rsidRDefault="00315128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PM Break</w:t>
            </w:r>
          </w:p>
          <w:p w:rsidR="00315128" w:rsidRPr="00646754" w:rsidRDefault="00315128" w:rsidP="00497CD8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28" w:rsidRDefault="00315128" w:rsidP="00497CD8">
            <w:pPr>
              <w:ind w:right="180"/>
              <w:jc w:val="center"/>
            </w:pPr>
          </w:p>
        </w:tc>
      </w:tr>
      <w:tr w:rsidR="00D2701E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E" w:rsidRPr="00646754" w:rsidRDefault="00D2701E" w:rsidP="00D2701E">
            <w:pPr>
              <w:ind w:right="180"/>
              <w:jc w:val="center"/>
              <w:rPr>
                <w:b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1E" w:rsidRPr="00646754" w:rsidRDefault="005E0517" w:rsidP="00D2701E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Friday, October 24, 2014</w:t>
            </w:r>
          </w:p>
        </w:tc>
      </w:tr>
      <w:tr w:rsidR="00F709D2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646754" w:rsidRDefault="00F709D2" w:rsidP="00723A99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Breakfast Buffet </w:t>
            </w:r>
          </w:p>
          <w:p w:rsidR="00F709D2" w:rsidRPr="00646754" w:rsidRDefault="00F709D2" w:rsidP="00723A99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F709D2" w:rsidRPr="00646754" w:rsidRDefault="00F709D2" w:rsidP="00723A99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Default="00F709D2" w:rsidP="00D2701E">
            <w:pPr>
              <w:ind w:right="180"/>
              <w:jc w:val="center"/>
              <w:rPr>
                <w:b/>
                <w:highlight w:val="yellow"/>
              </w:rPr>
            </w:pPr>
          </w:p>
        </w:tc>
      </w:tr>
      <w:tr w:rsidR="00F709D2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Pr="00646754" w:rsidRDefault="00F709D2" w:rsidP="00723A99">
            <w:pPr>
              <w:ind w:right="180"/>
              <w:jc w:val="center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AM Break</w:t>
            </w:r>
          </w:p>
          <w:p w:rsidR="00F709D2" w:rsidRPr="00646754" w:rsidRDefault="00F709D2" w:rsidP="00723A99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F709D2" w:rsidRPr="00646754" w:rsidRDefault="00F709D2" w:rsidP="00723A99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D2" w:rsidRDefault="00F709D2" w:rsidP="00D2701E">
            <w:pPr>
              <w:ind w:right="180"/>
              <w:jc w:val="center"/>
              <w:rPr>
                <w:b/>
                <w:highlight w:val="yellow"/>
              </w:rPr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FF7448" w:rsidRDefault="00FF7448" w:rsidP="00624411">
      <w:pPr>
        <w:ind w:left="360"/>
        <w:rPr>
          <w:sz w:val="22"/>
          <w:szCs w:val="16"/>
        </w:rPr>
      </w:pPr>
    </w:p>
    <w:p w:rsidR="00FF7448" w:rsidRDefault="00FF7448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Are you able to provide Kosher Meals at the same price as the group rate?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  <w:tr w:rsidR="00E8377C" w:rsidTr="00E8377C">
        <w:tc>
          <w:tcPr>
            <w:tcW w:w="810" w:type="dxa"/>
          </w:tcPr>
          <w:p w:rsidR="00E8377C" w:rsidRDefault="00E8377C" w:rsidP="00E8377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E8377C" w:rsidRDefault="00E8377C" w:rsidP="00E8377C">
            <w:pPr>
              <w:rPr>
                <w:szCs w:val="16"/>
              </w:rPr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C20CAD" w:rsidRDefault="00C20CAD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If No, What is the cost of Kosher Meals</w:t>
      </w:r>
      <w:proofErr w:type="gramStart"/>
      <w:r>
        <w:rPr>
          <w:sz w:val="22"/>
          <w:szCs w:val="16"/>
        </w:rPr>
        <w:t>?_</w:t>
      </w:r>
      <w:proofErr w:type="gramEnd"/>
      <w:r>
        <w:rPr>
          <w:sz w:val="22"/>
          <w:szCs w:val="16"/>
        </w:rPr>
        <w:t>___________________</w:t>
      </w: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  <w:t>Please indicate where your Kosher Meals come from: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E8377C" w:rsidTr="00497CD8">
        <w:tc>
          <w:tcPr>
            <w:tcW w:w="9288" w:type="dxa"/>
          </w:tcPr>
          <w:p w:rsidR="00E8377C" w:rsidRDefault="00E8377C" w:rsidP="00497CD8">
            <w:pPr>
              <w:pStyle w:val="BodyTextIndent"/>
              <w:ind w:left="0"/>
            </w:pPr>
          </w:p>
        </w:tc>
      </w:tr>
      <w:tr w:rsidR="00E8377C" w:rsidTr="00497CD8">
        <w:tc>
          <w:tcPr>
            <w:tcW w:w="9288" w:type="dxa"/>
          </w:tcPr>
          <w:p w:rsidR="00E8377C" w:rsidRDefault="00E8377C" w:rsidP="00497CD8">
            <w:pPr>
              <w:pStyle w:val="BodyTextIndent"/>
              <w:ind w:left="0"/>
            </w:pPr>
          </w:p>
        </w:tc>
      </w:tr>
    </w:tbl>
    <w:p w:rsidR="00E8377C" w:rsidRDefault="00E8377C" w:rsidP="00624411">
      <w:pPr>
        <w:ind w:left="360"/>
        <w:rPr>
          <w:sz w:val="22"/>
          <w:szCs w:val="16"/>
        </w:rPr>
      </w:pPr>
    </w:p>
    <w:p w:rsidR="00A1712A" w:rsidRDefault="00A1712A" w:rsidP="00624411">
      <w:pPr>
        <w:ind w:left="360"/>
        <w:rPr>
          <w:sz w:val="22"/>
          <w:szCs w:val="16"/>
        </w:rPr>
      </w:pPr>
    </w:p>
    <w:p w:rsidR="00A1712A" w:rsidRDefault="00A1712A" w:rsidP="00624411">
      <w:pPr>
        <w:ind w:left="360"/>
        <w:rPr>
          <w:sz w:val="22"/>
          <w:szCs w:val="16"/>
        </w:rPr>
      </w:pPr>
    </w:p>
    <w:p w:rsidR="00A1712A" w:rsidRDefault="00A1712A" w:rsidP="00624411">
      <w:pPr>
        <w:ind w:left="360"/>
        <w:rPr>
          <w:sz w:val="22"/>
          <w:szCs w:val="16"/>
        </w:rPr>
      </w:pPr>
    </w:p>
    <w:p w:rsidR="00A1712A" w:rsidRDefault="00A1712A" w:rsidP="00624411">
      <w:pPr>
        <w:ind w:left="360"/>
        <w:rPr>
          <w:sz w:val="22"/>
          <w:szCs w:val="16"/>
        </w:rPr>
      </w:pPr>
    </w:p>
    <w:p w:rsidR="00A1712A" w:rsidRDefault="00A1712A" w:rsidP="00624411">
      <w:pPr>
        <w:ind w:left="360"/>
        <w:rPr>
          <w:sz w:val="22"/>
          <w:szCs w:val="16"/>
        </w:rPr>
      </w:pPr>
    </w:p>
    <w:p w:rsidR="00564897" w:rsidRPr="00A1712A" w:rsidRDefault="00564897" w:rsidP="00A1712A">
      <w:pPr>
        <w:pStyle w:val="ListParagraph"/>
        <w:numPr>
          <w:ilvl w:val="0"/>
          <w:numId w:val="8"/>
        </w:numPr>
        <w:rPr>
          <w:color w:val="0000FF"/>
          <w:sz w:val="22"/>
        </w:rPr>
      </w:pPr>
      <w:r w:rsidRPr="00A1712A">
        <w:rPr>
          <w:color w:val="0000FF"/>
          <w:sz w:val="22"/>
        </w:rPr>
        <w:t xml:space="preserve">Other Program Needs </w:t>
      </w:r>
      <w:r w:rsidRPr="00A1712A">
        <w:rPr>
          <w:color w:val="0000FF"/>
          <w:sz w:val="22"/>
          <w:szCs w:val="16"/>
        </w:rPr>
        <w:t>(identify if included in other proposed pricing)</w:t>
      </w:r>
      <w:r w:rsidRPr="00A1712A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497CD8">
        <w:trPr>
          <w:tblHeader/>
        </w:trPr>
        <w:tc>
          <w:tcPr>
            <w:tcW w:w="720" w:type="dxa"/>
          </w:tcPr>
          <w:p w:rsidR="00564897" w:rsidRDefault="00564897" w:rsidP="00497CD8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497CD8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497CD8">
        <w:tc>
          <w:tcPr>
            <w:tcW w:w="720" w:type="dxa"/>
          </w:tcPr>
          <w:p w:rsidR="00564897" w:rsidRDefault="007E696E" w:rsidP="00497CD8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1.</w:t>
            </w:r>
          </w:p>
        </w:tc>
        <w:tc>
          <w:tcPr>
            <w:tcW w:w="4500" w:type="dxa"/>
          </w:tcPr>
          <w:p w:rsidR="00564897" w:rsidRPr="00646754" w:rsidRDefault="00C77281" w:rsidP="00497CD8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(10</w:t>
            </w:r>
            <w:r w:rsidR="00564897" w:rsidRPr="00646754">
              <w:rPr>
                <w:color w:val="0000FF"/>
                <w:sz w:val="22"/>
                <w:highlight w:val="yellow"/>
              </w:rPr>
              <w:t>) Complimentary easels</w:t>
            </w:r>
          </w:p>
        </w:tc>
        <w:tc>
          <w:tcPr>
            <w:tcW w:w="189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497CD8">
        <w:tc>
          <w:tcPr>
            <w:tcW w:w="720" w:type="dxa"/>
          </w:tcPr>
          <w:p w:rsidR="00564897" w:rsidRDefault="007E696E" w:rsidP="00497CD8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564897" w:rsidRPr="00646754" w:rsidRDefault="00FF7448" w:rsidP="00497CD8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4</w:t>
            </w:r>
            <w:r w:rsidR="00C77281">
              <w:rPr>
                <w:color w:val="0000FF"/>
                <w:sz w:val="22"/>
                <w:highlight w:val="yellow"/>
              </w:rPr>
              <w:t xml:space="preserve"> </w:t>
            </w:r>
            <w:r w:rsidR="00564897" w:rsidRPr="00646754">
              <w:rPr>
                <w:color w:val="0000FF"/>
                <w:sz w:val="22"/>
                <w:highlight w:val="yellow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497CD8">
        <w:tc>
          <w:tcPr>
            <w:tcW w:w="720" w:type="dxa"/>
          </w:tcPr>
          <w:p w:rsidR="00564897" w:rsidRDefault="007E696E" w:rsidP="00497CD8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3.</w:t>
            </w:r>
          </w:p>
        </w:tc>
        <w:tc>
          <w:tcPr>
            <w:tcW w:w="4500" w:type="dxa"/>
          </w:tcPr>
          <w:p w:rsidR="00564897" w:rsidRPr="00646754" w:rsidRDefault="00564897" w:rsidP="00497CD8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</w:tr>
      <w:tr w:rsidR="00564897" w:rsidTr="00497CD8">
        <w:tc>
          <w:tcPr>
            <w:tcW w:w="720" w:type="dxa"/>
          </w:tcPr>
          <w:p w:rsidR="00564897" w:rsidRDefault="007E696E" w:rsidP="00497CD8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4.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497CD8">
            <w:pPr>
              <w:ind w:right="180"/>
              <w:jc w:val="center"/>
              <w:rPr>
                <w:color w:val="FF0000"/>
              </w:rPr>
            </w:pPr>
          </w:p>
        </w:tc>
      </w:tr>
      <w:tr w:rsidR="00FF7448" w:rsidTr="00497CD8">
        <w:tc>
          <w:tcPr>
            <w:tcW w:w="720" w:type="dxa"/>
          </w:tcPr>
          <w:p w:rsidR="00FF7448" w:rsidRDefault="00FF7448" w:rsidP="00497CD8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5. </w:t>
            </w:r>
          </w:p>
        </w:tc>
        <w:tc>
          <w:tcPr>
            <w:tcW w:w="4500" w:type="dxa"/>
          </w:tcPr>
          <w:p w:rsidR="00FF7448" w:rsidRPr="00FF7448" w:rsidRDefault="00FF7448" w:rsidP="007E696E">
            <w:pPr>
              <w:ind w:right="252"/>
              <w:jc w:val="center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(3) </w:t>
            </w:r>
            <w:r w:rsidRPr="00FF7448">
              <w:rPr>
                <w:color w:val="0000FF"/>
                <w:sz w:val="22"/>
                <w:highlight w:val="yellow"/>
              </w:rPr>
              <w:t xml:space="preserve">Complimentary parking for AV staff </w:t>
            </w:r>
          </w:p>
        </w:tc>
        <w:tc>
          <w:tcPr>
            <w:tcW w:w="1890" w:type="dxa"/>
          </w:tcPr>
          <w:p w:rsidR="00FF7448" w:rsidRDefault="00FF7448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FF7448" w:rsidRPr="009A3B9C" w:rsidRDefault="00FF7448" w:rsidP="00497CD8">
            <w:pPr>
              <w:ind w:right="180"/>
              <w:jc w:val="center"/>
              <w:rPr>
                <w:color w:val="FF0000"/>
              </w:rPr>
            </w:pPr>
          </w:p>
        </w:tc>
      </w:tr>
      <w:tr w:rsidR="007E696E" w:rsidTr="00497CD8">
        <w:tc>
          <w:tcPr>
            <w:tcW w:w="720" w:type="dxa"/>
          </w:tcPr>
          <w:p w:rsidR="007E696E" w:rsidRDefault="007E696E" w:rsidP="00497CD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7E696E" w:rsidRPr="007E696E" w:rsidRDefault="007E696E" w:rsidP="007E696E">
            <w:pPr>
              <w:ind w:right="252"/>
              <w:jc w:val="center"/>
              <w:rPr>
                <w:b/>
                <w:color w:val="0000FF"/>
                <w:highlight w:val="yellow"/>
              </w:rPr>
            </w:pPr>
            <w:r w:rsidRPr="007E696E">
              <w:rPr>
                <w:b/>
                <w:color w:val="0000FF"/>
                <w:sz w:val="22"/>
                <w:highlight w:val="yellow"/>
              </w:rPr>
              <w:t xml:space="preserve">Additional concession provided by the hotel: </w:t>
            </w:r>
          </w:p>
        </w:tc>
        <w:tc>
          <w:tcPr>
            <w:tcW w:w="1890" w:type="dxa"/>
          </w:tcPr>
          <w:p w:rsidR="007E696E" w:rsidRDefault="007E696E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E696E" w:rsidRPr="009A3B9C" w:rsidRDefault="007E696E" w:rsidP="00497CD8">
            <w:pPr>
              <w:ind w:right="180"/>
              <w:jc w:val="center"/>
              <w:rPr>
                <w:color w:val="FF0000"/>
              </w:rPr>
            </w:pPr>
          </w:p>
        </w:tc>
      </w:tr>
      <w:tr w:rsidR="00FF7448" w:rsidTr="00497CD8">
        <w:tc>
          <w:tcPr>
            <w:tcW w:w="720" w:type="dxa"/>
          </w:tcPr>
          <w:p w:rsidR="00FF7448" w:rsidRDefault="00FF7448" w:rsidP="00497CD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FF7448" w:rsidRPr="00646754" w:rsidRDefault="00FF7448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FF7448" w:rsidRDefault="00FF7448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FF7448" w:rsidRPr="009A3B9C" w:rsidRDefault="00FF7448" w:rsidP="00497CD8">
            <w:pPr>
              <w:ind w:right="180"/>
              <w:jc w:val="center"/>
              <w:rPr>
                <w:color w:val="FF0000"/>
              </w:rPr>
            </w:pPr>
          </w:p>
        </w:tc>
      </w:tr>
      <w:tr w:rsidR="007E696E" w:rsidTr="00497CD8">
        <w:tc>
          <w:tcPr>
            <w:tcW w:w="720" w:type="dxa"/>
          </w:tcPr>
          <w:p w:rsidR="007E696E" w:rsidRDefault="007E696E" w:rsidP="00497CD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7E696E" w:rsidRPr="00646754" w:rsidRDefault="007E696E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7E696E" w:rsidRDefault="007E696E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E696E" w:rsidRPr="009A3B9C" w:rsidRDefault="007E696E" w:rsidP="00497CD8">
            <w:pPr>
              <w:ind w:right="180"/>
              <w:jc w:val="center"/>
              <w:rPr>
                <w:color w:val="FF0000"/>
              </w:rPr>
            </w:pPr>
          </w:p>
        </w:tc>
      </w:tr>
      <w:tr w:rsidR="007E696E" w:rsidTr="00497CD8">
        <w:tc>
          <w:tcPr>
            <w:tcW w:w="720" w:type="dxa"/>
          </w:tcPr>
          <w:p w:rsidR="007E696E" w:rsidRDefault="007E696E" w:rsidP="00497CD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7E696E" w:rsidRPr="00646754" w:rsidRDefault="007E696E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7E696E" w:rsidRDefault="007E696E" w:rsidP="00497CD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E696E" w:rsidRPr="009A3B9C" w:rsidRDefault="007E696E" w:rsidP="00497CD8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1A70F6">
      <w:pPr>
        <w:pStyle w:val="ListParagraph"/>
        <w:numPr>
          <w:ilvl w:val="0"/>
          <w:numId w:val="8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97CD8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97CD8">
            <w:pPr>
              <w:pStyle w:val="BodyTextIndent"/>
              <w:ind w:left="0"/>
            </w:pPr>
          </w:p>
        </w:tc>
      </w:tr>
      <w:tr w:rsidR="005C12E4" w:rsidTr="00497CD8">
        <w:tc>
          <w:tcPr>
            <w:tcW w:w="9288" w:type="dxa"/>
          </w:tcPr>
          <w:p w:rsidR="005C12E4" w:rsidRDefault="005C12E4" w:rsidP="00497CD8">
            <w:pPr>
              <w:pStyle w:val="BodyTextIndent"/>
              <w:ind w:left="0"/>
            </w:pPr>
          </w:p>
        </w:tc>
      </w:tr>
    </w:tbl>
    <w:p w:rsidR="00D8128C" w:rsidRDefault="00D8128C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32878" w:rsidRPr="00E32878" w:rsidRDefault="00E32878" w:rsidP="00E32878">
      <w:pPr>
        <w:keepNext/>
        <w:ind w:left="720" w:hanging="720"/>
        <w:rPr>
          <w:b/>
          <w:bCs/>
          <w:sz w:val="22"/>
          <w:szCs w:val="22"/>
        </w:rPr>
      </w:pPr>
      <w:r w:rsidRPr="00E32878">
        <w:rPr>
          <w:b/>
          <w:bCs/>
          <w:sz w:val="22"/>
          <w:szCs w:val="22"/>
        </w:rPr>
        <w:t>OFFER PERIOD</w:t>
      </w:r>
    </w:p>
    <w:p w:rsidR="00E32878" w:rsidRPr="00E32878" w:rsidRDefault="00E32878" w:rsidP="00E32878">
      <w:pPr>
        <w:keepNext/>
        <w:ind w:left="720" w:hanging="720"/>
        <w:rPr>
          <w:b/>
          <w:bCs/>
          <w:sz w:val="22"/>
          <w:szCs w:val="22"/>
        </w:rPr>
      </w:pPr>
    </w:p>
    <w:p w:rsidR="00E32878" w:rsidRPr="00E32878" w:rsidRDefault="00E32878" w:rsidP="00E32878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E32878">
        <w:rPr>
          <w:color w:val="000000"/>
          <w:sz w:val="22"/>
          <w:szCs w:val="22"/>
        </w:rPr>
        <w:t xml:space="preserve">A Proposer's proposal is an irrevocable offer for ninety (90) days following the proposal due date.  </w:t>
      </w:r>
      <w:r w:rsidRPr="00E32878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E32878" w:rsidRDefault="00E32878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497CD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497CD8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497CD8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497CD8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497CD8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497CD8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497CD8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497CD8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497CD8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497CD8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497CD8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497CD8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497CD8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E32878" w:rsidRPr="00E32878" w:rsidRDefault="00E32878" w:rsidP="007662E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</w:p>
    <w:p w:rsidR="009C20C0" w:rsidRPr="00E32878" w:rsidRDefault="007662EE" w:rsidP="00E32878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r w:rsidRPr="00E32878">
        <w:rPr>
          <w:rFonts w:ascii="Verdana" w:hAnsi="Verdana"/>
          <w:b/>
          <w:bCs/>
          <w:color w:val="FF0000"/>
          <w:sz w:val="20"/>
          <w:szCs w:val="20"/>
        </w:rPr>
        <w:lastRenderedPageBreak/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sectPr w:rsidR="009C20C0" w:rsidRPr="00E32878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50" w:rsidRDefault="00FF4C50" w:rsidP="003D4FD3">
      <w:r>
        <w:separator/>
      </w:r>
    </w:p>
  </w:endnote>
  <w:endnote w:type="continuationSeparator" w:id="0">
    <w:p w:rsidR="00FF4C50" w:rsidRDefault="00FF4C50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FF4C50" w:rsidRPr="00947F28" w:rsidRDefault="00FF4C50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55982">
              <w:rPr>
                <w:b/>
                <w:noProof/>
                <w:sz w:val="20"/>
                <w:szCs w:val="20"/>
              </w:rPr>
              <w:t>5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55982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F4C50" w:rsidRPr="00947F28" w:rsidRDefault="00FF4C50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FF4C50" w:rsidRDefault="00FF4C50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50" w:rsidRDefault="00FF4C50" w:rsidP="003D4FD3">
      <w:r>
        <w:separator/>
      </w:r>
    </w:p>
  </w:footnote>
  <w:footnote w:type="continuationSeparator" w:id="0">
    <w:p w:rsidR="00FF4C50" w:rsidRDefault="00FF4C50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50" w:rsidRDefault="00FF4C50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FF4C50" w:rsidRDefault="00FF4C5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AJP </w:t>
    </w:r>
  </w:p>
  <w:p w:rsidR="00FF4C50" w:rsidRDefault="00FF4C50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 EG-058</w:t>
    </w:r>
  </w:p>
  <w:p w:rsidR="00FF4C50" w:rsidRDefault="00FF4C50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FF4C50" w:rsidRPr="009000D1" w:rsidRDefault="00FF4C5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C6E28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87415"/>
    <w:rsid w:val="00097529"/>
    <w:rsid w:val="000D60CF"/>
    <w:rsid w:val="00102530"/>
    <w:rsid w:val="00125B5F"/>
    <w:rsid w:val="00127EAB"/>
    <w:rsid w:val="001378C3"/>
    <w:rsid w:val="00190CE3"/>
    <w:rsid w:val="001911A6"/>
    <w:rsid w:val="001946A3"/>
    <w:rsid w:val="001A4203"/>
    <w:rsid w:val="001A70F6"/>
    <w:rsid w:val="001F165E"/>
    <w:rsid w:val="00202D24"/>
    <w:rsid w:val="00215344"/>
    <w:rsid w:val="00231FD0"/>
    <w:rsid w:val="00235BC1"/>
    <w:rsid w:val="002546A2"/>
    <w:rsid w:val="002558F9"/>
    <w:rsid w:val="002718A6"/>
    <w:rsid w:val="00285364"/>
    <w:rsid w:val="002E289D"/>
    <w:rsid w:val="00315128"/>
    <w:rsid w:val="0032558F"/>
    <w:rsid w:val="003351A8"/>
    <w:rsid w:val="00335561"/>
    <w:rsid w:val="00346298"/>
    <w:rsid w:val="003566DC"/>
    <w:rsid w:val="00362B2C"/>
    <w:rsid w:val="00380988"/>
    <w:rsid w:val="00385C42"/>
    <w:rsid w:val="00395CD6"/>
    <w:rsid w:val="003A37CE"/>
    <w:rsid w:val="003C4471"/>
    <w:rsid w:val="003C59DD"/>
    <w:rsid w:val="003D4FD3"/>
    <w:rsid w:val="004106E8"/>
    <w:rsid w:val="004666D6"/>
    <w:rsid w:val="00486729"/>
    <w:rsid w:val="00490A26"/>
    <w:rsid w:val="00492B2A"/>
    <w:rsid w:val="004938D3"/>
    <w:rsid w:val="00497CD8"/>
    <w:rsid w:val="00501D6A"/>
    <w:rsid w:val="00524305"/>
    <w:rsid w:val="00562578"/>
    <w:rsid w:val="00564897"/>
    <w:rsid w:val="0059186B"/>
    <w:rsid w:val="005A7DE4"/>
    <w:rsid w:val="005C12E4"/>
    <w:rsid w:val="005C3CE8"/>
    <w:rsid w:val="005E0517"/>
    <w:rsid w:val="00606B35"/>
    <w:rsid w:val="00615441"/>
    <w:rsid w:val="00620144"/>
    <w:rsid w:val="00624411"/>
    <w:rsid w:val="00646754"/>
    <w:rsid w:val="00646B2F"/>
    <w:rsid w:val="0066766B"/>
    <w:rsid w:val="0069364F"/>
    <w:rsid w:val="006B4419"/>
    <w:rsid w:val="006D0D8B"/>
    <w:rsid w:val="006D7EDC"/>
    <w:rsid w:val="006E115E"/>
    <w:rsid w:val="006F4F79"/>
    <w:rsid w:val="00723A99"/>
    <w:rsid w:val="00734AEC"/>
    <w:rsid w:val="00736A6C"/>
    <w:rsid w:val="007662EE"/>
    <w:rsid w:val="00773929"/>
    <w:rsid w:val="00785710"/>
    <w:rsid w:val="007E696E"/>
    <w:rsid w:val="00800A5F"/>
    <w:rsid w:val="00843C05"/>
    <w:rsid w:val="00843CAC"/>
    <w:rsid w:val="00874BF3"/>
    <w:rsid w:val="00897DF3"/>
    <w:rsid w:val="008D2791"/>
    <w:rsid w:val="008D464C"/>
    <w:rsid w:val="00903F6E"/>
    <w:rsid w:val="009209D5"/>
    <w:rsid w:val="009438E5"/>
    <w:rsid w:val="00960847"/>
    <w:rsid w:val="00974EE3"/>
    <w:rsid w:val="00986422"/>
    <w:rsid w:val="00994263"/>
    <w:rsid w:val="009A43B2"/>
    <w:rsid w:val="009A7284"/>
    <w:rsid w:val="009C20C0"/>
    <w:rsid w:val="009C507F"/>
    <w:rsid w:val="00A1712A"/>
    <w:rsid w:val="00A26BA9"/>
    <w:rsid w:val="00A71318"/>
    <w:rsid w:val="00A90BCA"/>
    <w:rsid w:val="00AA37A5"/>
    <w:rsid w:val="00AF0E6C"/>
    <w:rsid w:val="00B20B1C"/>
    <w:rsid w:val="00B26619"/>
    <w:rsid w:val="00B305D1"/>
    <w:rsid w:val="00B50236"/>
    <w:rsid w:val="00B9580A"/>
    <w:rsid w:val="00B97654"/>
    <w:rsid w:val="00BC1508"/>
    <w:rsid w:val="00BD04C7"/>
    <w:rsid w:val="00BF345A"/>
    <w:rsid w:val="00BF4257"/>
    <w:rsid w:val="00C20CAD"/>
    <w:rsid w:val="00C77281"/>
    <w:rsid w:val="00CB3200"/>
    <w:rsid w:val="00CC5395"/>
    <w:rsid w:val="00CF59F9"/>
    <w:rsid w:val="00D23D0B"/>
    <w:rsid w:val="00D2701E"/>
    <w:rsid w:val="00D43610"/>
    <w:rsid w:val="00D46A0B"/>
    <w:rsid w:val="00D607D9"/>
    <w:rsid w:val="00D75AFC"/>
    <w:rsid w:val="00D8128C"/>
    <w:rsid w:val="00D8364B"/>
    <w:rsid w:val="00DA0A64"/>
    <w:rsid w:val="00DC0F4F"/>
    <w:rsid w:val="00DC39D0"/>
    <w:rsid w:val="00DD0213"/>
    <w:rsid w:val="00DD679F"/>
    <w:rsid w:val="00E15A28"/>
    <w:rsid w:val="00E32878"/>
    <w:rsid w:val="00E33B96"/>
    <w:rsid w:val="00E47318"/>
    <w:rsid w:val="00E54692"/>
    <w:rsid w:val="00E55982"/>
    <w:rsid w:val="00E8377C"/>
    <w:rsid w:val="00E95FA1"/>
    <w:rsid w:val="00E972AD"/>
    <w:rsid w:val="00EA27C0"/>
    <w:rsid w:val="00EB1373"/>
    <w:rsid w:val="00EC65A1"/>
    <w:rsid w:val="00F00F3F"/>
    <w:rsid w:val="00F0328B"/>
    <w:rsid w:val="00F47938"/>
    <w:rsid w:val="00F50FB4"/>
    <w:rsid w:val="00F51004"/>
    <w:rsid w:val="00F709D2"/>
    <w:rsid w:val="00F958E2"/>
    <w:rsid w:val="00FB5B8B"/>
    <w:rsid w:val="00FC12D6"/>
    <w:rsid w:val="00FF4C50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32878"/>
    <w:pPr>
      <w:numPr>
        <w:numId w:val="9"/>
      </w:numPr>
    </w:pPr>
    <w:rPr>
      <w:rFonts w:eastAsiaTheme="minorHAnsi"/>
      <w:u w:val="single"/>
    </w:rPr>
  </w:style>
  <w:style w:type="paragraph" w:customStyle="1" w:styleId="ExhibitC2">
    <w:name w:val="ExhibitC2"/>
    <w:basedOn w:val="Normal"/>
    <w:rsid w:val="00E32878"/>
    <w:pPr>
      <w:numPr>
        <w:ilvl w:val="1"/>
        <w:numId w:val="9"/>
      </w:numPr>
    </w:pPr>
    <w:rPr>
      <w:rFonts w:eastAsiaTheme="minorHAnsi"/>
    </w:rPr>
  </w:style>
  <w:style w:type="paragraph" w:customStyle="1" w:styleId="ExhibitC3">
    <w:name w:val="ExhibitC3"/>
    <w:basedOn w:val="Normal"/>
    <w:rsid w:val="00E32878"/>
    <w:pPr>
      <w:keepNext/>
      <w:numPr>
        <w:ilvl w:val="2"/>
        <w:numId w:val="9"/>
      </w:numPr>
      <w:ind w:right="187"/>
    </w:pPr>
    <w:rPr>
      <w:rFonts w:eastAsiaTheme="minorHAnsi"/>
    </w:rPr>
  </w:style>
  <w:style w:type="paragraph" w:customStyle="1" w:styleId="ExhibitC4">
    <w:name w:val="ExhibitC4"/>
    <w:basedOn w:val="Normal"/>
    <w:rsid w:val="00E32878"/>
    <w:pPr>
      <w:numPr>
        <w:ilvl w:val="3"/>
        <w:numId w:val="9"/>
      </w:numPr>
      <w:spacing w:before="120" w:after="120"/>
    </w:pPr>
    <w:rPr>
      <w:rFonts w:eastAsiaTheme="minorHAnsi"/>
    </w:rPr>
  </w:style>
  <w:style w:type="paragraph" w:customStyle="1" w:styleId="ExhibitC5">
    <w:name w:val="ExhibitC5"/>
    <w:basedOn w:val="Normal"/>
    <w:rsid w:val="00E32878"/>
    <w:pPr>
      <w:numPr>
        <w:ilvl w:val="4"/>
        <w:numId w:val="9"/>
      </w:numPr>
      <w:spacing w:before="120" w:after="120"/>
    </w:pPr>
    <w:rPr>
      <w:rFonts w:eastAsiaTheme="minorHAnsi"/>
    </w:rPr>
  </w:style>
  <w:style w:type="paragraph" w:customStyle="1" w:styleId="ExhibitC6">
    <w:name w:val="ExhibitC6"/>
    <w:basedOn w:val="Normal"/>
    <w:rsid w:val="00E32878"/>
    <w:pPr>
      <w:numPr>
        <w:ilvl w:val="5"/>
        <w:numId w:val="9"/>
      </w:numPr>
      <w:spacing w:before="120" w:after="120"/>
    </w:pPr>
    <w:rPr>
      <w:rFonts w:eastAsiaTheme="minorHAnsi"/>
    </w:rPr>
  </w:style>
  <w:style w:type="paragraph" w:customStyle="1" w:styleId="ExhibitC7">
    <w:name w:val="ExhibitC7"/>
    <w:basedOn w:val="Normal"/>
    <w:rsid w:val="00E32878"/>
    <w:pPr>
      <w:numPr>
        <w:ilvl w:val="6"/>
        <w:numId w:val="9"/>
      </w:numPr>
      <w:spacing w:before="120" w:after="1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93AF-8A83-4AFC-BEFC-595FFCDD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1110</Words>
  <Characters>6177</Characters>
  <Application>Microsoft Office Word</Application>
  <DocSecurity>0</DocSecurity>
  <Lines>257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32</cp:revision>
  <cp:lastPrinted>2011-12-05T23:15:00Z</cp:lastPrinted>
  <dcterms:created xsi:type="dcterms:W3CDTF">2013-09-10T21:03:00Z</dcterms:created>
  <dcterms:modified xsi:type="dcterms:W3CDTF">2013-09-10T22:41:00Z</dcterms:modified>
</cp:coreProperties>
</file>