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2240D4" w:rsidRPr="00450A7E" w:rsidRDefault="002240D4" w:rsidP="002240D4">
      <w:pPr>
        <w:tabs>
          <w:tab w:val="left" w:pos="1530"/>
        </w:tabs>
        <w:jc w:val="center"/>
        <w:rPr>
          <w:b/>
        </w:rPr>
      </w:pPr>
      <w:r w:rsidRPr="00450A7E">
        <w:rPr>
          <w:b/>
        </w:rPr>
        <w:t>Program Dates: October 22 – 24, 2014</w:t>
      </w:r>
    </w:p>
    <w:p w:rsidR="002240D4" w:rsidRDefault="002240D4" w:rsidP="00125B5F">
      <w:pPr>
        <w:tabs>
          <w:tab w:val="left" w:pos="1530"/>
        </w:tabs>
      </w:pPr>
    </w:p>
    <w:p w:rsidR="002240D4" w:rsidRDefault="002240D4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>Propose</w:t>
      </w:r>
      <w:r w:rsidR="009B7375">
        <w:t xml:space="preserve">r’s name, address, telephone, </w:t>
      </w:r>
      <w:r>
        <w:t xml:space="preserve">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B34CAF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B34CAF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B34CAF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B34CAF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B34CAF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B34CAF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40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22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B34CAF">
        <w:trPr>
          <w:trHeight w:val="422"/>
        </w:trPr>
        <w:tc>
          <w:tcPr>
            <w:tcW w:w="1260" w:type="dxa"/>
          </w:tcPr>
          <w:p w:rsidR="0060145A" w:rsidRDefault="0060145A" w:rsidP="00B34CAF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B34CAF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B34CAF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260"/>
      </w:tblGrid>
      <w:tr w:rsidR="00B34CAF" w:rsidTr="00B34CAF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AF" w:rsidRDefault="00B34CAF" w:rsidP="00B34CAF">
            <w:pPr>
              <w:pStyle w:val="Style4"/>
            </w:pPr>
          </w:p>
          <w:p w:rsidR="00B34CAF" w:rsidRDefault="00B34CAF" w:rsidP="00B34CA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</w:p>
          <w:p w:rsidR="00B34CAF" w:rsidRDefault="00B34CAF" w:rsidP="00B34CA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  <w:p w:rsidR="00B34CAF" w:rsidRDefault="00B34CAF" w:rsidP="00B34CAF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  <w:p w:rsidR="00B34CAF" w:rsidRDefault="00B34CAF" w:rsidP="00B34CAF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Dollar Amount</w:t>
            </w:r>
          </w:p>
        </w:tc>
      </w:tr>
      <w:tr w:rsidR="00B34CAF" w:rsidTr="00B34CAF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34CAF" w:rsidRDefault="00B34CAF" w:rsidP="00B34CAF">
            <w:pPr>
              <w:ind w:right="180"/>
              <w:jc w:val="center"/>
            </w:pP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B34CAF" w:rsidP="00B34CA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3D5E61" w:rsidP="00B34CAF">
            <w:pPr>
              <w:pStyle w:val="Style4"/>
            </w:pPr>
            <w:r>
              <w:t>c</w:t>
            </w:r>
            <w:r w:rsidR="00B34CAF">
              <w:t>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 xml:space="preserve">Tourism </w:t>
            </w:r>
            <w:r w:rsidR="003D5E61">
              <w:t>rate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  <w:tr w:rsidR="00B34CAF" w:rsidTr="00B34CAF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34CAF" w:rsidRDefault="003D5E61" w:rsidP="00B34CAF">
            <w:pPr>
              <w:pStyle w:val="Style4"/>
            </w:pPr>
            <w:r>
              <w:t>d</w:t>
            </w:r>
            <w:r w:rsidR="00B34CAF">
              <w:t>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CAF" w:rsidRDefault="00B34CAF" w:rsidP="00B34CAF">
            <w:pPr>
              <w:pStyle w:val="Style4"/>
            </w:pPr>
            <w:r>
              <w:t>Surcharge: (indicate surcharge name)___________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34CAF" w:rsidRPr="000B151F" w:rsidRDefault="00B34CAF" w:rsidP="00B34CAF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F" w:rsidRDefault="00B34CAF" w:rsidP="00B34CAF">
            <w:pPr>
              <w:ind w:right="180"/>
              <w:jc w:val="center"/>
            </w:pPr>
            <w:r>
              <w:t>$</w:t>
            </w: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668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2240D4" w:rsidTr="002240D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240D4" w:rsidRDefault="002240D4" w:rsidP="00A66CFF">
            <w:pPr>
              <w:pStyle w:val="Title"/>
              <w:rPr>
                <w:color w:val="0000FF"/>
              </w:rPr>
            </w:pPr>
          </w:p>
          <w:p w:rsidR="002240D4" w:rsidRDefault="002240D4" w:rsidP="00A66CFF">
            <w:pPr>
              <w:pStyle w:val="Title"/>
              <w:rPr>
                <w:color w:val="0000FF"/>
              </w:rPr>
            </w:pPr>
          </w:p>
          <w:p w:rsidR="002240D4" w:rsidRDefault="002240D4" w:rsidP="00A66CFF">
            <w:pPr>
              <w:pStyle w:val="Title"/>
              <w:rPr>
                <w:color w:val="0000FF"/>
              </w:rPr>
            </w:pPr>
          </w:p>
          <w:p w:rsidR="002240D4" w:rsidRDefault="002240D4" w:rsidP="00A66CF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40D4" w:rsidRDefault="002240D4" w:rsidP="00A66CFF">
            <w:pPr>
              <w:pStyle w:val="Title"/>
              <w:rPr>
                <w:color w:val="0000FF"/>
              </w:rPr>
            </w:pPr>
          </w:p>
          <w:p w:rsidR="002240D4" w:rsidRDefault="002240D4" w:rsidP="00A66CF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40D4" w:rsidRDefault="002240D4" w:rsidP="00A66CFF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40D4" w:rsidRDefault="002240D4" w:rsidP="00A66CFF">
            <w:pPr>
              <w:ind w:right="180"/>
              <w:jc w:val="center"/>
            </w:pPr>
            <w:r>
              <w:rPr>
                <w:sz w:val="22"/>
              </w:rPr>
              <w:t xml:space="preserve">Confirm daily individual room rate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240D4" w:rsidRDefault="002240D4" w:rsidP="00A66CFF">
            <w:pPr>
              <w:ind w:right="180"/>
              <w:jc w:val="center"/>
            </w:pPr>
            <w:r>
              <w:rPr>
                <w:sz w:val="22"/>
              </w:rPr>
              <w:t xml:space="preserve">Confirm daily individual room rate </w:t>
            </w:r>
            <w:r>
              <w:rPr>
                <w:sz w:val="22"/>
              </w:rPr>
              <w:t>w/ surcharges and/or tax</w:t>
            </w:r>
          </w:p>
        </w:tc>
      </w:tr>
      <w:tr w:rsidR="002240D4" w:rsidTr="002240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 xml:space="preserve">Wednesday  October 22,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>225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</w:p>
        </w:tc>
      </w:tr>
      <w:tr w:rsidR="002240D4" w:rsidTr="002240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>Thursday, October 23,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>225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</w:p>
        </w:tc>
      </w:tr>
      <w:tr w:rsidR="002240D4" w:rsidTr="002240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 xml:space="preserve">Friday, October 24, 2014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D4" w:rsidRDefault="002240D4" w:rsidP="00A66CFF">
            <w:pPr>
              <w:pStyle w:val="Style4"/>
            </w:pPr>
          </w:p>
        </w:tc>
      </w:tr>
      <w:tr w:rsidR="002240D4" w:rsidTr="002240D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240D4" w:rsidRDefault="002240D4" w:rsidP="00A66CF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2240D4" w:rsidRDefault="002240D4" w:rsidP="00A66CF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2240D4" w:rsidRDefault="002240D4" w:rsidP="00A66CFF">
            <w:pPr>
              <w:pStyle w:val="Style4"/>
            </w:pPr>
            <w:r>
              <w:t>450</w:t>
            </w:r>
          </w:p>
        </w:tc>
        <w:tc>
          <w:tcPr>
            <w:tcW w:w="1530" w:type="dxa"/>
            <w:shd w:val="clear" w:color="auto" w:fill="000000"/>
          </w:tcPr>
          <w:p w:rsidR="002240D4" w:rsidRDefault="002240D4" w:rsidP="00A66CF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2240D4" w:rsidRDefault="002240D4" w:rsidP="00A66CFF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EA5013" w:rsidRDefault="00EA5013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lastRenderedPageBreak/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B34CAF">
            <w:pPr>
              <w:ind w:right="180"/>
              <w:jc w:val="center"/>
            </w:pPr>
          </w:p>
          <w:p w:rsidR="00E45C40" w:rsidRDefault="00E45C40" w:rsidP="00B34CAF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2C756B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Wednesday, October 20, 2014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2C756B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2C756B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Thursday, October 21, 2014</w:t>
            </w: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2C756B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2C756B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122D9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922CF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2C756B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320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Default="009122D9" w:rsidP="00B34CAF">
            <w:pPr>
              <w:ind w:right="180"/>
              <w:jc w:val="center"/>
            </w:pPr>
          </w:p>
        </w:tc>
      </w:tr>
      <w:tr w:rsidR="009122D9" w:rsidTr="00E7079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Pr="00E47E5C" w:rsidRDefault="009122D9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9" w:rsidRDefault="002C756B" w:rsidP="00B34CA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D9" w:rsidRDefault="009122D9" w:rsidP="00B34CAF">
            <w:pPr>
              <w:ind w:right="180"/>
              <w:jc w:val="center"/>
            </w:pPr>
          </w:p>
        </w:tc>
      </w:tr>
      <w:tr w:rsidR="00E70793" w:rsidTr="00E7079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93" w:rsidRPr="00E47E5C" w:rsidRDefault="00E70793" w:rsidP="00A66CFF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Friday</w:t>
            </w:r>
            <w:r>
              <w:rPr>
                <w:b/>
                <w:highlight w:val="yellow"/>
              </w:rPr>
              <w:t>, October 2</w:t>
            </w:r>
            <w:r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, 2014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793" w:rsidRDefault="00E70793" w:rsidP="00B34CAF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793" w:rsidRDefault="00E70793" w:rsidP="00B34CAF">
            <w:pPr>
              <w:ind w:right="180"/>
              <w:jc w:val="center"/>
            </w:pPr>
          </w:p>
        </w:tc>
      </w:tr>
      <w:tr w:rsidR="00E70793" w:rsidRPr="00E47E5C" w:rsidTr="00A66CF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E47E5C" w:rsidRDefault="00E70793" w:rsidP="00A66CFF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Default="00E70793" w:rsidP="00A66CF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93" w:rsidRPr="00E47E5C" w:rsidRDefault="00E70793" w:rsidP="00A66CF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70793" w:rsidRPr="00E47E5C" w:rsidTr="00A66CF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Pr="00E47E5C" w:rsidRDefault="00E70793" w:rsidP="00A66CFF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93" w:rsidRDefault="00E70793" w:rsidP="00A66CFF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70793" w:rsidRPr="00E47E5C" w:rsidRDefault="00E70793" w:rsidP="00A66CFF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C7176D" w:rsidTr="002129D1">
        <w:trPr>
          <w:tblHeader/>
        </w:trPr>
        <w:tc>
          <w:tcPr>
            <w:tcW w:w="1800" w:type="dxa"/>
          </w:tcPr>
          <w:p w:rsidR="00C7176D" w:rsidRDefault="00C7176D" w:rsidP="00B34CAF">
            <w:pPr>
              <w:pStyle w:val="Style4"/>
            </w:pPr>
          </w:p>
          <w:p w:rsidR="00C7176D" w:rsidRDefault="00C7176D" w:rsidP="00B34CA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C7176D" w:rsidRDefault="002129D1" w:rsidP="00B34CAF">
            <w:pPr>
              <w:pStyle w:val="Style4"/>
            </w:pPr>
            <w:r>
              <w:t xml:space="preserve">#  of </w:t>
            </w:r>
            <w:r w:rsidR="00C7176D">
              <w:t xml:space="preserve">Comp Parking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76D" w:rsidRDefault="00C7176D" w:rsidP="00B34CA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176D" w:rsidRDefault="00C7176D" w:rsidP="00B34CAF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176D" w:rsidRDefault="00C7176D" w:rsidP="00B34CA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176D" w:rsidRDefault="00C7176D" w:rsidP="00B34CAF">
            <w:pPr>
              <w:pStyle w:val="Style4"/>
            </w:pPr>
            <w:r>
              <w:t>In/Out Privileges</w:t>
            </w:r>
          </w:p>
          <w:p w:rsidR="00B6787E" w:rsidRDefault="00B6787E" w:rsidP="00B34CAF">
            <w:pPr>
              <w:pStyle w:val="Style4"/>
            </w:pPr>
            <w:r>
              <w:t>Yes/No</w:t>
            </w:r>
          </w:p>
        </w:tc>
      </w:tr>
      <w:tr w:rsidR="002129D1" w:rsidTr="002129D1">
        <w:tc>
          <w:tcPr>
            <w:tcW w:w="1800" w:type="dxa"/>
          </w:tcPr>
          <w:p w:rsidR="002129D1" w:rsidRDefault="002129D1" w:rsidP="00B34CAF">
            <w:pPr>
              <w:ind w:right="18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Complimentary Parking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29D1" w:rsidRDefault="002129D1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auto"/>
          </w:tcPr>
          <w:p w:rsidR="002129D1" w:rsidRDefault="002129D1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auto"/>
          </w:tcPr>
          <w:p w:rsidR="002129D1" w:rsidRDefault="002129D1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auto"/>
          </w:tcPr>
          <w:p w:rsidR="002129D1" w:rsidRDefault="002129D1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auto"/>
          </w:tcPr>
          <w:p w:rsidR="002129D1" w:rsidRDefault="002129D1" w:rsidP="00B34CAF">
            <w:pPr>
              <w:ind w:right="180"/>
              <w:jc w:val="center"/>
              <w:rPr>
                <w:color w:val="000000"/>
              </w:rPr>
            </w:pPr>
          </w:p>
        </w:tc>
      </w:tr>
      <w:tr w:rsidR="00C7176D" w:rsidTr="002129D1"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shd w:val="solid" w:color="auto" w:fill="auto"/>
          </w:tcPr>
          <w:p w:rsidR="00C7176D" w:rsidRDefault="00C7176D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76D" w:rsidRDefault="00C7176D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00"/>
              </w:rPr>
            </w:pPr>
          </w:p>
        </w:tc>
      </w:tr>
      <w:tr w:rsidR="00C7176D" w:rsidTr="002129D1"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C7176D" w:rsidRDefault="00C7176D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7176D" w:rsidRDefault="00C7176D" w:rsidP="00B34CA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7176D" w:rsidRDefault="00C7176D" w:rsidP="00B34CA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2240D4" w:rsidRDefault="002240D4" w:rsidP="00946CF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2240D4" w:rsidRPr="00D14D39" w:rsidRDefault="002240D4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Package Rate for open access internet (bandwidth pricing) including tax and service fee (bandwidth usage schedule starting Wed, Oct 22nd at 10 a.m. – noon on Friday, Oct 24th). 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46CF3" w:rsidRDefault="00946CF3" w:rsidP="005A7936">
      <w:pPr>
        <w:pStyle w:val="ListParagraph"/>
        <w:tabs>
          <w:tab w:val="left" w:pos="1530"/>
        </w:tabs>
        <w:ind w:left="810"/>
      </w:pPr>
    </w:p>
    <w:p w:rsidR="00946CF3" w:rsidRPr="00946CF3" w:rsidRDefault="00946CF3" w:rsidP="00946CF3">
      <w:pPr>
        <w:keepNext/>
        <w:ind w:left="720" w:hanging="720"/>
        <w:rPr>
          <w:b/>
          <w:bCs/>
          <w:sz w:val="22"/>
          <w:szCs w:val="22"/>
        </w:rPr>
      </w:pPr>
      <w:r w:rsidRPr="00946CF3">
        <w:rPr>
          <w:b/>
          <w:bCs/>
          <w:sz w:val="22"/>
          <w:szCs w:val="22"/>
        </w:rPr>
        <w:t>OFFER PERIOD</w:t>
      </w:r>
    </w:p>
    <w:p w:rsidR="00946CF3" w:rsidRPr="00946CF3" w:rsidRDefault="00946CF3" w:rsidP="00946CF3">
      <w:pPr>
        <w:keepNext/>
        <w:ind w:left="720" w:hanging="720"/>
        <w:rPr>
          <w:b/>
          <w:bCs/>
          <w:sz w:val="22"/>
          <w:szCs w:val="22"/>
        </w:rPr>
      </w:pPr>
    </w:p>
    <w:p w:rsidR="00EA5013" w:rsidRPr="00946CF3" w:rsidRDefault="00946CF3" w:rsidP="00946CF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946CF3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946CF3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EA5013" w:rsidRDefault="00EA5013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B34CAF">
        <w:trPr>
          <w:cantSplit/>
        </w:trPr>
        <w:tc>
          <w:tcPr>
            <w:tcW w:w="9648" w:type="dxa"/>
            <w:gridSpan w:val="4"/>
          </w:tcPr>
          <w:p w:rsidR="009113E2" w:rsidRDefault="009113E2" w:rsidP="00B34CAF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B34CAF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B34CAF">
        <w:trPr>
          <w:cantSplit/>
        </w:trPr>
        <w:tc>
          <w:tcPr>
            <w:tcW w:w="1520" w:type="dxa"/>
          </w:tcPr>
          <w:p w:rsidR="009113E2" w:rsidRDefault="009113E2" w:rsidP="00B34CAF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B34CAF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46CF3" w:rsidRDefault="00946CF3" w:rsidP="00946CF3"/>
    <w:p w:rsidR="00946CF3" w:rsidRDefault="00946CF3" w:rsidP="00946CF3"/>
    <w:p w:rsidR="00946CF3" w:rsidRDefault="00946CF3" w:rsidP="00946CF3"/>
    <w:p w:rsidR="00946CF3" w:rsidRDefault="00946CF3" w:rsidP="00946CF3"/>
    <w:p w:rsidR="00946CF3" w:rsidRPr="00946CF3" w:rsidRDefault="00946CF3" w:rsidP="00946CF3"/>
    <w:p w:rsidR="009113E2" w:rsidRPr="00734E8F" w:rsidRDefault="00734E8F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113E2" w:rsidRPr="00734E8F" w:rsidSect="002129D1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AF" w:rsidRDefault="00B34CAF" w:rsidP="003D4FD3">
      <w:r>
        <w:separator/>
      </w:r>
    </w:p>
  </w:endnote>
  <w:endnote w:type="continuationSeparator" w:id="0">
    <w:p w:rsidR="00B34CAF" w:rsidRDefault="00B34CA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34CAF" w:rsidRPr="00947F28" w:rsidRDefault="00B34CAF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C6B7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C6B7F" w:rsidRPr="00947F28">
              <w:rPr>
                <w:b/>
                <w:sz w:val="20"/>
                <w:szCs w:val="20"/>
              </w:rPr>
              <w:fldChar w:fldCharType="separate"/>
            </w:r>
            <w:r w:rsidR="00946CF3">
              <w:rPr>
                <w:b/>
                <w:noProof/>
                <w:sz w:val="20"/>
                <w:szCs w:val="20"/>
              </w:rPr>
              <w:t>1</w:t>
            </w:r>
            <w:r w:rsidR="00FC6B7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C6B7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C6B7F" w:rsidRPr="00947F28">
              <w:rPr>
                <w:b/>
                <w:sz w:val="20"/>
                <w:szCs w:val="20"/>
              </w:rPr>
              <w:fldChar w:fldCharType="separate"/>
            </w:r>
            <w:r w:rsidR="00946CF3">
              <w:rPr>
                <w:b/>
                <w:noProof/>
                <w:sz w:val="20"/>
                <w:szCs w:val="20"/>
              </w:rPr>
              <w:t>4</w:t>
            </w:r>
            <w:r w:rsidR="00FC6B7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34CAF" w:rsidRPr="00947F28" w:rsidRDefault="00B34CAF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AF" w:rsidRDefault="00B34CAF" w:rsidP="003D4FD3">
      <w:r>
        <w:separator/>
      </w:r>
    </w:p>
  </w:footnote>
  <w:footnote w:type="continuationSeparator" w:id="0">
    <w:p w:rsidR="00B34CAF" w:rsidRDefault="00B34CA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3D5E61">
      <w:rPr>
        <w:i/>
        <w:color w:val="FF0000"/>
        <w:sz w:val="22"/>
        <w:szCs w:val="22"/>
      </w:rPr>
      <w:t>AJP</w:t>
    </w:r>
  </w:p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3D5E61">
      <w:rPr>
        <w:i/>
        <w:color w:val="FF0000"/>
        <w:sz w:val="22"/>
        <w:szCs w:val="22"/>
      </w:rPr>
      <w:t>CRS EG-058</w:t>
    </w:r>
  </w:p>
  <w:p w:rsidR="00B34CAF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34CAF" w:rsidRPr="009000D1" w:rsidRDefault="00B34CA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0EBC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129D1"/>
    <w:rsid w:val="002240D4"/>
    <w:rsid w:val="00257642"/>
    <w:rsid w:val="0029285F"/>
    <w:rsid w:val="002C756B"/>
    <w:rsid w:val="002D10A3"/>
    <w:rsid w:val="00303784"/>
    <w:rsid w:val="00322936"/>
    <w:rsid w:val="00331FD4"/>
    <w:rsid w:val="00344286"/>
    <w:rsid w:val="00353A21"/>
    <w:rsid w:val="00360241"/>
    <w:rsid w:val="00361607"/>
    <w:rsid w:val="003B18E3"/>
    <w:rsid w:val="003D4FD3"/>
    <w:rsid w:val="003D5E61"/>
    <w:rsid w:val="00463FD6"/>
    <w:rsid w:val="004D41EB"/>
    <w:rsid w:val="004D4B88"/>
    <w:rsid w:val="00501D6A"/>
    <w:rsid w:val="00524305"/>
    <w:rsid w:val="005A7936"/>
    <w:rsid w:val="0060145A"/>
    <w:rsid w:val="00621777"/>
    <w:rsid w:val="006228D9"/>
    <w:rsid w:val="006255DB"/>
    <w:rsid w:val="006B10B0"/>
    <w:rsid w:val="006B7FC5"/>
    <w:rsid w:val="00731DD6"/>
    <w:rsid w:val="00734E8F"/>
    <w:rsid w:val="00742799"/>
    <w:rsid w:val="00763806"/>
    <w:rsid w:val="00775510"/>
    <w:rsid w:val="007869C3"/>
    <w:rsid w:val="007C0686"/>
    <w:rsid w:val="0083338C"/>
    <w:rsid w:val="008454DB"/>
    <w:rsid w:val="00854CC2"/>
    <w:rsid w:val="008901AB"/>
    <w:rsid w:val="008C1782"/>
    <w:rsid w:val="009113E2"/>
    <w:rsid w:val="009122D9"/>
    <w:rsid w:val="00920C5E"/>
    <w:rsid w:val="00922CF4"/>
    <w:rsid w:val="00946CF3"/>
    <w:rsid w:val="009B7375"/>
    <w:rsid w:val="00A35F83"/>
    <w:rsid w:val="00A44E50"/>
    <w:rsid w:val="00A74D8E"/>
    <w:rsid w:val="00A86E74"/>
    <w:rsid w:val="00AD6BE8"/>
    <w:rsid w:val="00B34CAF"/>
    <w:rsid w:val="00B6787E"/>
    <w:rsid w:val="00BF4FC6"/>
    <w:rsid w:val="00C224A4"/>
    <w:rsid w:val="00C2324B"/>
    <w:rsid w:val="00C7176D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0793"/>
    <w:rsid w:val="00E721BA"/>
    <w:rsid w:val="00EA5013"/>
    <w:rsid w:val="00EB6A66"/>
    <w:rsid w:val="00F039AC"/>
    <w:rsid w:val="00F934E1"/>
    <w:rsid w:val="00FC6B7F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946CF3"/>
    <w:pPr>
      <w:numPr>
        <w:numId w:val="4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946CF3"/>
    <w:pPr>
      <w:numPr>
        <w:ilvl w:val="1"/>
        <w:numId w:val="4"/>
      </w:numPr>
    </w:pPr>
    <w:rPr>
      <w:rFonts w:eastAsiaTheme="minorHAnsi"/>
    </w:rPr>
  </w:style>
  <w:style w:type="paragraph" w:customStyle="1" w:styleId="ExhibitC3">
    <w:name w:val="ExhibitC3"/>
    <w:basedOn w:val="Normal"/>
    <w:rsid w:val="00946CF3"/>
    <w:pPr>
      <w:keepNext/>
      <w:numPr>
        <w:ilvl w:val="2"/>
        <w:numId w:val="4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946CF3"/>
    <w:pPr>
      <w:numPr>
        <w:ilvl w:val="3"/>
        <w:numId w:val="4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946CF3"/>
    <w:pPr>
      <w:numPr>
        <w:ilvl w:val="4"/>
        <w:numId w:val="4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946CF3"/>
    <w:pPr>
      <w:numPr>
        <w:ilvl w:val="5"/>
        <w:numId w:val="4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946CF3"/>
    <w:pPr>
      <w:numPr>
        <w:ilvl w:val="6"/>
        <w:numId w:val="4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39AA-6EB1-4F83-AC02-4A3EB9C7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690</Words>
  <Characters>3840</Characters>
  <Application>Microsoft Office Word</Application>
  <DocSecurity>0</DocSecurity>
  <Lines>160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11</cp:revision>
  <cp:lastPrinted>2011-12-05T23:16:00Z</cp:lastPrinted>
  <dcterms:created xsi:type="dcterms:W3CDTF">2013-09-10T20:29:00Z</dcterms:created>
  <dcterms:modified xsi:type="dcterms:W3CDTF">2013-09-10T20:58:00Z</dcterms:modified>
</cp:coreProperties>
</file>