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873516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873516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873516">
      <w:rPr>
        <w:rFonts w:ascii="Times New Roman" w:hAnsi="Times New Roman"/>
        <w:caps w:val="0"/>
        <w:sz w:val="20"/>
        <w:szCs w:val="20"/>
      </w:rPr>
      <w:t>AJP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873516">
      <w:rPr>
        <w:rFonts w:ascii="Times New Roman" w:hAnsi="Times New Roman"/>
        <w:caps w:val="0"/>
        <w:sz w:val="20"/>
        <w:szCs w:val="20"/>
      </w:rPr>
      <w:t>201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3049A"/>
    <w:rsid w:val="005172E6"/>
    <w:rsid w:val="00873516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2016-09-21T17:11:00Z</dcterms:created>
  <dcterms:modified xsi:type="dcterms:W3CDTF">2016-10-14T17:52:00Z</dcterms:modified>
</cp:coreProperties>
</file>