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40C77" w:rsidRDefault="00940C77" w:rsidP="00080CC2">
      <w:pPr>
        <w:tabs>
          <w:tab w:val="left" w:pos="540"/>
        </w:tabs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59741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Feb 22</w:t>
            </w:r>
            <w:r w:rsidR="00940C77">
              <w:rPr>
                <w:szCs w:val="16"/>
                <w:u w:val="single"/>
              </w:rPr>
              <w:t xml:space="preserve"> – 24,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6835AC">
              <w:rPr>
                <w:sz w:val="22"/>
              </w:rPr>
              <w:t xml:space="preserve">only </w:t>
            </w:r>
            <w:r w:rsidRPr="00F114AF">
              <w:rPr>
                <w:sz w:val="22"/>
              </w:rPr>
              <w:t>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  <w:r>
              <w:t xml:space="preserve">Wednesday, </w:t>
            </w:r>
          </w:p>
          <w:p w:rsidR="00CF30C0" w:rsidRDefault="00CF30C0" w:rsidP="00265129">
            <w:pPr>
              <w:pStyle w:val="Style4"/>
            </w:pPr>
            <w:r>
              <w:t>February 22,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Thursday, February 23,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CF30C0" w:rsidP="00265129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C42AC" w:rsidP="00265129">
            <w:pPr>
              <w:pStyle w:val="Style4"/>
            </w:pPr>
            <w:r>
              <w:t>Friday, February 24,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CF30C0" w:rsidP="00265129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C42AC" w:rsidP="00265129">
            <w:pPr>
              <w:pStyle w:val="Style4"/>
            </w:pPr>
            <w:r>
              <w:t>Saturday, February 25,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  <w:p w:rsidR="006835AC" w:rsidRPr="009A36F0" w:rsidRDefault="006835AC" w:rsidP="00265129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835AC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CF30C0" w:rsidP="00265129">
            <w:pPr>
              <w:pStyle w:val="Style4"/>
            </w:pPr>
            <w:r>
              <w:t>305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926D31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F05AA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F05AA0" w:rsidP="00B06449">
            <w:pPr>
              <w:ind w:right="252"/>
            </w:pPr>
            <w:r>
              <w:t>Concessions provided by the hotel: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>irrevocable offer for forty-five (45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F05AA0">
        <w:rPr>
          <w:sz w:val="22"/>
          <w:szCs w:val="22"/>
        </w:rPr>
        <w:t>forty-five (45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597415">
              <w:rPr>
                <w:b/>
                <w:noProof/>
                <w:sz w:val="20"/>
                <w:szCs w:val="20"/>
              </w:rPr>
              <w:t>1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597415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AB5286">
      <w:t xml:space="preserve">Self Help Conference Room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080CC2">
      <w:t xml:space="preserve"> CRSEG204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80CC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9580A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7BF7-C00B-4470-821B-419C81C7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13</cp:revision>
  <cp:lastPrinted>2014-04-07T15:16:00Z</cp:lastPrinted>
  <dcterms:created xsi:type="dcterms:W3CDTF">2016-09-21T17:13:00Z</dcterms:created>
  <dcterms:modified xsi:type="dcterms:W3CDTF">2016-10-28T18:54:00Z</dcterms:modified>
</cp:coreProperties>
</file>