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bookmarkStart w:id="0" w:name="_GoBack"/>
      <w:bookmarkEnd w:id="0"/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1F5915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1F5915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  <w:r w:rsidR="001F5915">
      <w:tab/>
    </w:r>
    <w:r w:rsidR="001F5915">
      <w:tab/>
    </w:r>
    <w:r w:rsidR="001F5915">
      <w:tab/>
    </w:r>
    <w:r w:rsidR="001F5915">
      <w:tab/>
    </w:r>
    <w:r w:rsidR="001F5915">
      <w:tab/>
    </w:r>
    <w:r w:rsidR="001F5915">
      <w:tab/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0E5684">
      <w:rPr>
        <w:rFonts w:ascii="Times New Roman" w:hAnsi="Times New Roman"/>
        <w:caps w:val="0"/>
        <w:sz w:val="20"/>
        <w:szCs w:val="20"/>
      </w:rPr>
      <w:t>Supervising Judges</w:t>
    </w:r>
    <w:r w:rsidR="0033049A">
      <w:rPr>
        <w:rFonts w:ascii="Times New Roman" w:hAnsi="Times New Roman"/>
        <w:caps w:val="0"/>
        <w:sz w:val="20"/>
        <w:szCs w:val="20"/>
      </w:rPr>
      <w:t xml:space="preserve"> Room Block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0E5684">
      <w:rPr>
        <w:rFonts w:ascii="Times New Roman" w:hAnsi="Times New Roman"/>
        <w:caps w:val="0"/>
        <w:sz w:val="20"/>
        <w:szCs w:val="20"/>
      </w:rPr>
      <w:t>CRSEG227</w:t>
    </w:r>
    <w:r w:rsidR="001F5915">
      <w:rPr>
        <w:rFonts w:ascii="Times New Roman" w:hAnsi="Times New Roman"/>
        <w:caps w:val="0"/>
        <w:sz w:val="20"/>
        <w:szCs w:val="20"/>
      </w:rPr>
      <w:tab/>
    </w:r>
    <w:r w:rsidR="001F5915">
      <w:rPr>
        <w:rFonts w:ascii="Times New Roman" w:hAnsi="Times New Roman"/>
        <w:caps w:val="0"/>
        <w:sz w:val="20"/>
        <w:szCs w:val="20"/>
      </w:rPr>
      <w:tab/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E5684"/>
    <w:rsid w:val="00122AF6"/>
    <w:rsid w:val="00160227"/>
    <w:rsid w:val="001F5915"/>
    <w:rsid w:val="002D0EA0"/>
    <w:rsid w:val="002E5B9C"/>
    <w:rsid w:val="0033049A"/>
    <w:rsid w:val="005172E6"/>
    <w:rsid w:val="008853AA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09B32-1611-40AD-B1C8-C08876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6</cp:revision>
  <cp:lastPrinted>2011-12-05T22:01:00Z</cp:lastPrinted>
  <dcterms:created xsi:type="dcterms:W3CDTF">2016-09-21T17:11:00Z</dcterms:created>
  <dcterms:modified xsi:type="dcterms:W3CDTF">2017-05-12T17:06:00Z</dcterms:modified>
</cp:coreProperties>
</file>