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A75E19" w:rsidP="00A41376">
            <w:pPr>
              <w:rPr>
                <w:szCs w:val="16"/>
              </w:rPr>
            </w:pPr>
            <w:r>
              <w:rPr>
                <w:szCs w:val="16"/>
              </w:rPr>
              <w:t>August 15 - 17</w:t>
            </w:r>
            <w:r w:rsidR="005C6BF9">
              <w:rPr>
                <w:szCs w:val="16"/>
              </w:rPr>
              <w:t>, 2018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Default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Wednesday, </w:t>
            </w:r>
            <w:r w:rsidR="00A75E19">
              <w:rPr>
                <w:rFonts w:ascii="Times New Roman" w:hAnsi="Times New Roman"/>
                <w:b/>
                <w:szCs w:val="24"/>
                <w:highlight w:val="cyan"/>
              </w:rPr>
              <w:t>August 15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, 2018</w:t>
            </w:r>
            <w:r w:rsidR="00CB26A1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CB26A1" w:rsidRPr="00A75E19">
              <w:rPr>
                <w:rFonts w:ascii="Times New Roman" w:hAnsi="Times New Roman"/>
                <w:b/>
                <w:color w:val="FF0000"/>
                <w:szCs w:val="24"/>
                <w:highlight w:val="cyan"/>
              </w:rPr>
              <w:t>Set up day</w:t>
            </w:r>
            <w:r w:rsidR="00CB26A1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CB26A1" w:rsidRPr="00CC5FD0" w:rsidRDefault="00CB26A1" w:rsidP="00A75E1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</w:t>
            </w:r>
            <w:r w:rsidR="00A75E19">
              <w:rPr>
                <w:rFonts w:ascii="Times New Roman" w:hAnsi="Times New Roman"/>
                <w:b/>
                <w:szCs w:val="24"/>
                <w:highlight w:val="cyan"/>
              </w:rPr>
              <w:t>August 16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– Same room</w:t>
            </w:r>
            <w:r w:rsidR="00A75E19">
              <w:rPr>
                <w:rFonts w:ascii="Times New Roman" w:hAnsi="Times New Roman"/>
                <w:b/>
                <w:szCs w:val="24"/>
                <w:highlight w:val="cyan"/>
              </w:rPr>
              <w:t>s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(1</w:t>
            </w:r>
            <w:r w:rsidRPr="00CB26A1">
              <w:rPr>
                <w:rFonts w:ascii="Times New Roman" w:hAnsi="Times New Roman"/>
                <w:b/>
                <w:szCs w:val="24"/>
                <w:highlight w:val="cyan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day of program)</w:t>
            </w: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</w:p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286DE8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</w:p>
          <w:p w:rsidR="005C6BF9" w:rsidRPr="00EF180B" w:rsidRDefault="005C6BF9" w:rsidP="005C6BF9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5C6BF9" w:rsidRPr="00286DE8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</w:p>
          <w:p w:rsidR="005C6BF9" w:rsidRDefault="005C6BF9" w:rsidP="005C6BF9"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26A1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1117C6" w:rsidRDefault="00CB26A1" w:rsidP="00CB26A1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  <w:proofErr w:type="spellStart"/>
            <w:r w:rsidR="002274E0">
              <w:rPr>
                <w:rFonts w:ascii="Times New Roman" w:hAnsi="Times New Roman"/>
                <w:color w:val="0000FF"/>
                <w:sz w:val="20"/>
                <w:highlight w:val="yellow"/>
              </w:rPr>
              <w:t>Frid</w:t>
            </w:r>
            <w:proofErr w:type="spellEnd"/>
            <w:r w:rsidR="002274E0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646754" w:rsidRDefault="00CB26A1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751DB8" w:rsidRDefault="00CB26A1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 of 6, Riser</w:t>
            </w:r>
            <w:r w:rsidR="00E84B91">
              <w:rPr>
                <w:rFonts w:ascii="Times New Roman" w:hAnsi="Times New Roman"/>
                <w:sz w:val="20"/>
                <w:highlight w:val="yellow"/>
              </w:rPr>
              <w:t xml:space="preserve"> w/  h</w:t>
            </w:r>
            <w:r>
              <w:rPr>
                <w:rFonts w:ascii="Times New Roman" w:hAnsi="Times New Roman"/>
                <w:sz w:val="20"/>
                <w:highlight w:val="yellow"/>
              </w:rPr>
              <w:t>ead table for 8,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646754" w:rsidRDefault="00CB26A1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D42F1B"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  <w:r w:rsidR="00B310B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A1" w:rsidRPr="00635184" w:rsidRDefault="00CB26A1" w:rsidP="00CB26A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Tr="00BB3BD4">
        <w:trPr>
          <w:trHeight w:val="6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1117C6" w:rsidRDefault="002274E0" w:rsidP="00772F02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Frid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772F02" w:rsidP="00772F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AC chairs/Staff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635184" w:rsidRDefault="002274E0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2CC5" w:rsidTr="00BB3BD4">
        <w:trPr>
          <w:trHeight w:val="6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C5" w:rsidRPr="001117C6" w:rsidRDefault="00052CC5" w:rsidP="00772F02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Frid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C5" w:rsidRDefault="00052CC5" w:rsidP="00772F0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C5" w:rsidRDefault="00052CC5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C5" w:rsidRDefault="00052CC5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20 - 30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C5" w:rsidRPr="00635184" w:rsidRDefault="00052CC5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1117C6" w:rsidRDefault="002274E0" w:rsidP="002274E0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Frid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40 - 60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635184" w:rsidRDefault="002274E0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Default="00A75E19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 August 16</w:t>
            </w:r>
            <w:r w:rsidR="002274E0">
              <w:rPr>
                <w:rFonts w:ascii="Times New Roman" w:hAnsi="Times New Roman"/>
                <w:b/>
                <w:szCs w:val="24"/>
                <w:highlight w:val="cyan"/>
              </w:rPr>
              <w:t>, 2018</w:t>
            </w:r>
            <w:r w:rsidR="002274E0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A46327">
              <w:rPr>
                <w:rFonts w:ascii="Times New Roman" w:hAnsi="Times New Roman"/>
                <w:b/>
                <w:szCs w:val="24"/>
                <w:highlight w:val="cyan"/>
              </w:rPr>
              <w:t>(2</w:t>
            </w:r>
            <w:r w:rsidR="00A46327" w:rsidRPr="00A46327">
              <w:rPr>
                <w:rFonts w:ascii="Times New Roman" w:hAnsi="Times New Roman"/>
                <w:b/>
                <w:szCs w:val="24"/>
                <w:highlight w:val="cyan"/>
                <w:vertAlign w:val="superscript"/>
              </w:rPr>
              <w:t>nd</w:t>
            </w:r>
            <w:r w:rsidR="00A46327">
              <w:rPr>
                <w:rFonts w:ascii="Times New Roman" w:hAnsi="Times New Roman"/>
                <w:b/>
                <w:szCs w:val="24"/>
                <w:highlight w:val="cyan"/>
              </w:rPr>
              <w:t xml:space="preserve"> day of program)</w:t>
            </w:r>
          </w:p>
          <w:p w:rsidR="002274E0" w:rsidRPr="00CC5FD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0C5E0E">
              <w:rPr>
                <w:rFonts w:ascii="Times New Roman" w:hAnsi="Times New Roman"/>
                <w:b/>
                <w:szCs w:val="24"/>
                <w:highlight w:val="green"/>
              </w:rPr>
              <w:t xml:space="preserve">Same rooms as Wednesday </w:t>
            </w:r>
            <w:r w:rsidR="00B310BF">
              <w:rPr>
                <w:rFonts w:ascii="Times New Roman" w:hAnsi="Times New Roman"/>
                <w:b/>
                <w:szCs w:val="24"/>
                <w:highlight w:val="green"/>
              </w:rPr>
              <w:t xml:space="preserve">plus: </w:t>
            </w:r>
          </w:p>
        </w:tc>
      </w:tr>
      <w:tr w:rsidR="002274E0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7:00 – 11:00 a.m. through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10 </w:t>
            </w:r>
          </w:p>
          <w:p w:rsidR="002274E0" w:rsidRPr="0063121D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  <w:r w:rsidR="00B310BF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as guest will arrive at a 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  <w:r w:rsidR="00B310B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635184" w:rsidRDefault="002274E0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0C5E0E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0C5E0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p.m.– 24 </w:t>
            </w:r>
            <w:proofErr w:type="spellStart"/>
            <w:r w:rsidRPr="000C5E0E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0C5E0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through Friday 2p.m.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D42F1B" w:rsidRDefault="002274E0" w:rsidP="00B310BF">
            <w:pPr>
              <w:pStyle w:val="BodyText"/>
              <w:tabs>
                <w:tab w:val="left" w:pos="402"/>
                <w:tab w:val="center" w:pos="837"/>
              </w:tabs>
              <w:ind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D42F1B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CEAC </w:t>
            </w:r>
            <w:r w:rsidR="00B310BF">
              <w:rPr>
                <w:rFonts w:ascii="Times New Roman" w:hAnsi="Times New Roman"/>
                <w:color w:val="0000FF"/>
                <w:sz w:val="20"/>
                <w:highlight w:val="green"/>
              </w:rPr>
              <w:t>Business meeting</w:t>
            </w:r>
          </w:p>
          <w:p w:rsidR="002274E0" w:rsidRPr="002A79EA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D42F1B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 Set up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w/ head table for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646754" w:rsidRDefault="002274E0" w:rsidP="002274E0">
            <w:pPr>
              <w:pStyle w:val="BodyText"/>
              <w:tabs>
                <w:tab w:val="left" w:pos="368"/>
                <w:tab w:val="center" w:pos="477"/>
              </w:tabs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70</w:t>
            </w:r>
            <w:r w:rsidR="006D244C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- 80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635184" w:rsidRDefault="002274E0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Tr="006B5F5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Default="00A75E19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August 17</w:t>
            </w:r>
            <w:r w:rsidR="002274E0">
              <w:rPr>
                <w:rFonts w:ascii="Times New Roman" w:hAnsi="Times New Roman"/>
                <w:b/>
                <w:szCs w:val="24"/>
                <w:highlight w:val="cyan"/>
              </w:rPr>
              <w:t xml:space="preserve">, 2018 </w:t>
            </w:r>
            <w:r w:rsidR="002274E0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A46327" w:rsidRPr="00A46327">
              <w:rPr>
                <w:rFonts w:ascii="Times New Roman" w:hAnsi="Times New Roman"/>
                <w:b/>
                <w:szCs w:val="24"/>
                <w:highlight w:val="cyan"/>
              </w:rPr>
              <w:t>(3</w:t>
            </w:r>
            <w:r w:rsidR="00A46327" w:rsidRPr="00A46327">
              <w:rPr>
                <w:rFonts w:ascii="Times New Roman" w:hAnsi="Times New Roman"/>
                <w:b/>
                <w:szCs w:val="24"/>
                <w:highlight w:val="cyan"/>
                <w:vertAlign w:val="superscript"/>
              </w:rPr>
              <w:t>rd</w:t>
            </w:r>
            <w:r w:rsidR="00A46327" w:rsidRPr="00A46327">
              <w:rPr>
                <w:rFonts w:ascii="Times New Roman" w:hAnsi="Times New Roman"/>
                <w:b/>
                <w:szCs w:val="24"/>
                <w:highlight w:val="cyan"/>
              </w:rPr>
              <w:t xml:space="preserve"> day of program)</w:t>
            </w:r>
          </w:p>
          <w:p w:rsidR="002274E0" w:rsidRPr="00635184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A46327">
              <w:rPr>
                <w:rFonts w:ascii="Times New Roman" w:hAnsi="Times New Roman"/>
                <w:b/>
                <w:szCs w:val="24"/>
                <w:highlight w:val="green"/>
              </w:rPr>
              <w:t>Same meeting rooms as Wednesday and Thursday</w:t>
            </w:r>
          </w:p>
        </w:tc>
      </w:tr>
      <w:tr w:rsidR="002274E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0C5E0E" w:rsidRDefault="005B427C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0C5E0E">
              <w:rPr>
                <w:rFonts w:ascii="Times New Roman" w:hAnsi="Times New Roman"/>
                <w:color w:val="0000FF"/>
                <w:sz w:val="20"/>
                <w:highlight w:val="yellow"/>
              </w:rPr>
              <w:t>12:30 – 2:00 p.m.</w:t>
            </w:r>
            <w:r w:rsidR="002274E0" w:rsidRPr="000C5E0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646754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635184" w:rsidRDefault="002274E0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FC61CE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</w:rPr>
      </w:pPr>
      <w:r w:rsidRPr="00D14D39">
        <w:rPr>
          <w:sz w:val="22"/>
          <w:szCs w:val="16"/>
        </w:rPr>
        <w:t>Propose Meeting and Functi</w:t>
      </w:r>
      <w:r w:rsidR="00FC61CE">
        <w:rPr>
          <w:sz w:val="22"/>
          <w:szCs w:val="16"/>
        </w:rPr>
        <w:t xml:space="preserve">on Room Rates.  </w:t>
      </w:r>
      <w:r w:rsidR="00FC61CE" w:rsidRPr="00FC61CE">
        <w:rPr>
          <w:sz w:val="22"/>
          <w:szCs w:val="16"/>
          <w:highlight w:val="yellow"/>
        </w:rPr>
        <w:t xml:space="preserve">Please note the </w:t>
      </w:r>
      <w:r w:rsidRPr="00FC61CE">
        <w:rPr>
          <w:sz w:val="22"/>
          <w:szCs w:val="16"/>
          <w:highlight w:val="yellow"/>
        </w:rPr>
        <w:t>maximum Meeting Room Rental</w:t>
      </w:r>
      <w:r w:rsidR="00137374" w:rsidRPr="00FC61CE">
        <w:rPr>
          <w:sz w:val="22"/>
          <w:szCs w:val="16"/>
          <w:highlight w:val="yellow"/>
        </w:rPr>
        <w:t xml:space="preserve"> of $</w:t>
      </w:r>
      <w:r w:rsidR="00982EB6" w:rsidRPr="00FC61CE">
        <w:rPr>
          <w:sz w:val="22"/>
          <w:szCs w:val="16"/>
          <w:highlight w:val="yellow"/>
        </w:rPr>
        <w:t>8,000.00 as</w:t>
      </w:r>
      <w:r w:rsidRPr="00FC61CE">
        <w:rPr>
          <w:sz w:val="22"/>
          <w:szCs w:val="16"/>
          <w:highlight w:val="yellow"/>
        </w:rPr>
        <w:t xml:space="preserve"> 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ED3199">
        <w:rPr>
          <w:b/>
          <w:sz w:val="22"/>
          <w:szCs w:val="16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F93AAA" w:rsidRDefault="00B06449" w:rsidP="00ED3199">
      <w:pPr>
        <w:pStyle w:val="BodyText2"/>
        <w:numPr>
          <w:ilvl w:val="0"/>
          <w:numId w:val="6"/>
        </w:numPr>
        <w:spacing w:after="0" w:line="240" w:lineRule="auto"/>
      </w:pPr>
      <w:r>
        <w:lastRenderedPageBreak/>
        <w:t xml:space="preserve">Propose Food and Beverage schedule, including specific menus provided for the unit price indicated on the Form for Submission of Cost Pricing.  </w:t>
      </w: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444D8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860803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860803" w:rsidP="00286DE8">
            <w:pPr>
              <w:ind w:right="180"/>
              <w:jc w:val="center"/>
              <w:rPr>
                <w:color w:val="0000FF"/>
              </w:rPr>
            </w:pPr>
            <w:r w:rsidRPr="00860803"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444D8" w:rsidRPr="00E47E5C" w:rsidTr="00D3683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D8" w:rsidRPr="00E47E5C" w:rsidRDefault="001444D8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Friday</w:t>
            </w:r>
          </w:p>
        </w:tc>
      </w:tr>
      <w:tr w:rsidR="00860803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Pr="00C7723E" w:rsidRDefault="00860803" w:rsidP="00860803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w/ a hot protein 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jc w:val="center"/>
            </w:pPr>
            <w:r w:rsidRPr="00782280"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60803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860803" w:rsidRPr="00C7723E" w:rsidRDefault="00860803" w:rsidP="00860803">
            <w:pPr>
              <w:ind w:right="180"/>
            </w:pPr>
            <w:r>
              <w:rPr>
                <w:sz w:val="22"/>
              </w:rPr>
              <w:t>$8.00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jc w:val="center"/>
            </w:pPr>
            <w:r w:rsidRPr="00782280">
              <w:rPr>
                <w:color w:val="0000FF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E84B91" w:rsidRDefault="00E84B91" w:rsidP="00125B5F">
      <w:pPr>
        <w:tabs>
          <w:tab w:val="left" w:pos="1530"/>
        </w:tabs>
      </w:pPr>
    </w:p>
    <w:p w:rsidR="00E84B91" w:rsidRDefault="00E84B91" w:rsidP="00125B5F">
      <w:pPr>
        <w:tabs>
          <w:tab w:val="left" w:pos="1530"/>
        </w:tabs>
      </w:pPr>
    </w:p>
    <w:p w:rsidR="00E84B91" w:rsidRDefault="00E84B91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82398C" w:rsidRPr="0036418B" w:rsidTr="00D43EAB">
        <w:trPr>
          <w:trHeight w:val="335"/>
        </w:trPr>
        <w:tc>
          <w:tcPr>
            <w:tcW w:w="2838" w:type="dxa"/>
          </w:tcPr>
          <w:p w:rsidR="0082398C" w:rsidRPr="0036418B" w:rsidRDefault="0082398C" w:rsidP="00D43EAB">
            <w:pPr>
              <w:rPr>
                <w:b/>
                <w:sz w:val="24"/>
                <w:szCs w:val="16"/>
              </w:rPr>
            </w:pPr>
            <w:r w:rsidRPr="0036418B">
              <w:rPr>
                <w:b/>
                <w:sz w:val="24"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82398C" w:rsidRPr="0036418B" w:rsidRDefault="0082398C" w:rsidP="00D43EAB">
            <w:pPr>
              <w:rPr>
                <w:sz w:val="24"/>
                <w:szCs w:val="16"/>
              </w:rPr>
            </w:pPr>
          </w:p>
        </w:tc>
      </w:tr>
      <w:tr w:rsidR="0082398C" w:rsidRPr="0036418B" w:rsidTr="00D43EAB">
        <w:trPr>
          <w:trHeight w:val="335"/>
        </w:trPr>
        <w:tc>
          <w:tcPr>
            <w:tcW w:w="2838" w:type="dxa"/>
          </w:tcPr>
          <w:p w:rsidR="0082398C" w:rsidRPr="0036418B" w:rsidRDefault="0082398C" w:rsidP="00D43EAB">
            <w:pPr>
              <w:rPr>
                <w:b/>
                <w:sz w:val="24"/>
                <w:szCs w:val="16"/>
              </w:rPr>
            </w:pPr>
            <w:r w:rsidRPr="0036418B">
              <w:rPr>
                <w:b/>
                <w:sz w:val="24"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82398C" w:rsidRPr="0036418B" w:rsidRDefault="0082398C" w:rsidP="00D43EAB">
            <w:pPr>
              <w:rPr>
                <w:sz w:val="24"/>
                <w:szCs w:val="16"/>
              </w:rPr>
            </w:pPr>
          </w:p>
        </w:tc>
      </w:tr>
    </w:tbl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82398C" w:rsidRDefault="0082398C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BA64D7">
            <w:pPr>
              <w:pStyle w:val="Style4"/>
            </w:pPr>
            <w:r>
              <w:t xml:space="preserve">Wednesday, </w:t>
            </w:r>
            <w:r w:rsidR="00BA64D7">
              <w:t xml:space="preserve">August 15 </w:t>
            </w:r>
            <w:r w:rsidR="00860803"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r w:rsidRPr="00D77A2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847A42" w:rsidP="00CE0D8A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847A42">
            <w:pPr>
              <w:pStyle w:val="Style4"/>
            </w:pPr>
            <w:r>
              <w:t xml:space="preserve">Thursday, </w:t>
            </w:r>
            <w:r w:rsidR="00BA64D7">
              <w:t>August 16</w:t>
            </w:r>
            <w:r w:rsidR="00847A42"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47A42" w:rsidP="00A41376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DA314D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A41376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847A42" w:rsidP="00A41376">
            <w:pPr>
              <w:pStyle w:val="Style4"/>
            </w:pPr>
            <w:r>
              <w:t>140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AE58C8" w:rsidRDefault="00624411" w:rsidP="00AE58C8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A41376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E84B91" w:rsidRDefault="00E84B91" w:rsidP="00624411">
      <w:pPr>
        <w:ind w:left="360"/>
        <w:rPr>
          <w:sz w:val="22"/>
          <w:szCs w:val="16"/>
        </w:rPr>
      </w:pPr>
    </w:p>
    <w:p w:rsidR="00E84B91" w:rsidRDefault="00E84B91" w:rsidP="00E84B91">
      <w:pPr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C73C2C" w:rsidRDefault="00C73C2C" w:rsidP="00624411">
      <w:pPr>
        <w:ind w:left="360"/>
        <w:rPr>
          <w:sz w:val="22"/>
          <w:szCs w:val="16"/>
        </w:rPr>
      </w:pPr>
    </w:p>
    <w:p w:rsidR="00C73C2C" w:rsidRDefault="00C73C2C" w:rsidP="00624411">
      <w:pPr>
        <w:ind w:left="360"/>
        <w:rPr>
          <w:sz w:val="22"/>
          <w:szCs w:val="16"/>
        </w:rPr>
      </w:pPr>
    </w:p>
    <w:p w:rsidR="00C73C2C" w:rsidRDefault="00C73C2C" w:rsidP="00624411">
      <w:pPr>
        <w:ind w:left="360"/>
        <w:rPr>
          <w:sz w:val="22"/>
          <w:szCs w:val="16"/>
        </w:rPr>
      </w:pPr>
    </w:p>
    <w:p w:rsidR="00C73C2C" w:rsidRDefault="00C73C2C" w:rsidP="00624411">
      <w:pPr>
        <w:ind w:left="360"/>
        <w:rPr>
          <w:sz w:val="22"/>
          <w:szCs w:val="16"/>
        </w:rPr>
      </w:pPr>
    </w:p>
    <w:p w:rsidR="00C73C2C" w:rsidRDefault="00C73C2C" w:rsidP="00624411">
      <w:pPr>
        <w:ind w:left="360"/>
        <w:rPr>
          <w:sz w:val="22"/>
          <w:szCs w:val="16"/>
        </w:rPr>
      </w:pPr>
    </w:p>
    <w:p w:rsidR="00C73C2C" w:rsidRDefault="00C73C2C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lastRenderedPageBreak/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AE58C8">
      <w:pPr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922EA">
              <w:rPr>
                <w:sz w:val="22"/>
              </w:rPr>
              <w:t>5)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 w:rsidP="00DD64AF">
            <w:pPr>
              <w:ind w:right="252"/>
            </w:pPr>
            <w:r>
              <w:rPr>
                <w:sz w:val="22"/>
              </w:rPr>
              <w:t>(</w:t>
            </w:r>
            <w:r w:rsidR="00DD64AF">
              <w:rPr>
                <w:sz w:val="22"/>
              </w:rPr>
              <w:t>6</w:t>
            </w:r>
            <w:r>
              <w:rPr>
                <w:sz w:val="22"/>
              </w:rPr>
              <w:t>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D32735" w:rsidP="00E8377C">
            <w:pPr>
              <w:ind w:right="252"/>
            </w:pPr>
            <w:r>
              <w:rPr>
                <w:sz w:val="22"/>
              </w:rPr>
              <w:t>3 week cut off: July 25</w:t>
            </w:r>
            <w:r w:rsidR="00224516">
              <w:rPr>
                <w:sz w:val="22"/>
              </w:rPr>
              <w:t>, 2018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D32735" w:rsidRPr="00286DE8" w:rsidTr="00B06449">
        <w:tc>
          <w:tcPr>
            <w:tcW w:w="720" w:type="dxa"/>
          </w:tcPr>
          <w:p w:rsidR="00D32735" w:rsidRDefault="00D3273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500" w:type="dxa"/>
          </w:tcPr>
          <w:p w:rsidR="00D32735" w:rsidRDefault="00DD64AF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(6) Complimentary parking </w:t>
            </w:r>
          </w:p>
        </w:tc>
        <w:tc>
          <w:tcPr>
            <w:tcW w:w="1890" w:type="dxa"/>
          </w:tcPr>
          <w:p w:rsidR="00D32735" w:rsidRPr="00286DE8" w:rsidRDefault="00D3273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32735" w:rsidRPr="00286DE8" w:rsidRDefault="00D32735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1324E7" w:rsidRDefault="00224516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</w:t>
      </w: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51" w:rsidRDefault="006B5F51" w:rsidP="003D4FD3">
      <w:r>
        <w:separator/>
      </w:r>
    </w:p>
  </w:endnote>
  <w:endnote w:type="continuationSeparator" w:id="0">
    <w:p w:rsidR="006B5F51" w:rsidRDefault="006B5F5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73C2C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73C2C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51" w:rsidRDefault="006B5F51" w:rsidP="003D4FD3">
      <w:r>
        <w:separator/>
      </w:r>
    </w:p>
  </w:footnote>
  <w:footnote w:type="continuationSeparator" w:id="0">
    <w:p w:rsidR="006B5F51" w:rsidRDefault="006B5F5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07ED5">
      <w:rPr>
        <w:i/>
        <w:color w:val="FF0000"/>
        <w:sz w:val="22"/>
        <w:szCs w:val="22"/>
      </w:rPr>
      <w:t>CRS EG</w:t>
    </w:r>
    <w:r w:rsidR="00653AC0">
      <w:rPr>
        <w:i/>
        <w:color w:val="FF0000"/>
        <w:sz w:val="22"/>
        <w:szCs w:val="22"/>
      </w:rPr>
      <w:t>233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42009"/>
    <w:rsid w:val="00051353"/>
    <w:rsid w:val="00052B42"/>
    <w:rsid w:val="00052CC5"/>
    <w:rsid w:val="00060DD8"/>
    <w:rsid w:val="00065B7A"/>
    <w:rsid w:val="00065FE6"/>
    <w:rsid w:val="00090CED"/>
    <w:rsid w:val="00094023"/>
    <w:rsid w:val="000A4E44"/>
    <w:rsid w:val="000B4D91"/>
    <w:rsid w:val="000C5E0E"/>
    <w:rsid w:val="00102530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E3F32"/>
    <w:rsid w:val="001F165E"/>
    <w:rsid w:val="0021051F"/>
    <w:rsid w:val="0021201A"/>
    <w:rsid w:val="002124F0"/>
    <w:rsid w:val="00224497"/>
    <w:rsid w:val="00224516"/>
    <w:rsid w:val="002274E0"/>
    <w:rsid w:val="002558F9"/>
    <w:rsid w:val="00271BC4"/>
    <w:rsid w:val="00276BE3"/>
    <w:rsid w:val="002829AC"/>
    <w:rsid w:val="00285364"/>
    <w:rsid w:val="00286DE8"/>
    <w:rsid w:val="002936BC"/>
    <w:rsid w:val="002961E1"/>
    <w:rsid w:val="002A6394"/>
    <w:rsid w:val="002A79EA"/>
    <w:rsid w:val="002C223C"/>
    <w:rsid w:val="002D0375"/>
    <w:rsid w:val="002D7F2C"/>
    <w:rsid w:val="00310697"/>
    <w:rsid w:val="00313B29"/>
    <w:rsid w:val="00321904"/>
    <w:rsid w:val="0032558F"/>
    <w:rsid w:val="00341EE5"/>
    <w:rsid w:val="00362883"/>
    <w:rsid w:val="00380988"/>
    <w:rsid w:val="00394089"/>
    <w:rsid w:val="003B536C"/>
    <w:rsid w:val="003C4471"/>
    <w:rsid w:val="003C59DD"/>
    <w:rsid w:val="003D4FD3"/>
    <w:rsid w:val="00430FFC"/>
    <w:rsid w:val="0045449F"/>
    <w:rsid w:val="0046268B"/>
    <w:rsid w:val="004666D6"/>
    <w:rsid w:val="00483802"/>
    <w:rsid w:val="00485004"/>
    <w:rsid w:val="00490A26"/>
    <w:rsid w:val="004D3726"/>
    <w:rsid w:val="004F6407"/>
    <w:rsid w:val="00501D6A"/>
    <w:rsid w:val="00507ED5"/>
    <w:rsid w:val="00514802"/>
    <w:rsid w:val="00524305"/>
    <w:rsid w:val="00530A3E"/>
    <w:rsid w:val="0054487D"/>
    <w:rsid w:val="00564897"/>
    <w:rsid w:val="0059186B"/>
    <w:rsid w:val="005A7DE4"/>
    <w:rsid w:val="005B427C"/>
    <w:rsid w:val="005C12E4"/>
    <w:rsid w:val="005C6BF9"/>
    <w:rsid w:val="00620144"/>
    <w:rsid w:val="00624411"/>
    <w:rsid w:val="00630447"/>
    <w:rsid w:val="0063121D"/>
    <w:rsid w:val="0063168A"/>
    <w:rsid w:val="00646754"/>
    <w:rsid w:val="00646B2F"/>
    <w:rsid w:val="00653AC0"/>
    <w:rsid w:val="0065716F"/>
    <w:rsid w:val="0066766B"/>
    <w:rsid w:val="006722F6"/>
    <w:rsid w:val="00677F34"/>
    <w:rsid w:val="0068355A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244C"/>
    <w:rsid w:val="006D7EDC"/>
    <w:rsid w:val="006F4F79"/>
    <w:rsid w:val="0070565A"/>
    <w:rsid w:val="007262F8"/>
    <w:rsid w:val="00751DB8"/>
    <w:rsid w:val="007535BA"/>
    <w:rsid w:val="00772F02"/>
    <w:rsid w:val="00790B6C"/>
    <w:rsid w:val="00797F2F"/>
    <w:rsid w:val="007C4BCA"/>
    <w:rsid w:val="007D18E6"/>
    <w:rsid w:val="007F7031"/>
    <w:rsid w:val="00800A5F"/>
    <w:rsid w:val="00801ADD"/>
    <w:rsid w:val="0082398C"/>
    <w:rsid w:val="008406CD"/>
    <w:rsid w:val="00841B3B"/>
    <w:rsid w:val="00843C05"/>
    <w:rsid w:val="00843CAC"/>
    <w:rsid w:val="00847A42"/>
    <w:rsid w:val="00855337"/>
    <w:rsid w:val="00860803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1376"/>
    <w:rsid w:val="00A43E85"/>
    <w:rsid w:val="00A46327"/>
    <w:rsid w:val="00A50C5E"/>
    <w:rsid w:val="00A71318"/>
    <w:rsid w:val="00A75E19"/>
    <w:rsid w:val="00A813E9"/>
    <w:rsid w:val="00AA2256"/>
    <w:rsid w:val="00AA37A5"/>
    <w:rsid w:val="00AB2ADA"/>
    <w:rsid w:val="00AE58C8"/>
    <w:rsid w:val="00B06449"/>
    <w:rsid w:val="00B25034"/>
    <w:rsid w:val="00B310BF"/>
    <w:rsid w:val="00B41D73"/>
    <w:rsid w:val="00B50236"/>
    <w:rsid w:val="00B9580A"/>
    <w:rsid w:val="00BA2240"/>
    <w:rsid w:val="00BA64D7"/>
    <w:rsid w:val="00BB3BD4"/>
    <w:rsid w:val="00BC059F"/>
    <w:rsid w:val="00BC3422"/>
    <w:rsid w:val="00BD215E"/>
    <w:rsid w:val="00BF4257"/>
    <w:rsid w:val="00C33255"/>
    <w:rsid w:val="00C41566"/>
    <w:rsid w:val="00C41DCC"/>
    <w:rsid w:val="00C73C2C"/>
    <w:rsid w:val="00C812F9"/>
    <w:rsid w:val="00C83483"/>
    <w:rsid w:val="00C85F13"/>
    <w:rsid w:val="00C922EA"/>
    <w:rsid w:val="00CA402F"/>
    <w:rsid w:val="00CB26A1"/>
    <w:rsid w:val="00CC5395"/>
    <w:rsid w:val="00CC5FD0"/>
    <w:rsid w:val="00CE0D8A"/>
    <w:rsid w:val="00CF77E1"/>
    <w:rsid w:val="00D069DF"/>
    <w:rsid w:val="00D160BA"/>
    <w:rsid w:val="00D31240"/>
    <w:rsid w:val="00D32735"/>
    <w:rsid w:val="00D42F1B"/>
    <w:rsid w:val="00D43610"/>
    <w:rsid w:val="00D46A0B"/>
    <w:rsid w:val="00D57739"/>
    <w:rsid w:val="00D57E12"/>
    <w:rsid w:val="00D57E2F"/>
    <w:rsid w:val="00D810E6"/>
    <w:rsid w:val="00DA314D"/>
    <w:rsid w:val="00DA5F04"/>
    <w:rsid w:val="00DC0F4F"/>
    <w:rsid w:val="00DD64AF"/>
    <w:rsid w:val="00DD679F"/>
    <w:rsid w:val="00DF076F"/>
    <w:rsid w:val="00E146CF"/>
    <w:rsid w:val="00E308B9"/>
    <w:rsid w:val="00E35EF4"/>
    <w:rsid w:val="00E54692"/>
    <w:rsid w:val="00E657B0"/>
    <w:rsid w:val="00E71FEA"/>
    <w:rsid w:val="00E8175D"/>
    <w:rsid w:val="00E8377C"/>
    <w:rsid w:val="00E84B91"/>
    <w:rsid w:val="00E905F2"/>
    <w:rsid w:val="00E972AD"/>
    <w:rsid w:val="00EA3D3D"/>
    <w:rsid w:val="00EA6273"/>
    <w:rsid w:val="00EB3A8A"/>
    <w:rsid w:val="00EB515D"/>
    <w:rsid w:val="00EC1DAA"/>
    <w:rsid w:val="00EC65A1"/>
    <w:rsid w:val="00ED3199"/>
    <w:rsid w:val="00ED694F"/>
    <w:rsid w:val="00F27C6C"/>
    <w:rsid w:val="00F27FAF"/>
    <w:rsid w:val="00F34959"/>
    <w:rsid w:val="00F35BDE"/>
    <w:rsid w:val="00F45AAF"/>
    <w:rsid w:val="00F60759"/>
    <w:rsid w:val="00F607C5"/>
    <w:rsid w:val="00F92F5B"/>
    <w:rsid w:val="00F93AAA"/>
    <w:rsid w:val="00FA08DE"/>
    <w:rsid w:val="00FA52BC"/>
    <w:rsid w:val="00FB5B8B"/>
    <w:rsid w:val="00FB6DCF"/>
    <w:rsid w:val="00FC61CE"/>
    <w:rsid w:val="00FC733E"/>
    <w:rsid w:val="00FD065A"/>
    <w:rsid w:val="00FD15CC"/>
    <w:rsid w:val="00FD7082"/>
    <w:rsid w:val="00FE4D01"/>
    <w:rsid w:val="00FF102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E84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A441-919B-4541-9858-5E9C485F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71</cp:revision>
  <cp:lastPrinted>2011-12-05T23:15:00Z</cp:lastPrinted>
  <dcterms:created xsi:type="dcterms:W3CDTF">2015-09-04T17:18:00Z</dcterms:created>
  <dcterms:modified xsi:type="dcterms:W3CDTF">2017-09-27T18:12:00Z</dcterms:modified>
</cp:coreProperties>
</file>