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E26408" w:rsidP="000202C1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452E3C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452E3C">
      <w:rPr>
        <w:b/>
        <w:noProof/>
      </w:rPr>
      <w:t>1</w:t>
    </w:r>
    <w:r w:rsidR="00C32055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452E3C">
      <w:rPr>
        <w:rFonts w:ascii="Times New Roman" w:hAnsi="Times New Roman"/>
        <w:caps w:val="0"/>
        <w:sz w:val="20"/>
        <w:szCs w:val="20"/>
      </w:rPr>
      <w:t>Appellate Systems Administrators room block</w:t>
    </w:r>
    <w:r w:rsidR="006E3C5C"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452E3C">
      <w:rPr>
        <w:rFonts w:ascii="Times New Roman" w:hAnsi="Times New Roman"/>
        <w:caps w:val="0"/>
        <w:sz w:val="20"/>
        <w:szCs w:val="20"/>
      </w:rPr>
      <w:t>241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0F5268"/>
    <w:rsid w:val="00122AF6"/>
    <w:rsid w:val="00160227"/>
    <w:rsid w:val="00207B24"/>
    <w:rsid w:val="00227751"/>
    <w:rsid w:val="00452E3C"/>
    <w:rsid w:val="004F4547"/>
    <w:rsid w:val="005172E6"/>
    <w:rsid w:val="00556888"/>
    <w:rsid w:val="006E3C5C"/>
    <w:rsid w:val="008853AA"/>
    <w:rsid w:val="00A16C06"/>
    <w:rsid w:val="00A16DF5"/>
    <w:rsid w:val="00A605F2"/>
    <w:rsid w:val="00AE3ACC"/>
    <w:rsid w:val="00B42C72"/>
    <w:rsid w:val="00B87FD7"/>
    <w:rsid w:val="00C32055"/>
    <w:rsid w:val="00D1308C"/>
    <w:rsid w:val="00D35B70"/>
    <w:rsid w:val="00DD5E8F"/>
    <w:rsid w:val="00E26408"/>
    <w:rsid w:val="00E56F39"/>
    <w:rsid w:val="00EC1B72"/>
    <w:rsid w:val="00F253F5"/>
    <w:rsid w:val="00F72786"/>
    <w:rsid w:val="00F827B9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11</cp:revision>
  <cp:lastPrinted>2011-12-05T22:01:00Z</cp:lastPrinted>
  <dcterms:created xsi:type="dcterms:W3CDTF">2014-09-05T16:42:00Z</dcterms:created>
  <dcterms:modified xsi:type="dcterms:W3CDTF">2017-10-05T15:14:00Z</dcterms:modified>
</cp:coreProperties>
</file>