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985CD" w14:textId="77777777"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14:paraId="6CDEE170" w14:textId="77777777" w:rsidR="00307672" w:rsidRDefault="00307672" w:rsidP="00307672">
      <w:pPr>
        <w:pStyle w:val="Heading10"/>
        <w:keepNext w:val="0"/>
        <w:ind w:right="288"/>
      </w:pPr>
      <w:r>
        <w:t xml:space="preserve">Administrative Rules Governing </w:t>
      </w:r>
      <w:r w:rsidR="009D1BBC">
        <w:t>RFPS</w:t>
      </w:r>
    </w:p>
    <w:p w14:paraId="3D7B68F8" w14:textId="77777777" w:rsidR="009D1BBC" w:rsidRDefault="008A7439" w:rsidP="00307672">
      <w:pPr>
        <w:pStyle w:val="Heading10"/>
        <w:keepNext w:val="0"/>
        <w:ind w:right="288"/>
      </w:pPr>
      <w:r>
        <w:t>(</w:t>
      </w:r>
      <w:r w:rsidR="009D1BBC">
        <w:t>Non-IT SERVICES</w:t>
      </w:r>
      <w:r>
        <w:t>)</w:t>
      </w:r>
    </w:p>
    <w:p w14:paraId="4276BF7F" w14:textId="77777777" w:rsidR="00307672" w:rsidRPr="0046465F" w:rsidRDefault="00307672" w:rsidP="00307672">
      <w:pPr>
        <w:pStyle w:val="Heading10"/>
        <w:keepNext w:val="0"/>
        <w:ind w:right="288"/>
        <w:rPr>
          <w:color w:val="000000" w:themeColor="text1"/>
          <w:sz w:val="26"/>
          <w:szCs w:val="26"/>
        </w:rPr>
      </w:pPr>
    </w:p>
    <w:p w14:paraId="609D36F6" w14:textId="7F722510"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F65844">
        <w:rPr>
          <w:rFonts w:ascii="Times New Roman Bold" w:hAnsi="Times New Roman Bold"/>
          <w:b/>
          <w:caps/>
          <w:color w:val="000000" w:themeColor="text1"/>
          <w:szCs w:val="20"/>
          <w:u w:val="none"/>
        </w:rPr>
        <w:t>THE JUDICIAL BRANCH ENTITY (</w:t>
      </w:r>
      <w:r w:rsidR="00F65844">
        <w:rPr>
          <w:rFonts w:ascii="Times New Roman Bold" w:hAnsi="Times New Roman Bold" w:hint="eastAsia"/>
          <w:b/>
          <w:caps/>
          <w:color w:val="000000" w:themeColor="text1"/>
          <w:szCs w:val="20"/>
          <w:u w:val="none"/>
        </w:rPr>
        <w:t>“</w:t>
      </w:r>
      <w:r w:rsidR="00307EE9">
        <w:rPr>
          <w:rFonts w:ascii="Times New Roman Bold" w:hAnsi="Times New Roman Bold"/>
          <w:b/>
          <w:caps/>
          <w:color w:val="000000" w:themeColor="text1"/>
          <w:szCs w:val="20"/>
          <w:u w:val="none"/>
        </w:rPr>
        <w:t>JUDICIAL COUNCIL</w:t>
      </w:r>
      <w:r w:rsidR="00F65844">
        <w:rPr>
          <w:rFonts w:ascii="Times New Roman Bold" w:hAnsi="Times New Roman Bold" w:hint="eastAsia"/>
          <w:b/>
          <w:caps/>
          <w:color w:val="000000" w:themeColor="text1"/>
          <w:szCs w:val="20"/>
          <w:u w:val="none"/>
        </w:rPr>
        <w:t>”</w:t>
      </w:r>
      <w:r w:rsidR="00F65844">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14:paraId="0A5274AE"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5C54B4" w:rsidRPr="00E35B27">
          <w:rPr>
            <w:rStyle w:val="Hyperlink"/>
          </w:rPr>
          <w:t>ConferenceQandA</w:t>
        </w:r>
        <w:r w:rsidR="00AA2824" w:rsidRPr="00E35B27">
          <w:rPr>
            <w:rStyle w:val="Hyperlink"/>
          </w:rPr>
          <w:t>@jud.ca.gov</w:t>
        </w:r>
      </w:hyperlink>
      <w:r w:rsidR="00D85E1E" w:rsidRPr="00E35B27">
        <w:rPr>
          <w:color w:val="000000" w:themeColor="text1"/>
        </w:rPr>
        <w:t xml:space="preserve"> </w:t>
      </w:r>
      <w:r w:rsidR="004C4568" w:rsidRPr="00E35B27">
        <w:rPr>
          <w:color w:val="000000" w:themeColor="text1"/>
        </w:rPr>
        <w:t>(</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5B4CC2">
        <w:rPr>
          <w:color w:val="000000" w:themeColor="text1"/>
        </w:rPr>
        <w:t xml:space="preserve"> </w:t>
      </w:r>
    </w:p>
    <w:p w14:paraId="1852ED9D"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40724E91" w14:textId="77777777" w:rsidR="004E4882" w:rsidRDefault="004E4882" w:rsidP="00E35B27">
      <w:pPr>
        <w:pStyle w:val="ExhibitC2"/>
        <w:numPr>
          <w:ilvl w:val="0"/>
          <w:numId w:val="5"/>
        </w:numPr>
        <w:spacing w:before="120" w:after="120"/>
        <w:rPr>
          <w:color w:val="000000" w:themeColor="text1"/>
        </w:rPr>
      </w:pPr>
      <w:r>
        <w:t>If a Proposer’s question relates to a proprietary aspect of its proposal and the question would expose proprietary information if disclosed to competitors, the Proposer may submit the question via email to the Solicitations Mailbox, conspicuously marking it as "CONFIDENTIAL." With the question, the Proposer must submit a statement explaining why the question is sensitive. If the JUDICIAL COUNCIL OF CALIFORNIA concurs that the disclosure of the question or answer would expose proprietary information, the question will be answered, and both the question and answer will be kept in confidence. If the JUDICIAL COUNCIL OF CALIFORNIA does not concur regarding the proprietary nature of the question, the question will not be answered in this manner and the Proposer will be notified.</w:t>
      </w:r>
    </w:p>
    <w:p w14:paraId="7C3CE2CB" w14:textId="45B5F976" w:rsidR="00F105C9" w:rsidRDefault="00307672" w:rsidP="00E35B27">
      <w:pPr>
        <w:pStyle w:val="ExhibitC2"/>
        <w:numPr>
          <w:ilvl w:val="0"/>
          <w:numId w:val="5"/>
        </w:numPr>
        <w:spacing w:before="120" w:after="1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DC590A">
        <w:rPr>
          <w:color w:val="000000" w:themeColor="text1"/>
        </w:rPr>
        <w:t xml:space="preserve">Once submitted, questions become part of the procurement file and are subject to disclosure;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307EE9">
        <w:rPr>
          <w:color w:val="000000" w:themeColor="text1"/>
        </w:rPr>
        <w:t>JUDICIAL COUNCIL</w:t>
      </w:r>
      <w:r w:rsidR="004E4882">
        <w:rPr>
          <w:color w:val="000000" w:themeColor="text1"/>
        </w:rPr>
        <w:t xml:space="preserve"> </w:t>
      </w:r>
      <w:r w:rsidRPr="0046465F">
        <w:rPr>
          <w:color w:val="000000" w:themeColor="text1"/>
        </w:rPr>
        <w:t>responses will be made available</w:t>
      </w:r>
      <w:r w:rsidR="00C556E8">
        <w:rPr>
          <w:color w:val="000000" w:themeColor="text1"/>
        </w:rPr>
        <w:t xml:space="preserve"> </w:t>
      </w:r>
      <w:r w:rsidR="00C556E8" w:rsidRPr="002D4705">
        <w:rPr>
          <w:color w:val="000000" w:themeColor="text1"/>
        </w:rPr>
        <w:t>prior to the</w:t>
      </w:r>
      <w:r w:rsidR="00C556E8" w:rsidRPr="002D4705">
        <w:rPr>
          <w:color w:val="FF0000"/>
        </w:rPr>
        <w:t xml:space="preserve"> </w:t>
      </w:r>
      <w:r w:rsidR="00C556E8">
        <w:rPr>
          <w:color w:val="000000" w:themeColor="text1"/>
        </w:rPr>
        <w:t>proposal due date and time</w:t>
      </w:r>
      <w:r w:rsidRPr="0046465F">
        <w:rPr>
          <w:color w:val="000000" w:themeColor="text1"/>
        </w:rPr>
        <w:t>.</w:t>
      </w:r>
    </w:p>
    <w:p w14:paraId="46D588F2"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08F387DB"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307EE9">
        <w:rPr>
          <w:color w:val="000000" w:themeColor="text1"/>
        </w:rPr>
        <w:t>JUDICIAL COUNCIL</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307EE9">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01AF8B2B"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lastRenderedPageBreak/>
        <w:t>B.</w:t>
      </w:r>
      <w:r>
        <w:rPr>
          <w:color w:val="000000" w:themeColor="text1"/>
        </w:rPr>
        <w:tab/>
        <w:t>If a P</w:t>
      </w:r>
      <w:r w:rsidRPr="0046465F">
        <w:rPr>
          <w:color w:val="000000" w:themeColor="text1"/>
        </w:rPr>
        <w:t xml:space="preserve">roposer fails to notify the </w:t>
      </w:r>
      <w:r w:rsidR="00307EE9">
        <w:rPr>
          <w:color w:val="000000" w:themeColor="text1"/>
        </w:rPr>
        <w:t>JUDICIAL COUNCIL</w:t>
      </w:r>
      <w:r w:rsidRPr="0046465F">
        <w:rPr>
          <w:color w:val="000000" w:themeColor="text1"/>
        </w:rPr>
        <w:t xml:space="preserve"> o</w:t>
      </w:r>
      <w:r>
        <w:rPr>
          <w:color w:val="000000" w:themeColor="text1"/>
        </w:rPr>
        <w:t xml:space="preserve">f an error in the RFP known to </w:t>
      </w:r>
      <w:r w:rsidR="00EC757F">
        <w:rPr>
          <w:color w:val="000000" w:themeColor="text1"/>
        </w:rPr>
        <w:t xml:space="preserve">the </w:t>
      </w:r>
      <w:r>
        <w:rPr>
          <w:color w:val="000000" w:themeColor="text1"/>
        </w:rPr>
        <w:t>P</w:t>
      </w:r>
      <w:r w:rsidRPr="0046465F">
        <w:rPr>
          <w:color w:val="000000" w:themeColor="text1"/>
        </w:rPr>
        <w:t>roposer, or an error that reason</w:t>
      </w:r>
      <w:r>
        <w:rPr>
          <w:color w:val="000000" w:themeColor="text1"/>
        </w:rPr>
        <w:t>ably should have been known to</w:t>
      </w:r>
      <w:r w:rsidR="00EC757F">
        <w:rPr>
          <w:color w:val="000000" w:themeColor="text1"/>
        </w:rPr>
        <w:t xml:space="preserve"> the</w:t>
      </w:r>
      <w:r>
        <w:rPr>
          <w:color w:val="000000" w:themeColor="text1"/>
        </w:rPr>
        <w:t xml:space="preserve">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w:t>
      </w:r>
      <w:r w:rsidR="00EC757F">
        <w:rPr>
          <w:color w:val="000000" w:themeColor="text1"/>
        </w:rPr>
        <w:t xml:space="preserve"> the</w:t>
      </w:r>
      <w:r>
        <w:rPr>
          <w:color w:val="000000" w:themeColor="text1"/>
        </w:rPr>
        <w:t xml:space="preserve"> P</w:t>
      </w:r>
      <w:r w:rsidRPr="0046465F">
        <w:rPr>
          <w:color w:val="000000" w:themeColor="text1"/>
        </w:rPr>
        <w:t xml:space="preserve">roposer shall propose at </w:t>
      </w:r>
      <w:r>
        <w:rPr>
          <w:color w:val="000000" w:themeColor="text1"/>
        </w:rPr>
        <w:t xml:space="preserve">its own risk. Furthermore, if </w:t>
      </w:r>
      <w:r w:rsidR="00EC757F">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EC757F">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467AA359"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14:paraId="69D9660C"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307EE9">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inform itself of any addendum prior to its submission of a </w:t>
      </w:r>
      <w:r w:rsidR="001B30D0">
        <w:rPr>
          <w:color w:val="000000" w:themeColor="text1"/>
        </w:rPr>
        <w:t>proposal</w:t>
      </w:r>
      <w:r w:rsidR="001B30D0" w:rsidRPr="0078310E">
        <w:rPr>
          <w:color w:val="000000" w:themeColor="text1"/>
        </w:rPr>
        <w:t>.</w:t>
      </w:r>
    </w:p>
    <w:p w14:paraId="542CCD99"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307EE9">
        <w:rPr>
          <w:color w:val="000000" w:themeColor="text1"/>
        </w:rPr>
        <w:t>JUDICIAL COUNCIL</w:t>
      </w:r>
      <w:r w:rsidRPr="0046465F">
        <w:rPr>
          <w:color w:val="000000" w:themeColor="text1"/>
        </w:rPr>
        <w:t xml:space="preserve"> via email to the Solicitations Mailbox no later than one day following issuance of the addendum. </w:t>
      </w:r>
    </w:p>
    <w:p w14:paraId="55D84E5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6642E8D9" w14:textId="77777777"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307EE9">
        <w:rPr>
          <w:color w:val="000000" w:themeColor="text1"/>
        </w:rPr>
        <w:t>JUDICIAL COUNCIL</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307EE9">
        <w:rPr>
          <w:color w:val="000000" w:themeColor="text1"/>
        </w:rPr>
        <w:t>JUDICIAL COUNCIL</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2FEBCD56"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0431236E"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307EE9">
        <w:rPr>
          <w:color w:val="000000" w:themeColor="text1"/>
        </w:rPr>
        <w:t>JUDICIAL COUNCIL</w:t>
      </w:r>
      <w:r w:rsidRPr="0046465F">
        <w:rPr>
          <w:color w:val="000000" w:themeColor="text1"/>
        </w:rPr>
        <w:t xml:space="preserve"> may reject the proposal; however, </w:t>
      </w:r>
      <w:r w:rsidR="00142052">
        <w:rPr>
          <w:color w:val="000000" w:themeColor="text1"/>
        </w:rPr>
        <w:t xml:space="preserve">the </w:t>
      </w:r>
      <w:r w:rsidR="00307EE9">
        <w:rPr>
          <w:color w:val="000000" w:themeColor="text1"/>
        </w:rPr>
        <w:t>JUDICIAL COUNCIL</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14:paraId="6C28D580"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75938596" w14:textId="77777777"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307EE9">
        <w:rPr>
          <w:color w:val="000000" w:themeColor="text1"/>
        </w:rPr>
        <w:t>JUDICIAL COUNCIL</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307EE9">
        <w:rPr>
          <w:color w:val="000000" w:themeColor="text1"/>
        </w:rPr>
        <w:t>JUDICIAL COUNCIL</w:t>
      </w:r>
      <w:r w:rsidRPr="00C32AF4">
        <w:rPr>
          <w:color w:val="000000" w:themeColor="text1"/>
        </w:rPr>
        <w:t xml:space="preserve"> may reject all proposals and cancel the RFP if the </w:t>
      </w:r>
      <w:r w:rsidR="00307EE9">
        <w:rPr>
          <w:color w:val="000000" w:themeColor="text1"/>
        </w:rPr>
        <w:t>JUDICIAL COUNCIL</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 xml:space="preserve">ceeds the amount </w:t>
      </w:r>
      <w:r w:rsidR="00DA41A7">
        <w:rPr>
          <w:color w:val="000000" w:themeColor="text1"/>
        </w:rPr>
        <w:lastRenderedPageBreak/>
        <w:t>expected; or (i</w:t>
      </w:r>
      <w:r w:rsidRPr="00C32AF4">
        <w:rPr>
          <w:color w:val="000000" w:themeColor="text1"/>
        </w:rPr>
        <w:t>v) awarding the contract is not</w:t>
      </w:r>
      <w:r>
        <w:rPr>
          <w:color w:val="000000" w:themeColor="text1"/>
        </w:rPr>
        <w:t xml:space="preserve"> in the best interest of the </w:t>
      </w:r>
      <w:r w:rsidR="00307EE9">
        <w:rPr>
          <w:color w:val="000000" w:themeColor="text1"/>
        </w:rPr>
        <w:t>JUDICIAL COUNCIL</w:t>
      </w:r>
      <w:r w:rsidRPr="00C32AF4">
        <w:rPr>
          <w:color w:val="000000" w:themeColor="text1"/>
        </w:rPr>
        <w:t>.</w:t>
      </w:r>
    </w:p>
    <w:p w14:paraId="3778AF86" w14:textId="77777777" w:rsidR="00C32AF4" w:rsidRDefault="00307672" w:rsidP="00C32AF4">
      <w:pPr>
        <w:pStyle w:val="ExhibitC2"/>
        <w:spacing w:before="120" w:after="120"/>
        <w:rPr>
          <w:color w:val="000000" w:themeColor="text1"/>
        </w:rPr>
      </w:pPr>
      <w:r w:rsidRPr="00C32AF4">
        <w:rPr>
          <w:color w:val="000000" w:themeColor="text1"/>
        </w:rPr>
        <w:t xml:space="preserve">The </w:t>
      </w:r>
      <w:r w:rsidR="00307EE9">
        <w:rPr>
          <w:color w:val="000000" w:themeColor="text1"/>
        </w:rPr>
        <w:t>JUDICIAL COUNCIL</w:t>
      </w:r>
      <w:r w:rsidRPr="00C32AF4">
        <w:rPr>
          <w:color w:val="000000" w:themeColor="text1"/>
        </w:rPr>
        <w:t xml:space="preserve"> may or may not waive an immaterial deviation or defect in a proposal. The </w:t>
      </w:r>
      <w:r w:rsidR="00307EE9">
        <w:rPr>
          <w:color w:val="000000" w:themeColor="text1"/>
        </w:rPr>
        <w:t>JUDICIAL COUNCIL</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307EE9">
        <w:rPr>
          <w:color w:val="000000" w:themeColor="text1"/>
        </w:rPr>
        <w:t>JUDICIAL COUNCIL</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307EE9">
        <w:rPr>
          <w:color w:val="000000" w:themeColor="text1"/>
        </w:rPr>
        <w:t>JUDICIAL COUNCIL</w:t>
      </w:r>
      <w:r w:rsidR="004D7CA0" w:rsidRPr="00C32AF4">
        <w:rPr>
          <w:color w:val="000000" w:themeColor="text1"/>
        </w:rPr>
        <w:t xml:space="preserve">’s 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2BF26E0A" w14:textId="77777777" w:rsidR="00307672" w:rsidRPr="0046465F" w:rsidRDefault="008011C2" w:rsidP="00C32AF4">
      <w:pPr>
        <w:pStyle w:val="ExhibitC2"/>
        <w:spacing w:before="120" w:after="120"/>
        <w:rPr>
          <w:color w:val="000000" w:themeColor="text1"/>
        </w:rPr>
      </w:pPr>
      <w:r>
        <w:rPr>
          <w:color w:val="000000" w:themeColor="text1"/>
        </w:rPr>
        <w:t xml:space="preserve">The </w:t>
      </w:r>
      <w:r w:rsidR="00307EE9">
        <w:rPr>
          <w:color w:val="000000" w:themeColor="text1"/>
        </w:rPr>
        <w:t>JUDICIAL COUNCIL</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307EE9">
        <w:rPr>
          <w:color w:val="000000" w:themeColor="text1"/>
        </w:rPr>
        <w:t>JUDICIAL COUNCIL</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14:paraId="0E743E9E" w14:textId="77777777"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307EE9">
        <w:rPr>
          <w:color w:val="000000" w:themeColor="text1"/>
        </w:rPr>
        <w:t>JUDICIAL COUNCIL</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307EE9">
        <w:rPr>
          <w:color w:val="000000" w:themeColor="text1"/>
        </w:rPr>
        <w:t>JUDICIAL COUNCIL</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1C92E3B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4A37367A"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14:paraId="4331D357" w14:textId="77777777" w:rsidR="00307672"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w:t>
      </w:r>
      <w:r w:rsidR="00307EE9">
        <w:rPr>
          <w:color w:val="000000" w:themeColor="text1"/>
        </w:rPr>
        <w:t>JUDICIAL COUNCIL</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69859575" w14:textId="77777777" w:rsidR="00433618" w:rsidRPr="0046465F" w:rsidRDefault="00433618" w:rsidP="00307672">
      <w:pPr>
        <w:pStyle w:val="ExhibitC2"/>
        <w:numPr>
          <w:ilvl w:val="0"/>
          <w:numId w:val="0"/>
        </w:numPr>
        <w:spacing w:before="120" w:after="120"/>
        <w:ind w:left="1440" w:hanging="720"/>
        <w:rPr>
          <w:color w:val="000000" w:themeColor="text1"/>
        </w:rPr>
      </w:pPr>
      <w:r w:rsidRPr="00433618">
        <w:rPr>
          <w:color w:val="000000" w:themeColor="text1"/>
        </w:rPr>
        <w:t xml:space="preserve">C. </w:t>
      </w:r>
      <w:r>
        <w:rPr>
          <w:color w:val="000000" w:themeColor="text1"/>
        </w:rPr>
        <w:tab/>
      </w:r>
      <w:r w:rsidRPr="00E35B27">
        <w:rPr>
          <w:color w:val="000000" w:themeColor="text1"/>
        </w:rPr>
        <w:t>Cost proposals will be checked only if a technical proposal is determined to be responsive. All figures entered on the cost proposal must be clearly legible.</w:t>
      </w:r>
    </w:p>
    <w:p w14:paraId="44C39613" w14:textId="0EE1F1DA" w:rsidR="00307672" w:rsidRDefault="003C6E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307EE9">
        <w:rPr>
          <w:color w:val="000000" w:themeColor="text1"/>
        </w:rPr>
        <w:t>JUDICIAL COUNCIL</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14:paraId="1E613850" w14:textId="2A629C0B" w:rsidR="004D26FC" w:rsidRDefault="004D26FC" w:rsidP="00E35B27">
      <w:pPr>
        <w:pStyle w:val="ExhibitC2"/>
        <w:numPr>
          <w:ilvl w:val="1"/>
          <w:numId w:val="6"/>
        </w:numPr>
      </w:pPr>
      <w:r>
        <w:t xml:space="preserve">In the event of a tie, the contract will be awarded to the winner of a single </w:t>
      </w:r>
      <w:r w:rsidR="00DA41A7">
        <w:t>coin</w:t>
      </w:r>
      <w:r>
        <w:t xml:space="preserve"> toss.</w:t>
      </w:r>
      <w:r w:rsidR="0065558F">
        <w:t xml:space="preserve">  The coin toss will be witnessed by two </w:t>
      </w:r>
      <w:r w:rsidR="00307EE9">
        <w:t>JUDICIAL COUNCIL</w:t>
      </w:r>
      <w:r w:rsidR="0065558F">
        <w:t xml:space="preserve"> employees.  The </w:t>
      </w:r>
      <w:r w:rsidR="00307EE9">
        <w:t>JUDICIAL COUNCIL</w:t>
      </w:r>
      <w:r w:rsidR="0065558F">
        <w:t xml:space="preserve"> will provide notice of the date and time of the coin toss to the affected Proposers, who may attend the coin toss at their own expense.</w:t>
      </w:r>
    </w:p>
    <w:p w14:paraId="12BA0DA3" w14:textId="77777777" w:rsidR="003C6EA0" w:rsidRDefault="003C6EA0" w:rsidP="00E35B27">
      <w:pPr>
        <w:pStyle w:val="ExhibitC2"/>
        <w:numPr>
          <w:ilvl w:val="0"/>
          <w:numId w:val="0"/>
        </w:numPr>
        <w:ind w:left="1440"/>
      </w:pPr>
    </w:p>
    <w:p w14:paraId="06A9DF04" w14:textId="77777777" w:rsidR="003C6EA0" w:rsidRPr="00E35B27" w:rsidRDefault="003C6EA0" w:rsidP="00E35B27">
      <w:pPr>
        <w:pStyle w:val="ExhibitC2"/>
      </w:pPr>
      <w:r w:rsidRPr="00E35B27">
        <w:t>During the evaluation process, the JUDICIAL COUNCIL OF CALIFORNIA may perform certain checks to determine if a Proposer is deemed ineligible for contract award. For example, if Proposer is a corporation and the contract will be performed within California, Bidder must be qualified to do business in California, and in good standing.</w:t>
      </w:r>
    </w:p>
    <w:p w14:paraId="3DDD43CA" w14:textId="77777777" w:rsidR="003C6EA0" w:rsidRPr="002127B6" w:rsidRDefault="003C6EA0" w:rsidP="00E35B27">
      <w:pPr>
        <w:pStyle w:val="ExhibitC2"/>
      </w:pPr>
      <w:r w:rsidRPr="00E35B27">
        <w:lastRenderedPageBreak/>
        <w:t>If a contract will be awarded, the JUDICIAL COUNCIL OF CALIFORNIA will post an intent to award notice on the Courts We</w:t>
      </w:r>
      <w:r w:rsidRPr="002127B6">
        <w:t>bsite</w:t>
      </w:r>
      <w:r w:rsidR="00E443CB" w:rsidRPr="002127B6">
        <w:t>.</w:t>
      </w:r>
    </w:p>
    <w:p w14:paraId="6C7E8415" w14:textId="77777777" w:rsidR="00307672" w:rsidRPr="002127B6"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2127B6">
        <w:rPr>
          <w:rFonts w:ascii="Times New Roman Bold" w:hAnsi="Times New Roman Bold"/>
          <w:b/>
          <w:caps/>
          <w:color w:val="000000" w:themeColor="text1"/>
          <w:szCs w:val="20"/>
          <w:u w:val="none"/>
        </w:rPr>
        <w:t>DISPOSITION OF MATERIALS</w:t>
      </w:r>
    </w:p>
    <w:p w14:paraId="4C9E0274"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307EE9">
        <w:rPr>
          <w:color w:val="000000" w:themeColor="text1"/>
        </w:rPr>
        <w:t>JUDICIAL COUNCIL</w:t>
      </w:r>
      <w:r>
        <w:rPr>
          <w:color w:val="000000" w:themeColor="text1"/>
        </w:rPr>
        <w:t xml:space="preserve"> </w:t>
      </w:r>
      <w:r w:rsidRPr="0046465F">
        <w:rPr>
          <w:color w:val="000000" w:themeColor="text1"/>
        </w:rPr>
        <w:t xml:space="preserve">and will be returned only at the </w:t>
      </w:r>
      <w:r w:rsidR="00307EE9">
        <w:rPr>
          <w:color w:val="000000" w:themeColor="text1"/>
        </w:rPr>
        <w:t>JUDICIAL COUNCIL</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64D0FA79"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4025E819"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0945CF64"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307EE9">
        <w:rPr>
          <w:b/>
          <w:color w:val="000000" w:themeColor="text1"/>
        </w:rPr>
        <w:t>JUDICIAL COUNCIL</w:t>
      </w:r>
      <w:r w:rsidR="00F662AA" w:rsidRPr="00471CA0">
        <w:rPr>
          <w:b/>
          <w:color w:val="000000" w:themeColor="text1"/>
        </w:rPr>
        <w:t xml:space="preserve"> </w:t>
      </w:r>
      <w:r w:rsidRPr="00471CA0">
        <w:rPr>
          <w:b/>
          <w:color w:val="000000" w:themeColor="text1"/>
        </w:rPr>
        <w:t>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307EE9">
        <w:rPr>
          <w:color w:val="000000" w:themeColor="text1"/>
        </w:rPr>
        <w:t>JUDICIAL COUNCIL</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307EE9">
        <w:rPr>
          <w:color w:val="000000" w:themeColor="text1"/>
        </w:rPr>
        <w:t>JUDICIAL COUNCIL</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307EE9">
        <w:rPr>
          <w:color w:val="000000" w:themeColor="text1"/>
        </w:rPr>
        <w:t>JUDICIAL COUNCIL</w:t>
      </w:r>
      <w:r w:rsidRPr="0046465F">
        <w:rPr>
          <w:color w:val="000000" w:themeColor="text1"/>
        </w:rPr>
        <w:t xml:space="preserve"> and the selected </w:t>
      </w:r>
      <w:r w:rsidR="00471CA0">
        <w:rPr>
          <w:color w:val="000000" w:themeColor="text1"/>
        </w:rPr>
        <w:t>Proposer</w:t>
      </w:r>
      <w:r w:rsidRPr="0046465F">
        <w:rPr>
          <w:color w:val="000000" w:themeColor="text1"/>
        </w:rPr>
        <w:t>.</w:t>
      </w:r>
    </w:p>
    <w:p w14:paraId="5631EDA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14:paraId="547797C1"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F65844">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307EE9">
        <w:rPr>
          <w:color w:val="000000" w:themeColor="text1"/>
        </w:rPr>
        <w:t>JUDICIAL COUNCIL</w:t>
      </w:r>
      <w:r w:rsidRPr="0046465F">
        <w:rPr>
          <w:color w:val="000000" w:themeColor="text1"/>
        </w:rPr>
        <w:t>.</w:t>
      </w:r>
    </w:p>
    <w:p w14:paraId="0B05B0C4" w14:textId="77777777"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EE9">
        <w:rPr>
          <w:color w:val="000000" w:themeColor="text1"/>
        </w:rPr>
        <w:t>JUDICIAL COUNCIL</w:t>
      </w:r>
      <w:r w:rsidR="00307672" w:rsidRPr="0046465F">
        <w:rPr>
          <w:color w:val="000000" w:themeColor="text1"/>
        </w:rPr>
        <w:t xml:space="preserve"> contract form rather than its own contract form</w:t>
      </w:r>
      <w:r w:rsidR="00307672">
        <w:rPr>
          <w:color w:val="000000" w:themeColor="text1"/>
        </w:rPr>
        <w:t xml:space="preserve">. </w:t>
      </w:r>
    </w:p>
    <w:p w14:paraId="745B0706" w14:textId="77777777"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307EE9">
        <w:rPr>
          <w:color w:val="000000" w:themeColor="text1"/>
        </w:rPr>
        <w:t>JUDICIAL COUNCIL</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14:paraId="63295761" w14:textId="77777777"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307EE9">
        <w:rPr>
          <w:color w:val="000000" w:themeColor="text1"/>
        </w:rPr>
        <w:t>JUDICIAL COUNCIL</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EC757F">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440A1B26"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14:paraId="52C064C2"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w:t>
      </w:r>
      <w:r w:rsidRPr="0046465F">
        <w:rPr>
          <w:color w:val="000000" w:themeColor="text1"/>
        </w:rPr>
        <w:lastRenderedPageBreak/>
        <w:t>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307EE9">
        <w:rPr>
          <w:color w:val="000000" w:themeColor="text1"/>
        </w:rPr>
        <w:t>JUDICIAL COUNCIL</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14:paraId="39E64C28"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w:t>
      </w:r>
      <w:bookmarkStart w:id="0" w:name="_GoBack"/>
      <w:bookmarkEnd w:id="0"/>
      <w:r w:rsidRPr="0046465F">
        <w:rPr>
          <w:rFonts w:ascii="Times New Roman Bold" w:hAnsi="Times New Roman Bold"/>
          <w:b/>
          <w:caps/>
          <w:color w:val="000000" w:themeColor="text1"/>
          <w:szCs w:val="20"/>
          <w:u w:val="none"/>
        </w:rPr>
        <w:t>S RELEASES</w:t>
      </w:r>
    </w:p>
    <w:p w14:paraId="530460AA" w14:textId="77777777" w:rsidR="00AA2824" w:rsidRDefault="00693F86" w:rsidP="00AA2824">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AA2824" w:rsidRPr="002127B6">
        <w:rPr>
          <w:color w:val="000000" w:themeColor="text1"/>
        </w:rPr>
        <w:t>Judicial Council, Manager for Contracts</w:t>
      </w:r>
      <w:r w:rsidRPr="002127B6">
        <w:rPr>
          <w:color w:val="000000" w:themeColor="text1"/>
        </w:rPr>
        <w:t>.</w:t>
      </w:r>
    </w:p>
    <w:p w14:paraId="69FD3432" w14:textId="77777777" w:rsidR="00307672" w:rsidRPr="0046465F" w:rsidRDefault="00AA2824" w:rsidP="00AA2824">
      <w:pPr>
        <w:pStyle w:val="ExhibitC2"/>
        <w:numPr>
          <w:ilvl w:val="0"/>
          <w:numId w:val="0"/>
        </w:numPr>
        <w:spacing w:before="120" w:after="120"/>
        <w:ind w:left="720" w:hanging="720"/>
        <w:rPr>
          <w:rFonts w:ascii="Times New Roman Bold" w:hAnsi="Times New Roman Bold"/>
          <w:b/>
          <w:caps/>
          <w:color w:val="000000" w:themeColor="text1"/>
        </w:rPr>
      </w:pPr>
      <w:r>
        <w:rPr>
          <w:rFonts w:ascii="Times New Roman Bold" w:hAnsi="Times New Roman Bold"/>
          <w:b/>
          <w:caps/>
          <w:color w:val="000000" w:themeColor="text1"/>
        </w:rPr>
        <w:t xml:space="preserve">14. </w:t>
      </w:r>
      <w:r>
        <w:rPr>
          <w:rFonts w:ascii="Times New Roman Bold" w:hAnsi="Times New Roman Bold"/>
          <w:b/>
          <w:caps/>
          <w:color w:val="000000" w:themeColor="text1"/>
        </w:rPr>
        <w:tab/>
      </w:r>
      <w:r w:rsidR="00307672">
        <w:rPr>
          <w:rFonts w:ascii="Times New Roman Bold" w:hAnsi="Times New Roman Bold"/>
          <w:b/>
          <w:caps/>
          <w:color w:val="000000" w:themeColor="text1"/>
        </w:rPr>
        <w:t>anti-trust claims</w:t>
      </w:r>
    </w:p>
    <w:p w14:paraId="31C84538"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307EE9">
        <w:rPr>
          <w:b w:val="0"/>
          <w:caps w:val="0"/>
          <w:color w:val="000000" w:themeColor="text1"/>
        </w:rPr>
        <w:t>JUDICIAL COUNCIL</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EC757F">
        <w:rPr>
          <w:b w:val="0"/>
          <w:caps w:val="0"/>
          <w:color w:val="000000" w:themeColor="text1"/>
        </w:rPr>
        <w:t xml:space="preserve">the </w:t>
      </w:r>
      <w:r>
        <w:rPr>
          <w:b w:val="0"/>
          <w:caps w:val="0"/>
          <w:color w:val="000000" w:themeColor="text1"/>
        </w:rPr>
        <w:t xml:space="preserve">Proposer will assign to the </w:t>
      </w:r>
      <w:r w:rsidR="00307EE9">
        <w:rPr>
          <w:b w:val="0"/>
          <w:caps w:val="0"/>
          <w:color w:val="000000" w:themeColor="text1"/>
        </w:rPr>
        <w:t>JUDICIAL COUNCIL</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307EE9">
        <w:rPr>
          <w:b w:val="0"/>
          <w:caps w:val="0"/>
          <w:color w:val="000000" w:themeColor="text1"/>
        </w:rPr>
        <w:t>JUDICIAL COUNCIL</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307EE9">
        <w:rPr>
          <w:b w:val="0"/>
          <w:caps w:val="0"/>
          <w:color w:val="000000" w:themeColor="text1"/>
        </w:rPr>
        <w:t>JUDICIAL COUNCIL</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14:paraId="6B145420" w14:textId="77777777" w:rsidR="00307672" w:rsidRPr="00C46D7F" w:rsidRDefault="00307672" w:rsidP="00307672">
      <w:pPr>
        <w:pStyle w:val="Heading10"/>
        <w:ind w:left="1440" w:right="288" w:hanging="720"/>
        <w:jc w:val="left"/>
        <w:rPr>
          <w:b w:val="0"/>
          <w:caps w:val="0"/>
          <w:color w:val="000000" w:themeColor="text1"/>
        </w:rPr>
      </w:pPr>
    </w:p>
    <w:p w14:paraId="05EC4737"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307EE9">
        <w:rPr>
          <w:b w:val="0"/>
          <w:caps w:val="0"/>
          <w:color w:val="000000" w:themeColor="text1"/>
        </w:rPr>
        <w:t>JUDICIAL COUNCIL</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307EE9">
        <w:rPr>
          <w:b w:val="0"/>
          <w:caps w:val="0"/>
          <w:color w:val="000000" w:themeColor="text1"/>
        </w:rPr>
        <w:t>JUDICIAL COUNCIL</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5474B88F" w14:textId="77777777" w:rsidR="00307672" w:rsidRPr="00C46D7F" w:rsidRDefault="00307672" w:rsidP="00307672">
      <w:pPr>
        <w:pStyle w:val="Heading10"/>
        <w:ind w:left="1440" w:right="288" w:hanging="720"/>
        <w:jc w:val="left"/>
        <w:rPr>
          <w:b w:val="0"/>
          <w:caps w:val="0"/>
          <w:color w:val="000000" w:themeColor="text1"/>
        </w:rPr>
      </w:pPr>
    </w:p>
    <w:p w14:paraId="1CD92CE7" w14:textId="77777777"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307EE9">
        <w:rPr>
          <w:b w:val="0"/>
          <w:caps w:val="0"/>
          <w:color w:val="000000" w:themeColor="text1"/>
        </w:rPr>
        <w:t>JUDICIAL COUNCIL</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307EE9">
        <w:rPr>
          <w:b w:val="0"/>
          <w:caps w:val="0"/>
          <w:color w:val="000000" w:themeColor="text1"/>
        </w:rPr>
        <w:t>JUDICIAL COUNCIL</w:t>
      </w:r>
      <w:r w:rsidRPr="00C46D7F">
        <w:rPr>
          <w:b w:val="0"/>
          <w:caps w:val="0"/>
          <w:color w:val="000000" w:themeColor="text1"/>
        </w:rPr>
        <w:t xml:space="preserve"> has not been inju</w:t>
      </w:r>
      <w:r>
        <w:rPr>
          <w:b w:val="0"/>
          <w:caps w:val="0"/>
          <w:color w:val="000000" w:themeColor="text1"/>
        </w:rPr>
        <w:t xml:space="preserve">red thereby, or (b) the </w:t>
      </w:r>
      <w:r w:rsidR="00307EE9">
        <w:rPr>
          <w:b w:val="0"/>
          <w:caps w:val="0"/>
          <w:color w:val="000000" w:themeColor="text1"/>
        </w:rPr>
        <w:t>JUDICIAL COUNCIL</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14:paraId="529C636C" w14:textId="77777777" w:rsidR="00CD614D" w:rsidRPr="0046465F"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14:paraId="549F0757" w14:textId="77777777" w:rsidR="00CD614D" w:rsidRPr="00307672"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307EE9">
        <w:rPr>
          <w:b w:val="0"/>
          <w:caps w:val="0"/>
          <w:color w:val="000000" w:themeColor="text1"/>
        </w:rPr>
        <w:t>JUDICIAL COUNCIL</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AA2824">
        <w:rPr>
          <w:b w:val="0"/>
          <w:caps w:val="0"/>
          <w:color w:val="000000" w:themeColor="text1"/>
        </w:rPr>
        <w:t xml:space="preserve"> Judicial Council, Manager for Contracts.</w:t>
      </w:r>
    </w:p>
    <w:sectPr w:rsidR="00CD614D" w:rsidRPr="00307672" w:rsidSect="00AA2824">
      <w:headerReference w:type="default" r:id="rId9"/>
      <w:footerReference w:type="default" r:id="rId10"/>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F846F" w14:textId="77777777" w:rsidR="009B5F90" w:rsidRDefault="009B5F90" w:rsidP="00FE3A85">
      <w:r>
        <w:separator/>
      </w:r>
    </w:p>
  </w:endnote>
  <w:endnote w:type="continuationSeparator" w:id="0">
    <w:p w14:paraId="26BCEF13" w14:textId="77777777" w:rsidR="009B5F90" w:rsidRDefault="009B5F90" w:rsidP="00FE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6D370" w14:textId="0E2C2DF0" w:rsidR="00AA2824" w:rsidRDefault="00AA2824" w:rsidP="00AA2824">
    <w:pPr>
      <w:pStyle w:val="Footer"/>
      <w:jc w:val="center"/>
    </w:pPr>
    <w:r>
      <w:t xml:space="preserve">Page </w:t>
    </w:r>
    <w:sdt>
      <w:sdtPr>
        <w:id w:val="18165802"/>
        <w:docPartObj>
          <w:docPartGallery w:val="Page Numbers (Bottom of Page)"/>
          <w:docPartUnique/>
        </w:docPartObj>
      </w:sdtPr>
      <w:sdtEndPr/>
      <w:sdtContent>
        <w:r>
          <w:rPr>
            <w:sz w:val="20"/>
            <w:szCs w:val="20"/>
          </w:rPr>
          <w:fldChar w:fldCharType="begin"/>
        </w:r>
        <w:r>
          <w:rPr>
            <w:sz w:val="20"/>
            <w:szCs w:val="20"/>
          </w:rPr>
          <w:instrText xml:space="preserve"> PAGE   \* MERGEFORMAT </w:instrText>
        </w:r>
        <w:r>
          <w:rPr>
            <w:sz w:val="20"/>
            <w:szCs w:val="20"/>
          </w:rPr>
          <w:fldChar w:fldCharType="separate"/>
        </w:r>
        <w:r w:rsidR="002127B6">
          <w:rPr>
            <w:noProof/>
            <w:sz w:val="20"/>
            <w:szCs w:val="20"/>
          </w:rPr>
          <w:t>5</w:t>
        </w:r>
        <w:r>
          <w:rPr>
            <w:sz w:val="20"/>
            <w:szCs w:val="20"/>
          </w:rPr>
          <w:fldChar w:fldCharType="end"/>
        </w:r>
        <w:r>
          <w:rPr>
            <w:sz w:val="20"/>
            <w:szCs w:val="20"/>
          </w:rPr>
          <w:t xml:space="preserve"> of 5</w:t>
        </w:r>
        <w:r>
          <w:rPr>
            <w:sz w:val="20"/>
            <w:szCs w:val="20"/>
          </w:rPr>
          <w:tab/>
        </w:r>
        <w:r>
          <w:rPr>
            <w:sz w:val="20"/>
            <w:szCs w:val="20"/>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3403E" w14:textId="77777777" w:rsidR="009B5F90" w:rsidRDefault="009B5F90" w:rsidP="00FE3A85">
      <w:r>
        <w:separator/>
      </w:r>
    </w:p>
  </w:footnote>
  <w:footnote w:type="continuationSeparator" w:id="0">
    <w:p w14:paraId="3E528053" w14:textId="77777777" w:rsidR="009B5F90" w:rsidRDefault="009B5F90" w:rsidP="00FE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386E3" w14:textId="77777777" w:rsidR="00AA2824" w:rsidRDefault="00387311">
    <w:pPr>
      <w:pStyle w:val="Header"/>
    </w:pPr>
    <w:r>
      <w:t xml:space="preserve">RFP Title:  </w:t>
    </w:r>
    <w:r w:rsidR="005C54B4">
      <w:t>Domestic Violence Institute</w:t>
    </w:r>
  </w:p>
  <w:p w14:paraId="376AAD93" w14:textId="77777777" w:rsidR="00387311" w:rsidRDefault="005C54B4">
    <w:pPr>
      <w:pStyle w:val="Header"/>
    </w:pPr>
    <w:r>
      <w:t>RFP Number: CRS EG 244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B440A18C"/>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3F060302"/>
    <w:multiLevelType w:val="hybridMultilevel"/>
    <w:tmpl w:val="5A642182"/>
    <w:lvl w:ilvl="0" w:tplc="03DEA7C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68D4"/>
    <w:rsid w:val="00062867"/>
    <w:rsid w:val="00065EC2"/>
    <w:rsid w:val="00080391"/>
    <w:rsid w:val="00082956"/>
    <w:rsid w:val="000F0BA1"/>
    <w:rsid w:val="00110583"/>
    <w:rsid w:val="00113EFB"/>
    <w:rsid w:val="00114BDD"/>
    <w:rsid w:val="00124447"/>
    <w:rsid w:val="00137A48"/>
    <w:rsid w:val="00142052"/>
    <w:rsid w:val="00166D99"/>
    <w:rsid w:val="001A3E9D"/>
    <w:rsid w:val="001B30D0"/>
    <w:rsid w:val="001C1C43"/>
    <w:rsid w:val="00204B2E"/>
    <w:rsid w:val="00205E91"/>
    <w:rsid w:val="00212091"/>
    <w:rsid w:val="002127B6"/>
    <w:rsid w:val="00215813"/>
    <w:rsid w:val="00220B58"/>
    <w:rsid w:val="00235CFB"/>
    <w:rsid w:val="00270E60"/>
    <w:rsid w:val="002B34E4"/>
    <w:rsid w:val="002D4186"/>
    <w:rsid w:val="002D4705"/>
    <w:rsid w:val="0030636E"/>
    <w:rsid w:val="00307672"/>
    <w:rsid w:val="00307EE9"/>
    <w:rsid w:val="00310851"/>
    <w:rsid w:val="00316A5D"/>
    <w:rsid w:val="0034217D"/>
    <w:rsid w:val="003631CE"/>
    <w:rsid w:val="00387311"/>
    <w:rsid w:val="003A05BD"/>
    <w:rsid w:val="003A29FC"/>
    <w:rsid w:val="003A4098"/>
    <w:rsid w:val="003C6EA0"/>
    <w:rsid w:val="00410195"/>
    <w:rsid w:val="00433618"/>
    <w:rsid w:val="00471CA0"/>
    <w:rsid w:val="00472189"/>
    <w:rsid w:val="004A3467"/>
    <w:rsid w:val="004C4568"/>
    <w:rsid w:val="004D26FC"/>
    <w:rsid w:val="004D7CA0"/>
    <w:rsid w:val="004E4882"/>
    <w:rsid w:val="00502034"/>
    <w:rsid w:val="005257FA"/>
    <w:rsid w:val="005A0893"/>
    <w:rsid w:val="005A75FE"/>
    <w:rsid w:val="005B4CC2"/>
    <w:rsid w:val="005C54B4"/>
    <w:rsid w:val="005F46B8"/>
    <w:rsid w:val="005F5B7A"/>
    <w:rsid w:val="00610157"/>
    <w:rsid w:val="00612D33"/>
    <w:rsid w:val="00633DA3"/>
    <w:rsid w:val="0065558F"/>
    <w:rsid w:val="00693F86"/>
    <w:rsid w:val="006D02D3"/>
    <w:rsid w:val="006E4998"/>
    <w:rsid w:val="0071240B"/>
    <w:rsid w:val="007166BF"/>
    <w:rsid w:val="007F6FB5"/>
    <w:rsid w:val="008011C2"/>
    <w:rsid w:val="00801D07"/>
    <w:rsid w:val="008036AF"/>
    <w:rsid w:val="00806692"/>
    <w:rsid w:val="00825C56"/>
    <w:rsid w:val="008472CB"/>
    <w:rsid w:val="00875A22"/>
    <w:rsid w:val="0088206E"/>
    <w:rsid w:val="008958BD"/>
    <w:rsid w:val="008A7439"/>
    <w:rsid w:val="008D5BD5"/>
    <w:rsid w:val="00964F6F"/>
    <w:rsid w:val="00980791"/>
    <w:rsid w:val="009931F5"/>
    <w:rsid w:val="009B5F90"/>
    <w:rsid w:val="009D1BBC"/>
    <w:rsid w:val="009D21D7"/>
    <w:rsid w:val="009E086E"/>
    <w:rsid w:val="00A1373D"/>
    <w:rsid w:val="00A24954"/>
    <w:rsid w:val="00A830A3"/>
    <w:rsid w:val="00A94588"/>
    <w:rsid w:val="00AA1F23"/>
    <w:rsid w:val="00AA2824"/>
    <w:rsid w:val="00AB12FC"/>
    <w:rsid w:val="00AB5D79"/>
    <w:rsid w:val="00AC6D76"/>
    <w:rsid w:val="00B5411A"/>
    <w:rsid w:val="00BA46D4"/>
    <w:rsid w:val="00BD3DD2"/>
    <w:rsid w:val="00BF2464"/>
    <w:rsid w:val="00C13807"/>
    <w:rsid w:val="00C32AF4"/>
    <w:rsid w:val="00C556E8"/>
    <w:rsid w:val="00C56F44"/>
    <w:rsid w:val="00C70747"/>
    <w:rsid w:val="00C86969"/>
    <w:rsid w:val="00C94B9A"/>
    <w:rsid w:val="00CB4253"/>
    <w:rsid w:val="00CB6863"/>
    <w:rsid w:val="00CC3379"/>
    <w:rsid w:val="00CD614D"/>
    <w:rsid w:val="00D11693"/>
    <w:rsid w:val="00D33AE9"/>
    <w:rsid w:val="00D85E1E"/>
    <w:rsid w:val="00D945DA"/>
    <w:rsid w:val="00DA3495"/>
    <w:rsid w:val="00DA41A7"/>
    <w:rsid w:val="00DB287C"/>
    <w:rsid w:val="00DB76FD"/>
    <w:rsid w:val="00DC590A"/>
    <w:rsid w:val="00DD1F41"/>
    <w:rsid w:val="00E35B27"/>
    <w:rsid w:val="00E42720"/>
    <w:rsid w:val="00E443CB"/>
    <w:rsid w:val="00E5025A"/>
    <w:rsid w:val="00E958F0"/>
    <w:rsid w:val="00EC757F"/>
    <w:rsid w:val="00EE33CB"/>
    <w:rsid w:val="00EE4E4C"/>
    <w:rsid w:val="00F01285"/>
    <w:rsid w:val="00F071CE"/>
    <w:rsid w:val="00F105C9"/>
    <w:rsid w:val="00F300CB"/>
    <w:rsid w:val="00F3752A"/>
    <w:rsid w:val="00F65844"/>
    <w:rsid w:val="00F662AA"/>
    <w:rsid w:val="00FA3EFE"/>
    <w:rsid w:val="00FE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0D3D"/>
  <w15:docId w15:val="{F424D39F-9B14-468A-B06C-64E9945B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FE3A85"/>
    <w:pPr>
      <w:tabs>
        <w:tab w:val="center" w:pos="4680"/>
        <w:tab w:val="right" w:pos="9360"/>
      </w:tabs>
    </w:pPr>
  </w:style>
  <w:style w:type="character" w:customStyle="1" w:styleId="HeaderChar">
    <w:name w:val="Header Char"/>
    <w:basedOn w:val="DefaultParagraphFont"/>
    <w:link w:val="Header"/>
    <w:uiPriority w:val="99"/>
    <w:rsid w:val="00FE3A85"/>
    <w:rPr>
      <w:rFonts w:ascii="Times New Roman" w:eastAsia="Times New Roman" w:hAnsi="Times New Roman"/>
      <w:lang w:bidi="ar-SA"/>
    </w:rPr>
  </w:style>
  <w:style w:type="paragraph" w:styleId="Footer">
    <w:name w:val="footer"/>
    <w:basedOn w:val="Normal"/>
    <w:link w:val="FooterChar"/>
    <w:uiPriority w:val="99"/>
    <w:unhideWhenUsed/>
    <w:rsid w:val="00FE3A85"/>
    <w:pPr>
      <w:tabs>
        <w:tab w:val="center" w:pos="4680"/>
        <w:tab w:val="right" w:pos="9360"/>
      </w:tabs>
    </w:pPr>
  </w:style>
  <w:style w:type="character" w:customStyle="1" w:styleId="FooterChar">
    <w:name w:val="Footer Char"/>
    <w:basedOn w:val="DefaultParagraphFont"/>
    <w:link w:val="Footer"/>
    <w:uiPriority w:val="99"/>
    <w:rsid w:val="00FE3A85"/>
    <w:rPr>
      <w:rFonts w:ascii="Times New Roman" w:eastAsia="Times New Roman" w:hAnsi="Times New Roman"/>
      <w:lang w:bidi="ar-SA"/>
    </w:rPr>
  </w:style>
  <w:style w:type="character" w:customStyle="1" w:styleId="UnresolvedMention">
    <w:name w:val="Unresolved Mention"/>
    <w:basedOn w:val="DefaultParagraphFont"/>
    <w:uiPriority w:val="99"/>
    <w:semiHidden/>
    <w:unhideWhenUsed/>
    <w:rsid w:val="0030636E"/>
    <w:rPr>
      <w:color w:val="808080"/>
      <w:shd w:val="clear" w:color="auto" w:fill="E6E6E6"/>
    </w:rPr>
  </w:style>
  <w:style w:type="character" w:styleId="FollowedHyperlink">
    <w:name w:val="FollowedHyperlink"/>
    <w:basedOn w:val="DefaultParagraphFont"/>
    <w:uiPriority w:val="99"/>
    <w:semiHidden/>
    <w:unhideWhenUsed/>
    <w:rsid w:val="003063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QandA@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9B88-BC58-4CB3-A0AA-0AB54FFB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Loralie Bellows</cp:lastModifiedBy>
  <cp:revision>2</cp:revision>
  <cp:lastPrinted>2017-12-13T17:26:00Z</cp:lastPrinted>
  <dcterms:created xsi:type="dcterms:W3CDTF">2017-12-13T18:17:00Z</dcterms:created>
  <dcterms:modified xsi:type="dcterms:W3CDTF">2017-12-13T18:17:00Z</dcterms:modified>
</cp:coreProperties>
</file>