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E4E" w:rsidRDefault="00004E4E" w:rsidP="00945FF4">
      <w:r>
        <w:separator/>
      </w:r>
    </w:p>
  </w:endnote>
  <w:endnote w:type="continuationSeparator" w:id="0">
    <w:p w:rsidR="00004E4E" w:rsidRDefault="00004E4E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E018F5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E018F5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E4E" w:rsidRDefault="00004E4E" w:rsidP="00945FF4">
      <w:r>
        <w:separator/>
      </w:r>
    </w:p>
  </w:footnote>
  <w:footnote w:type="continuationSeparator" w:id="0">
    <w:p w:rsidR="00004E4E" w:rsidRDefault="00004E4E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E018F5">
      <w:rPr>
        <w:i/>
        <w:color w:val="FF0000"/>
        <w:sz w:val="22"/>
        <w:szCs w:val="22"/>
      </w:rPr>
      <w:t>Labor Relations Academy Room Block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E018F5">
      <w:rPr>
        <w:i/>
        <w:color w:val="FF0000"/>
        <w:sz w:val="22"/>
        <w:szCs w:val="22"/>
      </w:rPr>
      <w:t xml:space="preserve"> CRSEG246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2CB8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6E1CEB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018F5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58EA"/>
  <w15:docId w15:val="{2C475C86-0D0B-4378-BD08-43827BDF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8460-C723-48D2-85F9-79A1092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5</cp:revision>
  <cp:lastPrinted>2016-10-21T17:21:00Z</cp:lastPrinted>
  <dcterms:created xsi:type="dcterms:W3CDTF">2016-09-21T17:15:00Z</dcterms:created>
  <dcterms:modified xsi:type="dcterms:W3CDTF">2018-01-12T19:40:00Z</dcterms:modified>
</cp:coreProperties>
</file>