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304917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03027B" w:rsidRDefault="00304917" w:rsidP="00304917">
            <w:pPr>
              <w:rPr>
                <w:szCs w:val="16"/>
              </w:rPr>
            </w:pPr>
            <w:r>
              <w:rPr>
                <w:szCs w:val="16"/>
              </w:rPr>
              <w:t xml:space="preserve">Room Block #1: </w:t>
            </w:r>
          </w:p>
          <w:p w:rsidR="00304917" w:rsidRDefault="00304917" w:rsidP="00304917">
            <w:pPr>
              <w:rPr>
                <w:szCs w:val="16"/>
              </w:rPr>
            </w:pPr>
            <w:r>
              <w:rPr>
                <w:szCs w:val="16"/>
              </w:rPr>
              <w:t>April 9 – 11,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304917" w:rsidTr="00304917">
        <w:trPr>
          <w:trHeight w:val="473"/>
        </w:trPr>
        <w:tc>
          <w:tcPr>
            <w:tcW w:w="2718" w:type="dxa"/>
          </w:tcPr>
          <w:p w:rsidR="00304917" w:rsidRDefault="00304917" w:rsidP="00304917">
            <w:pPr>
              <w:rPr>
                <w:szCs w:val="16"/>
              </w:rPr>
            </w:pPr>
            <w:r>
              <w:rPr>
                <w:szCs w:val="16"/>
              </w:rPr>
              <w:t xml:space="preserve">Room Block #2: </w:t>
            </w:r>
          </w:p>
          <w:p w:rsidR="00304917" w:rsidRDefault="00304917" w:rsidP="00304917">
            <w:pPr>
              <w:rPr>
                <w:szCs w:val="16"/>
              </w:rPr>
            </w:pPr>
            <w:r>
              <w:rPr>
                <w:szCs w:val="16"/>
              </w:rPr>
              <w:t>May 9 – 11, 2018</w:t>
            </w:r>
          </w:p>
        </w:tc>
        <w:tc>
          <w:tcPr>
            <w:tcW w:w="810" w:type="dxa"/>
          </w:tcPr>
          <w:p w:rsidR="00304917" w:rsidRDefault="0030491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04917" w:rsidRDefault="00304917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304917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CD688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D6881" w:rsidRDefault="00CD6881" w:rsidP="00CD6881">
      <w:pPr>
        <w:pStyle w:val="BodyTextIndent"/>
        <w:spacing w:after="0"/>
        <w:ind w:left="720"/>
        <w:rPr>
          <w:sz w:val="22"/>
        </w:rPr>
      </w:pPr>
    </w:p>
    <w:p w:rsidR="00CD6881" w:rsidRPr="00CD6881" w:rsidRDefault="00CD6881" w:rsidP="00CD6881">
      <w:pPr>
        <w:pStyle w:val="BodyTextIndent"/>
        <w:spacing w:after="0"/>
        <w:ind w:left="720"/>
        <w:rPr>
          <w:b/>
          <w:sz w:val="22"/>
          <w:szCs w:val="16"/>
        </w:rPr>
      </w:pPr>
      <w:r w:rsidRPr="00CD6881">
        <w:rPr>
          <w:b/>
          <w:sz w:val="22"/>
          <w:highlight w:val="yellow"/>
        </w:rPr>
        <w:t>ROOM BLOCK #1: April 9 – 11, 2018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D6881" w:rsidP="00CD6881">
            <w:pPr>
              <w:pStyle w:val="Style4"/>
            </w:pPr>
            <w:r>
              <w:t>Monday, April 9,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D6881" w:rsidP="00CD6881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CD688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CD688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CD6881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CD6881" w:rsidP="00CD6881">
            <w:pPr>
              <w:pStyle w:val="Style4"/>
            </w:pPr>
            <w:r>
              <w:t>Tuesday, April 10,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CD6881" w:rsidP="00CD6881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CD688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CD688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CD6881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CD6881" w:rsidP="00CD6881">
            <w:pPr>
              <w:pStyle w:val="Style4"/>
            </w:pPr>
            <w:r>
              <w:t>Wednesday, April 11,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CD6881"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CD688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CD688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CD688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CD6881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CD688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CD688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CD6881" w:rsidP="00CD6881">
            <w:pPr>
              <w:pStyle w:val="Style4"/>
            </w:pPr>
            <w:r>
              <w:t>23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CD688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CD688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CD6881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CD6881" w:rsidRDefault="00CD6881" w:rsidP="00D43610">
      <w:pPr>
        <w:ind w:left="360"/>
        <w:rPr>
          <w:sz w:val="22"/>
          <w:szCs w:val="16"/>
        </w:rPr>
      </w:pPr>
    </w:p>
    <w:p w:rsidR="00CD6881" w:rsidRDefault="00CD6881" w:rsidP="00CD6881">
      <w:pPr>
        <w:pStyle w:val="BodyTextIndent"/>
        <w:spacing w:after="0"/>
        <w:ind w:left="720"/>
        <w:rPr>
          <w:sz w:val="22"/>
        </w:rPr>
      </w:pPr>
    </w:p>
    <w:p w:rsidR="00CD6881" w:rsidRPr="00CD6881" w:rsidRDefault="009E74A0" w:rsidP="00CD6881">
      <w:pPr>
        <w:pStyle w:val="BodyTextIndent"/>
        <w:spacing w:after="0"/>
        <w:ind w:left="720"/>
        <w:rPr>
          <w:b/>
          <w:sz w:val="22"/>
          <w:szCs w:val="16"/>
        </w:rPr>
      </w:pPr>
      <w:r>
        <w:rPr>
          <w:b/>
          <w:sz w:val="22"/>
          <w:highlight w:val="yellow"/>
        </w:rPr>
        <w:t>ROOM BLOCK #2</w:t>
      </w:r>
      <w:r w:rsidR="00CD6881">
        <w:rPr>
          <w:b/>
          <w:sz w:val="22"/>
          <w:highlight w:val="yellow"/>
        </w:rPr>
        <w:t xml:space="preserve">: May </w:t>
      </w:r>
      <w:r w:rsidR="00CD6881" w:rsidRPr="00CD6881">
        <w:rPr>
          <w:b/>
          <w:sz w:val="22"/>
          <w:highlight w:val="yellow"/>
        </w:rPr>
        <w:t>9 – 11, 2018</w:t>
      </w:r>
    </w:p>
    <w:p w:rsidR="00CD6881" w:rsidRDefault="00CD6881" w:rsidP="00CD688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CD6881" w:rsidTr="00DA25B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D6881" w:rsidRDefault="00CD6881" w:rsidP="00DA25B1">
            <w:pPr>
              <w:pStyle w:val="Title"/>
            </w:pPr>
          </w:p>
          <w:p w:rsidR="00CD6881" w:rsidRPr="00516534" w:rsidRDefault="00CD6881" w:rsidP="00DA25B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D6881" w:rsidRDefault="00CD6881" w:rsidP="00DA25B1">
            <w:pPr>
              <w:pStyle w:val="Title"/>
            </w:pPr>
          </w:p>
          <w:p w:rsidR="00CD6881" w:rsidRPr="00516534" w:rsidRDefault="00CD6881" w:rsidP="00DA25B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6881" w:rsidRDefault="00CD6881" w:rsidP="00DA25B1">
            <w:pPr>
              <w:pStyle w:val="Title"/>
            </w:pPr>
          </w:p>
          <w:p w:rsidR="00CD6881" w:rsidRPr="00516534" w:rsidRDefault="00CD6881" w:rsidP="00DA25B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6881" w:rsidRPr="006C42AC" w:rsidRDefault="00CD6881" w:rsidP="00DA25B1">
            <w:pPr>
              <w:ind w:right="180"/>
              <w:jc w:val="center"/>
              <w:rPr>
                <w:highlight w:val="yellow"/>
              </w:rPr>
            </w:pPr>
          </w:p>
          <w:p w:rsidR="00CD6881" w:rsidRPr="006C42AC" w:rsidRDefault="00CD6881" w:rsidP="00DA25B1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6881" w:rsidRPr="00F114AF" w:rsidRDefault="00CD6881" w:rsidP="00DA25B1">
            <w:pPr>
              <w:ind w:right="180"/>
              <w:jc w:val="center"/>
            </w:pPr>
          </w:p>
          <w:p w:rsidR="00CD6881" w:rsidRPr="00F114AF" w:rsidRDefault="00CD6881" w:rsidP="00DA25B1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room rate </w:t>
            </w:r>
            <w:r w:rsidRPr="006C42AC">
              <w:rPr>
                <w:sz w:val="22"/>
                <w:highlight w:val="green"/>
              </w:rPr>
              <w:t>(w/o taxes &amp; surcharges</w:t>
            </w:r>
            <w:r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6881" w:rsidRPr="00F114AF" w:rsidRDefault="00CD6881" w:rsidP="00DA25B1">
            <w:pPr>
              <w:ind w:right="180"/>
              <w:jc w:val="center"/>
            </w:pPr>
          </w:p>
          <w:p w:rsidR="00CD6881" w:rsidRDefault="00CD6881" w:rsidP="00DA25B1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>
              <w:rPr>
                <w:sz w:val="22"/>
              </w:rPr>
              <w:t>w/o state/sales tax</w:t>
            </w:r>
          </w:p>
          <w:p w:rsidR="00CD6881" w:rsidRPr="00F114AF" w:rsidRDefault="00CD6881" w:rsidP="00DA25B1">
            <w:pPr>
              <w:ind w:right="180"/>
              <w:jc w:val="center"/>
            </w:pPr>
          </w:p>
        </w:tc>
      </w:tr>
      <w:tr w:rsidR="00CD6881" w:rsidTr="00DA25B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  <w:r>
              <w:t>Wednesday, May 9,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E512CB" w:rsidRDefault="00CD6881" w:rsidP="00DA25B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3622EB" w:rsidP="00DA25B1">
            <w:pPr>
              <w:pStyle w:val="Style4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6C42AC" w:rsidRDefault="00CD6881" w:rsidP="00DA25B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</w:tr>
      <w:tr w:rsidR="00CD6881" w:rsidTr="00DA25B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9A36F0" w:rsidRDefault="00CD6881" w:rsidP="00DA25B1">
            <w:pPr>
              <w:pStyle w:val="Style4"/>
            </w:pPr>
            <w:r>
              <w:t>Thursday, May 10,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9A36F0" w:rsidRDefault="003622EB" w:rsidP="00DA25B1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6C42AC" w:rsidRDefault="00CD6881" w:rsidP="00DA25B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</w:tr>
      <w:tr w:rsidR="00CD6881" w:rsidTr="00DA25B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  <w:r>
              <w:t>Friday, May 11,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9A36F0" w:rsidRDefault="00CD6881" w:rsidP="00DA25B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Pr="006C42AC" w:rsidRDefault="00CD6881" w:rsidP="00DA25B1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1" w:rsidRDefault="00CD6881" w:rsidP="00DA25B1">
            <w:pPr>
              <w:pStyle w:val="Style4"/>
            </w:pPr>
          </w:p>
        </w:tc>
      </w:tr>
      <w:tr w:rsidR="00CD6881" w:rsidTr="00DA25B1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D6881" w:rsidRPr="009A36F0" w:rsidRDefault="00CD6881" w:rsidP="00DA25B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D6881" w:rsidRPr="009A36F0" w:rsidRDefault="00CD6881" w:rsidP="00DA25B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CD6881" w:rsidRPr="009A36F0" w:rsidRDefault="003622EB" w:rsidP="00DA25B1">
            <w:pPr>
              <w:pStyle w:val="Style4"/>
            </w:pPr>
            <w:r>
              <w:t>63</w:t>
            </w:r>
          </w:p>
        </w:tc>
        <w:tc>
          <w:tcPr>
            <w:tcW w:w="1530" w:type="dxa"/>
            <w:shd w:val="clear" w:color="auto" w:fill="000000"/>
          </w:tcPr>
          <w:p w:rsidR="00CD6881" w:rsidRDefault="00CD6881" w:rsidP="00DA25B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D6881" w:rsidRDefault="00CD6881" w:rsidP="00DA25B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D6881" w:rsidRDefault="00CD6881" w:rsidP="00DA25B1">
            <w:pPr>
              <w:pStyle w:val="Style4"/>
            </w:pPr>
          </w:p>
        </w:tc>
      </w:tr>
    </w:tbl>
    <w:p w:rsidR="00CD6881" w:rsidRDefault="00CD6881" w:rsidP="00C95569">
      <w:pPr>
        <w:rPr>
          <w:sz w:val="22"/>
          <w:szCs w:val="16"/>
        </w:rPr>
      </w:pPr>
    </w:p>
    <w:p w:rsidR="00CD6881" w:rsidRDefault="00CD6881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CB1E05" w:rsidRDefault="007D18E6" w:rsidP="00C95569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</w:p>
    <w:p w:rsidR="00C95569" w:rsidRDefault="00C95569" w:rsidP="00C95569">
      <w:pPr>
        <w:pStyle w:val="ListParagraph"/>
        <w:rPr>
          <w:sz w:val="22"/>
          <w:u w:val="single"/>
        </w:rPr>
      </w:pPr>
    </w:p>
    <w:p w:rsidR="00C95569" w:rsidRPr="00C95569" w:rsidRDefault="00C95569" w:rsidP="00C95569">
      <w:pPr>
        <w:pStyle w:val="ListParagraph"/>
        <w:rPr>
          <w:sz w:val="22"/>
        </w:rPr>
      </w:pPr>
      <w:r w:rsidRPr="00C95569">
        <w:rPr>
          <w:sz w:val="22"/>
        </w:rPr>
        <w:t xml:space="preserve">Room Block #1: </w:t>
      </w:r>
    </w:p>
    <w:p w:rsidR="00C95569" w:rsidRPr="00C95569" w:rsidRDefault="00C95569" w:rsidP="00C95569">
      <w:pPr>
        <w:pStyle w:val="ListParagraph"/>
        <w:rPr>
          <w:sz w:val="22"/>
        </w:rPr>
      </w:pPr>
    </w:p>
    <w:p w:rsidR="00C95569" w:rsidRPr="00C95569" w:rsidRDefault="00C95569" w:rsidP="00C95569">
      <w:pPr>
        <w:pStyle w:val="ListParagraph"/>
        <w:rPr>
          <w:sz w:val="22"/>
        </w:rPr>
      </w:pPr>
      <w:r w:rsidRPr="00C95569">
        <w:rPr>
          <w:sz w:val="22"/>
        </w:rPr>
        <w:t xml:space="preserve">Rom Block: #2 </w:t>
      </w: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CD6881">
            <w:pPr>
              <w:pStyle w:val="Style4"/>
            </w:pPr>
          </w:p>
          <w:p w:rsidR="00F05AA0" w:rsidRDefault="00F05AA0" w:rsidP="00CD6881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CD6881">
            <w:pPr>
              <w:pStyle w:val="Style4"/>
            </w:pPr>
          </w:p>
          <w:p w:rsidR="00F05AA0" w:rsidRDefault="00F05AA0" w:rsidP="00CD6881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CD6881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CD6881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CD6881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CD6881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CD6881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CD688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D6881">
            <w:pPr>
              <w:pStyle w:val="Style4"/>
            </w:pPr>
          </w:p>
          <w:p w:rsidR="006A6CF7" w:rsidRDefault="006A6CF7" w:rsidP="00CD688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CD688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CD688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CD688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D688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CD6881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CD6881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9E74A0" w:rsidTr="00B06449">
        <w:tc>
          <w:tcPr>
            <w:tcW w:w="720" w:type="dxa"/>
          </w:tcPr>
          <w:p w:rsidR="009E74A0" w:rsidRPr="0054304D" w:rsidRDefault="009E74A0" w:rsidP="009E74A0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9E74A0" w:rsidRPr="00286DE8" w:rsidRDefault="009E74A0" w:rsidP="009E74A0">
            <w:pPr>
              <w:ind w:right="252"/>
            </w:pPr>
            <w:r>
              <w:rPr>
                <w:sz w:val="22"/>
              </w:rPr>
              <w:t xml:space="preserve">Complimentary Breakfast </w:t>
            </w:r>
          </w:p>
        </w:tc>
        <w:tc>
          <w:tcPr>
            <w:tcW w:w="1890" w:type="dxa"/>
          </w:tcPr>
          <w:p w:rsidR="009E74A0" w:rsidRPr="00DC1896" w:rsidRDefault="009E74A0" w:rsidP="009E74A0">
            <w:pPr>
              <w:ind w:right="180"/>
              <w:jc w:val="center"/>
            </w:pPr>
          </w:p>
        </w:tc>
        <w:tc>
          <w:tcPr>
            <w:tcW w:w="2970" w:type="dxa"/>
          </w:tcPr>
          <w:p w:rsidR="009E74A0" w:rsidRPr="00DC1896" w:rsidRDefault="009E74A0" w:rsidP="009E74A0">
            <w:pPr>
              <w:ind w:right="180"/>
              <w:jc w:val="center"/>
            </w:pPr>
          </w:p>
        </w:tc>
      </w:tr>
      <w:tr w:rsidR="009E74A0" w:rsidTr="00B06449">
        <w:tc>
          <w:tcPr>
            <w:tcW w:w="720" w:type="dxa"/>
          </w:tcPr>
          <w:p w:rsidR="009E74A0" w:rsidRPr="009E74A0" w:rsidRDefault="009E74A0" w:rsidP="009E74A0">
            <w:pPr>
              <w:ind w:right="72"/>
              <w:jc w:val="center"/>
            </w:pPr>
            <w:r w:rsidRPr="009E74A0">
              <w:t>2</w:t>
            </w:r>
          </w:p>
        </w:tc>
        <w:tc>
          <w:tcPr>
            <w:tcW w:w="4500" w:type="dxa"/>
          </w:tcPr>
          <w:p w:rsidR="009E74A0" w:rsidRPr="00286DE8" w:rsidRDefault="009E74A0" w:rsidP="009E74A0">
            <w:pPr>
              <w:ind w:right="252"/>
            </w:pPr>
            <w:r>
              <w:rPr>
                <w:sz w:val="22"/>
              </w:rPr>
              <w:t xml:space="preserve">Complimentary Parking  </w:t>
            </w:r>
          </w:p>
        </w:tc>
        <w:tc>
          <w:tcPr>
            <w:tcW w:w="1890" w:type="dxa"/>
          </w:tcPr>
          <w:p w:rsidR="009E74A0" w:rsidRPr="00DC1896" w:rsidRDefault="009E74A0" w:rsidP="009E74A0">
            <w:pPr>
              <w:ind w:right="180"/>
              <w:jc w:val="center"/>
            </w:pPr>
          </w:p>
        </w:tc>
        <w:tc>
          <w:tcPr>
            <w:tcW w:w="2970" w:type="dxa"/>
          </w:tcPr>
          <w:p w:rsidR="009E74A0" w:rsidRPr="00DC1896" w:rsidRDefault="009E74A0" w:rsidP="009E74A0">
            <w:pPr>
              <w:ind w:right="180"/>
              <w:jc w:val="center"/>
            </w:pPr>
          </w:p>
        </w:tc>
      </w:tr>
      <w:tr w:rsidR="009E74A0" w:rsidTr="00B06449">
        <w:tc>
          <w:tcPr>
            <w:tcW w:w="720" w:type="dxa"/>
          </w:tcPr>
          <w:p w:rsidR="009E74A0" w:rsidRPr="009E74A0" w:rsidRDefault="009E74A0" w:rsidP="009E74A0">
            <w:pPr>
              <w:ind w:right="72"/>
              <w:jc w:val="center"/>
            </w:pPr>
            <w:r w:rsidRPr="009E74A0">
              <w:t>3</w:t>
            </w:r>
          </w:p>
        </w:tc>
        <w:tc>
          <w:tcPr>
            <w:tcW w:w="4500" w:type="dxa"/>
          </w:tcPr>
          <w:p w:rsidR="009E74A0" w:rsidRPr="00286DE8" w:rsidRDefault="009E74A0" w:rsidP="009E74A0">
            <w:pPr>
              <w:ind w:right="252"/>
            </w:pPr>
            <w:r>
              <w:t xml:space="preserve">Comp WI-FI in guest rooms </w:t>
            </w:r>
          </w:p>
        </w:tc>
        <w:tc>
          <w:tcPr>
            <w:tcW w:w="1890" w:type="dxa"/>
          </w:tcPr>
          <w:p w:rsidR="009E74A0" w:rsidRDefault="009E74A0" w:rsidP="009E74A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4A0" w:rsidRPr="009A3B9C" w:rsidRDefault="009E74A0" w:rsidP="009E74A0">
            <w:pPr>
              <w:ind w:right="180"/>
              <w:jc w:val="center"/>
              <w:rPr>
                <w:color w:val="FF0000"/>
              </w:rPr>
            </w:pPr>
          </w:p>
        </w:tc>
      </w:tr>
      <w:tr w:rsidR="009E74A0" w:rsidTr="004007FD">
        <w:trPr>
          <w:trHeight w:val="292"/>
        </w:trPr>
        <w:tc>
          <w:tcPr>
            <w:tcW w:w="720" w:type="dxa"/>
          </w:tcPr>
          <w:p w:rsidR="009E74A0" w:rsidRPr="009E74A0" w:rsidRDefault="009E74A0" w:rsidP="009E74A0">
            <w:pPr>
              <w:ind w:right="72"/>
              <w:jc w:val="center"/>
            </w:pPr>
            <w:r w:rsidRPr="009E74A0">
              <w:t>4</w:t>
            </w:r>
          </w:p>
        </w:tc>
        <w:tc>
          <w:tcPr>
            <w:tcW w:w="4500" w:type="dxa"/>
          </w:tcPr>
          <w:p w:rsidR="009E74A0" w:rsidRPr="00286DE8" w:rsidRDefault="009E74A0" w:rsidP="009E74A0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9E74A0" w:rsidRDefault="009E74A0" w:rsidP="009E74A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4A0" w:rsidRPr="009A3B9C" w:rsidRDefault="009E74A0" w:rsidP="009E74A0">
            <w:pPr>
              <w:ind w:right="180"/>
              <w:jc w:val="center"/>
              <w:rPr>
                <w:color w:val="FF0000"/>
              </w:rPr>
            </w:pPr>
          </w:p>
        </w:tc>
      </w:tr>
      <w:tr w:rsidR="009E74A0" w:rsidTr="004007FD">
        <w:trPr>
          <w:trHeight w:val="292"/>
        </w:trPr>
        <w:tc>
          <w:tcPr>
            <w:tcW w:w="720" w:type="dxa"/>
          </w:tcPr>
          <w:p w:rsidR="009E74A0" w:rsidRPr="009E74A0" w:rsidRDefault="009E74A0" w:rsidP="009E74A0">
            <w:pPr>
              <w:ind w:right="72"/>
              <w:jc w:val="center"/>
            </w:pPr>
            <w:r w:rsidRPr="009E74A0">
              <w:t>5</w:t>
            </w:r>
          </w:p>
        </w:tc>
        <w:tc>
          <w:tcPr>
            <w:tcW w:w="4500" w:type="dxa"/>
          </w:tcPr>
          <w:p w:rsidR="009E74A0" w:rsidRDefault="009E74A0" w:rsidP="009E74A0">
            <w:pPr>
              <w:ind w:right="252"/>
            </w:pPr>
            <w:r>
              <w:rPr>
                <w:sz w:val="22"/>
              </w:rPr>
              <w:t xml:space="preserve">3 week cut off: </w:t>
            </w:r>
          </w:p>
        </w:tc>
        <w:tc>
          <w:tcPr>
            <w:tcW w:w="1890" w:type="dxa"/>
          </w:tcPr>
          <w:p w:rsidR="009E74A0" w:rsidRDefault="009E74A0" w:rsidP="009E74A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4A0" w:rsidRPr="009A3B9C" w:rsidRDefault="009E74A0" w:rsidP="009E74A0">
            <w:pPr>
              <w:ind w:right="180"/>
              <w:jc w:val="center"/>
              <w:rPr>
                <w:color w:val="FF0000"/>
              </w:rPr>
            </w:pPr>
          </w:p>
        </w:tc>
      </w:tr>
      <w:tr w:rsidR="009E74A0" w:rsidTr="004007FD">
        <w:trPr>
          <w:trHeight w:val="292"/>
        </w:trPr>
        <w:tc>
          <w:tcPr>
            <w:tcW w:w="720" w:type="dxa"/>
          </w:tcPr>
          <w:p w:rsidR="009E74A0" w:rsidRPr="009E74A0" w:rsidRDefault="009E74A0" w:rsidP="009E74A0">
            <w:pPr>
              <w:ind w:right="72"/>
              <w:jc w:val="center"/>
            </w:pPr>
            <w:r w:rsidRPr="009E74A0">
              <w:t>6</w:t>
            </w:r>
          </w:p>
        </w:tc>
        <w:tc>
          <w:tcPr>
            <w:tcW w:w="4500" w:type="dxa"/>
          </w:tcPr>
          <w:p w:rsidR="009E74A0" w:rsidRDefault="009E74A0" w:rsidP="009E74A0">
            <w:pPr>
              <w:ind w:right="252"/>
            </w:pPr>
            <w:r>
              <w:rPr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9E74A0" w:rsidRDefault="009E74A0" w:rsidP="009E74A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4A0" w:rsidRPr="009A3B9C" w:rsidRDefault="009E74A0" w:rsidP="009E74A0">
            <w:pPr>
              <w:ind w:right="180"/>
              <w:jc w:val="center"/>
              <w:rPr>
                <w:color w:val="FF0000"/>
              </w:rPr>
            </w:pPr>
          </w:p>
        </w:tc>
      </w:tr>
      <w:tr w:rsidR="009E74A0" w:rsidTr="004007FD">
        <w:trPr>
          <w:trHeight w:val="292"/>
        </w:trPr>
        <w:tc>
          <w:tcPr>
            <w:tcW w:w="720" w:type="dxa"/>
          </w:tcPr>
          <w:p w:rsidR="009E74A0" w:rsidRDefault="009E74A0" w:rsidP="009E74A0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9E74A0" w:rsidRDefault="009E74A0" w:rsidP="009E74A0">
            <w:pPr>
              <w:ind w:right="252"/>
              <w:rPr>
                <w:sz w:val="22"/>
              </w:rPr>
            </w:pPr>
          </w:p>
        </w:tc>
        <w:tc>
          <w:tcPr>
            <w:tcW w:w="1890" w:type="dxa"/>
          </w:tcPr>
          <w:p w:rsidR="009E74A0" w:rsidRDefault="009E74A0" w:rsidP="009E74A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E74A0" w:rsidRPr="009A3B9C" w:rsidRDefault="009E74A0" w:rsidP="009E74A0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9E74A0">
        <w:rPr>
          <w:color w:val="000000" w:themeColor="text1"/>
          <w:sz w:val="22"/>
          <w:szCs w:val="22"/>
        </w:rPr>
        <w:t>sixty (60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9E74A0">
        <w:rPr>
          <w:sz w:val="22"/>
          <w:szCs w:val="22"/>
        </w:rPr>
        <w:t>sixty (60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9E74A0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9E74A0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E2FF8">
      <w:t xml:space="preserve">Labor Relations </w:t>
    </w:r>
    <w:r w:rsidR="00D362FA">
      <w:t>Room</w:t>
    </w:r>
    <w:r w:rsidR="00AB5286">
      <w:t xml:space="preserve">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FE2FF8">
      <w:t xml:space="preserve"> CRSE246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E73AC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04917"/>
    <w:rsid w:val="0032558F"/>
    <w:rsid w:val="003353CB"/>
    <w:rsid w:val="00344314"/>
    <w:rsid w:val="003622EB"/>
    <w:rsid w:val="00380988"/>
    <w:rsid w:val="00394961"/>
    <w:rsid w:val="003C4471"/>
    <w:rsid w:val="003C59DD"/>
    <w:rsid w:val="003D4FD3"/>
    <w:rsid w:val="004007FD"/>
    <w:rsid w:val="004639EE"/>
    <w:rsid w:val="004666D6"/>
    <w:rsid w:val="00483802"/>
    <w:rsid w:val="00490A2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E74A0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9580A"/>
    <w:rsid w:val="00BF4257"/>
    <w:rsid w:val="00C95569"/>
    <w:rsid w:val="00CA402F"/>
    <w:rsid w:val="00CB1E05"/>
    <w:rsid w:val="00CC2009"/>
    <w:rsid w:val="00CC5395"/>
    <w:rsid w:val="00CD03B3"/>
    <w:rsid w:val="00CD6881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B5B8B"/>
    <w:rsid w:val="00FC733E"/>
    <w:rsid w:val="00FE2FF8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009D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CD6881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DE07-24BC-4915-A3B6-757DBBE3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25</cp:revision>
  <cp:lastPrinted>2014-04-07T15:16:00Z</cp:lastPrinted>
  <dcterms:created xsi:type="dcterms:W3CDTF">2016-09-21T17:13:00Z</dcterms:created>
  <dcterms:modified xsi:type="dcterms:W3CDTF">2018-01-12T19:59:00Z</dcterms:modified>
</cp:coreProperties>
</file>