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121CB3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121CB3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121CB3">
      <w:rPr>
        <w:rFonts w:ascii="Times New Roman" w:hAnsi="Times New Roman"/>
        <w:caps w:val="0"/>
        <w:sz w:val="20"/>
        <w:szCs w:val="20"/>
      </w:rPr>
      <w:t>Labor Relations Academy</w:t>
    </w:r>
    <w:r w:rsidR="00E4364D">
      <w:rPr>
        <w:rFonts w:ascii="Times New Roman" w:hAnsi="Times New Roman"/>
        <w:caps w:val="0"/>
        <w:sz w:val="20"/>
        <w:szCs w:val="20"/>
      </w:rPr>
      <w:t xml:space="preserve"> </w:t>
    </w:r>
    <w:r w:rsidR="0033049A">
      <w:rPr>
        <w:rFonts w:ascii="Times New Roman" w:hAnsi="Times New Roman"/>
        <w:caps w:val="0"/>
        <w:sz w:val="20"/>
        <w:szCs w:val="20"/>
      </w:rPr>
      <w:t>Room Block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121CB3">
      <w:rPr>
        <w:rFonts w:ascii="Times New Roman" w:hAnsi="Times New Roman"/>
        <w:caps w:val="0"/>
        <w:sz w:val="20"/>
        <w:szCs w:val="20"/>
      </w:rPr>
      <w:t>CRSEG246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1CB3"/>
    <w:rsid w:val="00122AF6"/>
    <w:rsid w:val="00160227"/>
    <w:rsid w:val="002D0EA0"/>
    <w:rsid w:val="002E5B9C"/>
    <w:rsid w:val="0033049A"/>
    <w:rsid w:val="005172E6"/>
    <w:rsid w:val="008853AA"/>
    <w:rsid w:val="00A16C06"/>
    <w:rsid w:val="00B42C72"/>
    <w:rsid w:val="00D35B70"/>
    <w:rsid w:val="00DD5E8F"/>
    <w:rsid w:val="00E26408"/>
    <w:rsid w:val="00E4364D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0B36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5</cp:revision>
  <cp:lastPrinted>2011-12-05T22:01:00Z</cp:lastPrinted>
  <dcterms:created xsi:type="dcterms:W3CDTF">2016-09-21T17:11:00Z</dcterms:created>
  <dcterms:modified xsi:type="dcterms:W3CDTF">2018-01-12T19:42:00Z</dcterms:modified>
</cp:coreProperties>
</file>